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7A" w:rsidRPr="00202A05" w:rsidRDefault="004C657A" w:rsidP="00ED112D">
      <w:pPr>
        <w:pStyle w:val="a3"/>
        <w:spacing w:line="360" w:lineRule="auto"/>
        <w:ind w:left="21"/>
        <w:jc w:val="both"/>
      </w:pPr>
    </w:p>
    <w:tbl>
      <w:tblPr>
        <w:tblW w:w="10005" w:type="dxa"/>
        <w:tblLayout w:type="fixed"/>
        <w:tblLook w:val="04A0"/>
      </w:tblPr>
      <w:tblGrid>
        <w:gridCol w:w="3060"/>
        <w:gridCol w:w="6945"/>
      </w:tblGrid>
      <w:tr w:rsidR="00EF6E48" w:rsidRPr="00163367" w:rsidTr="004C7C04">
        <w:tc>
          <w:tcPr>
            <w:tcW w:w="3060" w:type="dxa"/>
            <w:hideMark/>
          </w:tcPr>
          <w:p w:rsidR="00EF6E48" w:rsidRDefault="00E26192" w:rsidP="004C7C04">
            <w:r w:rsidRPr="00E261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28.5pt;width:144.9pt;height:104.9pt;z-index:251660288" o:allowincell="f">
                  <v:imagedata r:id="rId8" o:title=""/>
                </v:shape>
                <o:OLEObject Type="Embed" ProgID="PBrush" ShapeID="_x0000_s1029" DrawAspect="Content" ObjectID="_1540101291" r:id="rId9"/>
              </w:pict>
            </w:r>
            <w:r w:rsidR="00EF6E48" w:rsidRPr="00F23465">
              <w:br w:type="page"/>
            </w:r>
          </w:p>
        </w:tc>
        <w:tc>
          <w:tcPr>
            <w:tcW w:w="6945" w:type="dxa"/>
          </w:tcPr>
          <w:p w:rsidR="00EF6E48" w:rsidRDefault="00EF6E48" w:rsidP="004C7C04">
            <w:pPr>
              <w:jc w:val="center"/>
              <w:rPr>
                <w:sz w:val="18"/>
              </w:rPr>
            </w:pPr>
          </w:p>
          <w:p w:rsidR="00EF6E48" w:rsidRDefault="00EF6E48" w:rsidP="004C7C04">
            <w:pPr>
              <w:jc w:val="center"/>
              <w:rPr>
                <w:sz w:val="18"/>
              </w:rPr>
            </w:pPr>
          </w:p>
          <w:p w:rsidR="00EF6E48" w:rsidRPr="00EF6E48" w:rsidRDefault="00EF6E48" w:rsidP="004C7C04">
            <w:pPr>
              <w:jc w:val="center"/>
              <w:rPr>
                <w:b/>
                <w:sz w:val="32"/>
                <w:szCs w:val="32"/>
                <w:lang w:val="ru-RU"/>
              </w:rPr>
            </w:pPr>
            <w:r w:rsidRPr="00EF6E48">
              <w:rPr>
                <w:b/>
                <w:sz w:val="32"/>
                <w:szCs w:val="32"/>
                <w:lang w:val="ru-RU"/>
              </w:rPr>
              <w:t xml:space="preserve">Государственное бюджетное общеобразовательное учреждение </w:t>
            </w:r>
          </w:p>
          <w:p w:rsidR="00EF6E48" w:rsidRPr="00EF6E48" w:rsidRDefault="00EF6E48" w:rsidP="004C7C04">
            <w:pPr>
              <w:jc w:val="center"/>
              <w:rPr>
                <w:b/>
                <w:sz w:val="32"/>
                <w:szCs w:val="32"/>
                <w:lang w:val="ru-RU"/>
              </w:rPr>
            </w:pPr>
            <w:r w:rsidRPr="00EF6E48">
              <w:rPr>
                <w:b/>
                <w:sz w:val="32"/>
                <w:szCs w:val="32"/>
                <w:lang w:val="ru-RU"/>
              </w:rPr>
              <w:t>средняя общеобразовательная школа № 429</w:t>
            </w:r>
          </w:p>
          <w:p w:rsidR="00EF6E48" w:rsidRPr="00EF6E48" w:rsidRDefault="00EF6E48" w:rsidP="004C7C04">
            <w:pPr>
              <w:jc w:val="center"/>
              <w:rPr>
                <w:b/>
                <w:sz w:val="32"/>
                <w:szCs w:val="32"/>
                <w:lang w:val="ru-RU"/>
              </w:rPr>
            </w:pPr>
            <w:r w:rsidRPr="00EF6E48">
              <w:rPr>
                <w:b/>
                <w:sz w:val="32"/>
                <w:szCs w:val="32"/>
                <w:lang w:val="ru-RU"/>
              </w:rPr>
              <w:t xml:space="preserve"> Петродворцового района Санкт-Петербурга</w:t>
            </w:r>
          </w:p>
          <w:p w:rsidR="00EF6E48" w:rsidRPr="00EF6E48" w:rsidRDefault="00EF6E48" w:rsidP="004C7C04">
            <w:pPr>
              <w:jc w:val="center"/>
              <w:rPr>
                <w:b/>
                <w:sz w:val="32"/>
                <w:szCs w:val="32"/>
                <w:lang w:val="ru-RU"/>
              </w:rPr>
            </w:pPr>
            <w:r w:rsidRPr="00EF6E48">
              <w:rPr>
                <w:b/>
                <w:sz w:val="32"/>
                <w:szCs w:val="32"/>
                <w:lang w:val="ru-RU"/>
              </w:rPr>
              <w:t>имени Героя Российской Федерации М.Ю.Малофеева</w:t>
            </w:r>
          </w:p>
          <w:p w:rsidR="00EF6E48" w:rsidRPr="00EF6E48" w:rsidRDefault="00EF6E48" w:rsidP="004C7C04">
            <w:pPr>
              <w:jc w:val="center"/>
              <w:rPr>
                <w:lang w:val="ru-RU"/>
              </w:rPr>
            </w:pPr>
          </w:p>
          <w:p w:rsidR="00EF6E48" w:rsidRPr="00EF6E48" w:rsidRDefault="00EF6E48" w:rsidP="004C7C04">
            <w:pPr>
              <w:pStyle w:val="1"/>
              <w:rPr>
                <w:rFonts w:eastAsiaTheme="minorEastAsia"/>
                <w:lang w:val="ru-RU"/>
              </w:rPr>
            </w:pPr>
          </w:p>
        </w:tc>
      </w:tr>
      <w:tr w:rsidR="00EF6E48" w:rsidRPr="00163367" w:rsidTr="004C7C04">
        <w:tc>
          <w:tcPr>
            <w:tcW w:w="10005" w:type="dxa"/>
            <w:gridSpan w:val="2"/>
            <w:shd w:val="pct25" w:color="auto" w:fill="FFFFFF"/>
          </w:tcPr>
          <w:p w:rsidR="00EF6E48" w:rsidRPr="00EF6E48" w:rsidRDefault="00EF6E48" w:rsidP="004C7C04">
            <w:pPr>
              <w:rPr>
                <w:sz w:val="16"/>
                <w:lang w:val="ru-RU"/>
              </w:rPr>
            </w:pPr>
          </w:p>
        </w:tc>
      </w:tr>
    </w:tbl>
    <w:p w:rsidR="004C657A" w:rsidRDefault="004C657A" w:rsidP="00ED112D">
      <w:pPr>
        <w:spacing w:line="360" w:lineRule="auto"/>
        <w:jc w:val="both"/>
        <w:rPr>
          <w:sz w:val="24"/>
          <w:szCs w:val="24"/>
          <w:lang w:val="ru-RU"/>
        </w:rPr>
      </w:pPr>
    </w:p>
    <w:p w:rsidR="00EF6E48" w:rsidRDefault="00EF6E48" w:rsidP="00ED112D">
      <w:pPr>
        <w:spacing w:line="360" w:lineRule="auto"/>
        <w:jc w:val="both"/>
        <w:rPr>
          <w:sz w:val="24"/>
          <w:szCs w:val="24"/>
          <w:lang w:val="ru-RU"/>
        </w:rPr>
      </w:pPr>
    </w:p>
    <w:p w:rsidR="00EF6E48" w:rsidRDefault="00EF6E48" w:rsidP="00ED112D">
      <w:pPr>
        <w:spacing w:line="360" w:lineRule="auto"/>
        <w:jc w:val="both"/>
        <w:rPr>
          <w:sz w:val="24"/>
          <w:szCs w:val="24"/>
          <w:lang w:val="ru-RU"/>
        </w:rPr>
      </w:pPr>
    </w:p>
    <w:tbl>
      <w:tblPr>
        <w:tblW w:w="10065" w:type="dxa"/>
        <w:tblLook w:val="01E0"/>
      </w:tblPr>
      <w:tblGrid>
        <w:gridCol w:w="5103"/>
        <w:gridCol w:w="4962"/>
      </w:tblGrid>
      <w:tr w:rsidR="00EF6E48" w:rsidRPr="00163367" w:rsidTr="004C7C04">
        <w:tc>
          <w:tcPr>
            <w:tcW w:w="5103" w:type="dxa"/>
          </w:tcPr>
          <w:p w:rsidR="00EF6E48" w:rsidRPr="001E31F0" w:rsidRDefault="00EF6E48" w:rsidP="004C7C04">
            <w:pPr>
              <w:pStyle w:val="af"/>
              <w:spacing w:before="0" w:beforeAutospacing="0" w:after="0"/>
              <w:rPr>
                <w:b/>
                <w:color w:val="000000"/>
              </w:rPr>
            </w:pPr>
            <w:r w:rsidRPr="001E31F0">
              <w:rPr>
                <w:b/>
                <w:color w:val="000000"/>
              </w:rPr>
              <w:t xml:space="preserve">ПРИНЯТО </w:t>
            </w:r>
          </w:p>
          <w:p w:rsidR="00EF6E48" w:rsidRPr="001E31F0" w:rsidRDefault="00EF6E48" w:rsidP="004C7C04">
            <w:pPr>
              <w:pStyle w:val="af"/>
              <w:spacing w:before="0" w:beforeAutospacing="0" w:after="0"/>
              <w:rPr>
                <w:b/>
                <w:color w:val="000000"/>
              </w:rPr>
            </w:pPr>
          </w:p>
          <w:p w:rsidR="00EF6E48" w:rsidRPr="001E31F0" w:rsidRDefault="00EF6E48" w:rsidP="004C7C04">
            <w:pPr>
              <w:pStyle w:val="af"/>
              <w:spacing w:before="0" w:beforeAutospacing="0" w:after="0"/>
              <w:rPr>
                <w:b/>
                <w:color w:val="000000"/>
              </w:rPr>
            </w:pPr>
            <w:r w:rsidRPr="001E31F0">
              <w:rPr>
                <w:b/>
                <w:color w:val="000000"/>
              </w:rPr>
              <w:t>Решением Педагогического Совета</w:t>
            </w:r>
          </w:p>
          <w:p w:rsidR="00EF6E48" w:rsidRPr="001E31F0" w:rsidRDefault="00EF6E48" w:rsidP="004C7C04">
            <w:pPr>
              <w:pStyle w:val="af"/>
              <w:spacing w:before="0" w:beforeAutospacing="0" w:after="0"/>
              <w:rPr>
                <w:b/>
                <w:color w:val="000000"/>
              </w:rPr>
            </w:pPr>
            <w:r w:rsidRPr="001E31F0">
              <w:rPr>
                <w:b/>
                <w:color w:val="000000"/>
              </w:rPr>
              <w:t xml:space="preserve">ГОУ Школы № 429 </w:t>
            </w:r>
          </w:p>
          <w:p w:rsidR="00EF6E48" w:rsidRPr="001E31F0" w:rsidRDefault="00EF6E48" w:rsidP="004C7C04">
            <w:pPr>
              <w:pStyle w:val="af"/>
              <w:spacing w:before="0" w:beforeAutospacing="0" w:after="0"/>
              <w:rPr>
                <w:b/>
              </w:rPr>
            </w:pPr>
            <w:r w:rsidRPr="001E31F0">
              <w:rPr>
                <w:b/>
                <w:color w:val="000000"/>
              </w:rPr>
              <w:t>им. М.Ю.Малофеева</w:t>
            </w:r>
          </w:p>
          <w:p w:rsidR="00EF6E48" w:rsidRPr="00EF6E48" w:rsidRDefault="00EF6E48" w:rsidP="004C7C04">
            <w:pPr>
              <w:pStyle w:val="af"/>
              <w:spacing w:before="0" w:beforeAutospacing="0" w:after="0"/>
              <w:rPr>
                <w:b/>
                <w:color w:val="000000"/>
                <w:sz w:val="32"/>
                <w:szCs w:val="32"/>
              </w:rPr>
            </w:pPr>
          </w:p>
          <w:p w:rsidR="00EF6E48" w:rsidRPr="001E31F0" w:rsidRDefault="00EF6E48" w:rsidP="004C7C04">
            <w:pPr>
              <w:pStyle w:val="af"/>
              <w:spacing w:before="0" w:beforeAutospacing="0" w:after="0"/>
              <w:rPr>
                <w:color w:val="000000"/>
              </w:rPr>
            </w:pPr>
            <w:r w:rsidRPr="001E31F0">
              <w:rPr>
                <w:color w:val="000000"/>
              </w:rPr>
              <w:t>Протокол № _</w:t>
            </w:r>
            <w:r w:rsidRPr="001E31F0">
              <w:rPr>
                <w:color w:val="000000"/>
                <w:u w:val="single"/>
              </w:rPr>
              <w:t>01</w:t>
            </w:r>
            <w:r w:rsidRPr="001E31F0">
              <w:rPr>
                <w:color w:val="000000"/>
              </w:rPr>
              <w:t xml:space="preserve">_от </w:t>
            </w:r>
            <w:r w:rsidRPr="001E31F0">
              <w:t>«_</w:t>
            </w:r>
            <w:r w:rsidRPr="001E31F0">
              <w:rPr>
                <w:u w:val="single"/>
              </w:rPr>
              <w:t>30</w:t>
            </w:r>
            <w:r w:rsidRPr="001E31F0">
              <w:t xml:space="preserve">_» </w:t>
            </w:r>
            <w:r w:rsidRPr="001E31F0">
              <w:rPr>
                <w:u w:val="single"/>
              </w:rPr>
              <w:t xml:space="preserve">августа </w:t>
            </w:r>
            <w:r w:rsidRPr="001E31F0">
              <w:rPr>
                <w:color w:val="000000"/>
              </w:rPr>
              <w:t>2016г</w:t>
            </w:r>
          </w:p>
        </w:tc>
        <w:tc>
          <w:tcPr>
            <w:tcW w:w="4962" w:type="dxa"/>
          </w:tcPr>
          <w:p w:rsidR="00EF6E48" w:rsidRPr="00EF6E48" w:rsidRDefault="00EF6E48" w:rsidP="004C7C04">
            <w:pPr>
              <w:ind w:left="-1358" w:firstLine="1358"/>
              <w:rPr>
                <w:b/>
                <w:lang w:val="ru-RU"/>
              </w:rPr>
            </w:pPr>
            <w:r w:rsidRPr="00EF6E48">
              <w:rPr>
                <w:b/>
                <w:lang w:val="ru-RU"/>
              </w:rPr>
              <w:t>УТВЕРЖДАЮ</w:t>
            </w:r>
          </w:p>
          <w:p w:rsidR="00EF6E48" w:rsidRPr="00EF6E48" w:rsidRDefault="00EF6E48" w:rsidP="004C7C04">
            <w:pPr>
              <w:ind w:left="-1358" w:firstLine="1358"/>
              <w:rPr>
                <w:b/>
                <w:lang w:val="ru-RU"/>
              </w:rPr>
            </w:pPr>
          </w:p>
          <w:p w:rsidR="00EF6E48" w:rsidRPr="00EF6E48" w:rsidRDefault="00EF6E48" w:rsidP="004C7C04">
            <w:pPr>
              <w:ind w:left="-1358" w:firstLine="1358"/>
              <w:rPr>
                <w:b/>
                <w:lang w:val="ru-RU"/>
              </w:rPr>
            </w:pPr>
            <w:r w:rsidRPr="00EF6E48">
              <w:rPr>
                <w:b/>
                <w:lang w:val="ru-RU"/>
              </w:rPr>
              <w:t>Директор ГОУ Школы № 429</w:t>
            </w:r>
          </w:p>
          <w:p w:rsidR="00EF6E48" w:rsidRPr="00EF6E48" w:rsidRDefault="00EF6E48" w:rsidP="004C7C04">
            <w:pPr>
              <w:ind w:left="-1358" w:firstLine="1358"/>
              <w:rPr>
                <w:b/>
                <w:lang w:val="ru-RU"/>
              </w:rPr>
            </w:pPr>
            <w:r w:rsidRPr="00EF6E48">
              <w:rPr>
                <w:b/>
                <w:lang w:val="ru-RU"/>
              </w:rPr>
              <w:t>им. М.Ю.Малофеева</w:t>
            </w:r>
          </w:p>
          <w:p w:rsidR="00EF6E48" w:rsidRPr="00EF6E48" w:rsidRDefault="00EF6E48" w:rsidP="004C7C04">
            <w:pPr>
              <w:ind w:left="-1358" w:firstLine="1358"/>
              <w:rPr>
                <w:b/>
                <w:lang w:val="ru-RU"/>
              </w:rPr>
            </w:pPr>
          </w:p>
          <w:p w:rsidR="00EF6E48" w:rsidRPr="00EF6E48" w:rsidRDefault="00EF6E48" w:rsidP="004C7C04">
            <w:pPr>
              <w:ind w:left="-1358" w:firstLine="1358"/>
              <w:rPr>
                <w:b/>
                <w:lang w:val="ru-RU"/>
              </w:rPr>
            </w:pPr>
            <w:r w:rsidRPr="00EF6E48">
              <w:rPr>
                <w:b/>
                <w:lang w:val="ru-RU"/>
              </w:rPr>
              <w:t>_______________ Н.А. Лаврук</w:t>
            </w:r>
          </w:p>
          <w:p w:rsidR="00EF6E48" w:rsidRPr="00EF6E48" w:rsidRDefault="00EF6E48" w:rsidP="004C7C04">
            <w:pPr>
              <w:rPr>
                <w:lang w:val="ru-RU"/>
              </w:rPr>
            </w:pPr>
          </w:p>
          <w:p w:rsidR="00EF6E48" w:rsidRPr="00EF6E48" w:rsidRDefault="00EF6E48" w:rsidP="004C7C04">
            <w:pPr>
              <w:ind w:left="-1358" w:firstLine="1358"/>
              <w:rPr>
                <w:lang w:val="ru-RU"/>
              </w:rPr>
            </w:pPr>
            <w:r w:rsidRPr="00EF6E48">
              <w:rPr>
                <w:lang w:val="ru-RU"/>
              </w:rPr>
              <w:t>Приказ № _</w:t>
            </w:r>
            <w:r w:rsidRPr="00EF6E48">
              <w:rPr>
                <w:u w:val="single"/>
                <w:lang w:val="ru-RU"/>
              </w:rPr>
              <w:t>251</w:t>
            </w:r>
            <w:r w:rsidRPr="00EF6E48">
              <w:rPr>
                <w:lang w:val="ru-RU"/>
              </w:rPr>
              <w:t>_ от «_</w:t>
            </w:r>
            <w:r w:rsidRPr="00EF6E48">
              <w:rPr>
                <w:u w:val="single"/>
                <w:lang w:val="ru-RU"/>
              </w:rPr>
              <w:t>31</w:t>
            </w:r>
            <w:r w:rsidRPr="00EF6E48">
              <w:rPr>
                <w:lang w:val="ru-RU"/>
              </w:rPr>
              <w:t>_» _</w:t>
            </w:r>
            <w:r w:rsidRPr="00EF6E48">
              <w:rPr>
                <w:u w:val="single"/>
                <w:lang w:val="ru-RU"/>
              </w:rPr>
              <w:t>августа_</w:t>
            </w:r>
            <w:r w:rsidRPr="00EF6E48">
              <w:rPr>
                <w:lang w:val="ru-RU"/>
              </w:rPr>
              <w:t>_ 2016г.</w:t>
            </w:r>
          </w:p>
        </w:tc>
      </w:tr>
    </w:tbl>
    <w:p w:rsidR="00EF6E48" w:rsidRDefault="00EF6E48" w:rsidP="00ED112D">
      <w:pPr>
        <w:spacing w:line="360" w:lineRule="auto"/>
        <w:jc w:val="both"/>
        <w:rPr>
          <w:sz w:val="24"/>
          <w:szCs w:val="24"/>
          <w:lang w:val="ru-RU"/>
        </w:rPr>
      </w:pPr>
    </w:p>
    <w:p w:rsidR="00EF6E48" w:rsidRDefault="00EF6E48" w:rsidP="00ED112D">
      <w:pPr>
        <w:spacing w:line="360" w:lineRule="auto"/>
        <w:jc w:val="both"/>
        <w:rPr>
          <w:sz w:val="24"/>
          <w:szCs w:val="24"/>
          <w:lang w:val="ru-RU"/>
        </w:rPr>
      </w:pPr>
    </w:p>
    <w:p w:rsidR="00EF6E48" w:rsidRPr="00EF6E48" w:rsidRDefault="00EF6E48" w:rsidP="00EF6E48">
      <w:pPr>
        <w:jc w:val="center"/>
        <w:rPr>
          <w:b/>
          <w:sz w:val="40"/>
          <w:szCs w:val="40"/>
          <w:lang w:val="ru-RU"/>
        </w:rPr>
      </w:pPr>
      <w:r w:rsidRPr="00EF6E48">
        <w:rPr>
          <w:b/>
          <w:sz w:val="40"/>
          <w:szCs w:val="40"/>
          <w:lang w:val="ru-RU"/>
        </w:rPr>
        <w:t xml:space="preserve">Основная образовательная программа </w:t>
      </w:r>
    </w:p>
    <w:p w:rsidR="00EF6E48" w:rsidRPr="00EF6E48" w:rsidRDefault="00EF6E48" w:rsidP="00EF6E48">
      <w:pPr>
        <w:jc w:val="center"/>
        <w:rPr>
          <w:b/>
          <w:sz w:val="40"/>
          <w:szCs w:val="40"/>
          <w:lang w:val="ru-RU"/>
        </w:rPr>
      </w:pPr>
      <w:r>
        <w:rPr>
          <w:b/>
          <w:sz w:val="40"/>
          <w:szCs w:val="40"/>
          <w:lang w:val="ru-RU"/>
        </w:rPr>
        <w:t>среднего</w:t>
      </w:r>
      <w:r w:rsidRPr="00EF6E48">
        <w:rPr>
          <w:b/>
          <w:sz w:val="40"/>
          <w:szCs w:val="40"/>
          <w:lang w:val="ru-RU"/>
        </w:rPr>
        <w:t xml:space="preserve"> общего образования </w:t>
      </w:r>
    </w:p>
    <w:p w:rsidR="00EF6E48" w:rsidRPr="00EF6E48" w:rsidRDefault="00EF6E48" w:rsidP="00EF6E48">
      <w:pPr>
        <w:jc w:val="center"/>
        <w:rPr>
          <w:b/>
          <w:sz w:val="40"/>
          <w:szCs w:val="40"/>
          <w:lang w:val="ru-RU"/>
        </w:rPr>
      </w:pPr>
      <w:r w:rsidRPr="00EF6E48">
        <w:rPr>
          <w:b/>
          <w:sz w:val="40"/>
          <w:szCs w:val="40"/>
          <w:lang w:val="ru-RU"/>
        </w:rPr>
        <w:t xml:space="preserve">государственного бюджетного </w:t>
      </w:r>
    </w:p>
    <w:p w:rsidR="00EF6E48" w:rsidRPr="00EF6E48" w:rsidRDefault="00EF6E48" w:rsidP="00EF6E48">
      <w:pPr>
        <w:jc w:val="center"/>
        <w:rPr>
          <w:b/>
          <w:sz w:val="40"/>
          <w:szCs w:val="40"/>
          <w:lang w:val="ru-RU"/>
        </w:rPr>
      </w:pPr>
      <w:r w:rsidRPr="00EF6E48">
        <w:rPr>
          <w:b/>
          <w:sz w:val="40"/>
          <w:szCs w:val="40"/>
          <w:lang w:val="ru-RU"/>
        </w:rPr>
        <w:t xml:space="preserve">общеобразовательного учреждения </w:t>
      </w:r>
    </w:p>
    <w:p w:rsidR="00EF6E48" w:rsidRPr="00EF6E48" w:rsidRDefault="00EF6E48" w:rsidP="00EF6E48">
      <w:pPr>
        <w:jc w:val="center"/>
        <w:rPr>
          <w:b/>
          <w:sz w:val="40"/>
          <w:szCs w:val="40"/>
          <w:lang w:val="ru-RU"/>
        </w:rPr>
      </w:pPr>
      <w:r w:rsidRPr="00EF6E48">
        <w:rPr>
          <w:b/>
          <w:sz w:val="40"/>
          <w:szCs w:val="40"/>
          <w:lang w:val="ru-RU"/>
        </w:rPr>
        <w:t xml:space="preserve">средней общеобразовательной школы № 429 Петродворцового района Санкт-Петербурга </w:t>
      </w:r>
    </w:p>
    <w:p w:rsidR="00EF6E48" w:rsidRPr="00EF6E48" w:rsidRDefault="00EF6E48" w:rsidP="00EF6E48">
      <w:pPr>
        <w:jc w:val="center"/>
        <w:rPr>
          <w:b/>
          <w:sz w:val="40"/>
          <w:szCs w:val="40"/>
          <w:lang w:val="ru-RU"/>
        </w:rPr>
      </w:pPr>
      <w:r w:rsidRPr="00EF6E48">
        <w:rPr>
          <w:b/>
          <w:sz w:val="40"/>
          <w:szCs w:val="40"/>
          <w:lang w:val="ru-RU"/>
        </w:rPr>
        <w:t>имени Героя Российской Федерации М.Ю.Малофеева.</w:t>
      </w:r>
    </w:p>
    <w:p w:rsidR="00EF6E48" w:rsidRPr="00EF6E48" w:rsidRDefault="00EF6E48" w:rsidP="00EF6E48">
      <w:pPr>
        <w:jc w:val="center"/>
        <w:rPr>
          <w:b/>
          <w:sz w:val="40"/>
          <w:szCs w:val="40"/>
          <w:lang w:val="ru-RU"/>
        </w:rPr>
      </w:pPr>
    </w:p>
    <w:p w:rsidR="00EF6E48" w:rsidRPr="00EF6E48" w:rsidRDefault="00EF6E48" w:rsidP="00EF6E48">
      <w:pPr>
        <w:rPr>
          <w:lang w:val="ru-RU"/>
        </w:rPr>
      </w:pPr>
    </w:p>
    <w:p w:rsidR="00EF6E48" w:rsidRPr="00EF6E48" w:rsidRDefault="00EF6E48" w:rsidP="00EF6E48">
      <w:pPr>
        <w:rPr>
          <w:lang w:val="ru-RU"/>
        </w:rPr>
      </w:pPr>
    </w:p>
    <w:p w:rsidR="00EF6E48" w:rsidRPr="00EF6E48" w:rsidRDefault="00EF6E48" w:rsidP="00EF6E48">
      <w:pPr>
        <w:rPr>
          <w:lang w:val="ru-RU"/>
        </w:rPr>
      </w:pPr>
    </w:p>
    <w:p w:rsidR="00EF6E48" w:rsidRPr="00EF6E48" w:rsidRDefault="00EF6E48" w:rsidP="00EF6E48">
      <w:pPr>
        <w:rPr>
          <w:lang w:val="ru-RU"/>
        </w:rPr>
      </w:pPr>
    </w:p>
    <w:p w:rsidR="00EF6E48" w:rsidRPr="00EF6E48" w:rsidRDefault="00EF6E48" w:rsidP="00EF6E48">
      <w:pPr>
        <w:rPr>
          <w:lang w:val="ru-RU"/>
        </w:rPr>
      </w:pPr>
    </w:p>
    <w:p w:rsidR="00EF6E48" w:rsidRPr="00EF6E48" w:rsidRDefault="00EF6E48" w:rsidP="00EF6E48">
      <w:pPr>
        <w:rPr>
          <w:lang w:val="ru-RU"/>
        </w:rPr>
      </w:pPr>
    </w:p>
    <w:p w:rsidR="00EF6E48" w:rsidRPr="001E31F0" w:rsidRDefault="00EF6E48" w:rsidP="00EF6E48">
      <w:pPr>
        <w:jc w:val="center"/>
        <w:rPr>
          <w:b/>
        </w:rPr>
      </w:pPr>
      <w:r w:rsidRPr="001E31F0">
        <w:rPr>
          <w:b/>
        </w:rPr>
        <w:t>г. Санкт – Петербург</w:t>
      </w:r>
    </w:p>
    <w:p w:rsidR="00EF6E48" w:rsidRDefault="00EF6E48" w:rsidP="00EF6E48">
      <w:pPr>
        <w:jc w:val="center"/>
      </w:pPr>
      <w:r w:rsidRPr="001E31F0">
        <w:t>2016г.</w:t>
      </w:r>
    </w:p>
    <w:p w:rsidR="00EF6E48" w:rsidRPr="00EF6E48" w:rsidRDefault="00EF6E48" w:rsidP="00ED112D">
      <w:pPr>
        <w:spacing w:line="360" w:lineRule="auto"/>
        <w:jc w:val="both"/>
        <w:rPr>
          <w:sz w:val="24"/>
          <w:szCs w:val="24"/>
          <w:lang w:val="ru-RU"/>
        </w:rPr>
        <w:sectPr w:rsidR="00EF6E48" w:rsidRPr="00EF6E48" w:rsidSect="00202A05">
          <w:type w:val="continuous"/>
          <w:pgSz w:w="11910" w:h="16840"/>
          <w:pgMar w:top="1134" w:right="850" w:bottom="1134" w:left="1701" w:header="720" w:footer="720" w:gutter="0"/>
          <w:cols w:space="720"/>
        </w:sectPr>
      </w:pPr>
    </w:p>
    <w:p w:rsidR="004C657A" w:rsidRPr="00EF6E48" w:rsidRDefault="004C657A" w:rsidP="00ED112D">
      <w:pPr>
        <w:pStyle w:val="a3"/>
        <w:spacing w:line="360" w:lineRule="auto"/>
        <w:ind w:left="0"/>
        <w:jc w:val="both"/>
        <w:rPr>
          <w:lang w:val="ru-RU"/>
        </w:rPr>
      </w:pPr>
    </w:p>
    <w:sdt>
      <w:sdtPr>
        <w:rPr>
          <w:rFonts w:ascii="Times New Roman" w:eastAsia="Times New Roman" w:hAnsi="Times New Roman" w:cs="Times New Roman"/>
          <w:b w:val="0"/>
          <w:bCs w:val="0"/>
          <w:color w:val="auto"/>
          <w:sz w:val="22"/>
          <w:szCs w:val="22"/>
          <w:lang w:val="en-US"/>
        </w:rPr>
        <w:id w:val="9053924"/>
        <w:docPartObj>
          <w:docPartGallery w:val="Table of Contents"/>
          <w:docPartUnique/>
        </w:docPartObj>
      </w:sdtPr>
      <w:sdtContent>
        <w:p w:rsidR="00EF6E48" w:rsidRDefault="00EF6E48">
          <w:pPr>
            <w:pStyle w:val="af6"/>
          </w:pPr>
          <w:r w:rsidRPr="004C7C04">
            <w:rPr>
              <w:color w:val="auto"/>
            </w:rPr>
            <w:t>Оглавление</w:t>
          </w:r>
        </w:p>
        <w:p w:rsidR="00CE04DF" w:rsidRDefault="00E26192">
          <w:pPr>
            <w:pStyle w:val="22"/>
            <w:tabs>
              <w:tab w:val="left" w:pos="660"/>
              <w:tab w:val="right" w:leader="dot" w:pos="9349"/>
            </w:tabs>
            <w:rPr>
              <w:rFonts w:asciiTheme="minorHAnsi" w:eastAsiaTheme="minorEastAsia" w:hAnsiTheme="minorHAnsi" w:cstheme="minorBidi"/>
              <w:noProof/>
              <w:lang w:val="ru-RU" w:eastAsia="ru-RU"/>
            </w:rPr>
          </w:pPr>
          <w:r>
            <w:rPr>
              <w:lang w:val="ru-RU"/>
            </w:rPr>
            <w:fldChar w:fldCharType="begin"/>
          </w:r>
          <w:r w:rsidR="00EF6E48">
            <w:rPr>
              <w:lang w:val="ru-RU"/>
            </w:rPr>
            <w:instrText xml:space="preserve"> TOC \o "1-3" \h \z \u </w:instrText>
          </w:r>
          <w:r>
            <w:rPr>
              <w:lang w:val="ru-RU"/>
            </w:rPr>
            <w:fldChar w:fldCharType="separate"/>
          </w:r>
          <w:hyperlink w:anchor="_Toc466294719" w:history="1">
            <w:r w:rsidR="00CE04DF" w:rsidRPr="00972CEA">
              <w:rPr>
                <w:rStyle w:val="af7"/>
                <w:noProof/>
              </w:rPr>
              <w:t>1.</w:t>
            </w:r>
            <w:r w:rsidR="00CE04DF">
              <w:rPr>
                <w:rFonts w:asciiTheme="minorHAnsi" w:eastAsiaTheme="minorEastAsia" w:hAnsiTheme="minorHAnsi" w:cstheme="minorBidi"/>
                <w:noProof/>
                <w:lang w:val="ru-RU" w:eastAsia="ru-RU"/>
              </w:rPr>
              <w:tab/>
            </w:r>
            <w:r w:rsidR="00CE04DF" w:rsidRPr="00972CEA">
              <w:rPr>
                <w:rStyle w:val="af7"/>
                <w:noProof/>
              </w:rPr>
              <w:t>Общие</w:t>
            </w:r>
            <w:r w:rsidR="00CE04DF" w:rsidRPr="00972CEA">
              <w:rPr>
                <w:rStyle w:val="af7"/>
                <w:noProof/>
                <w:spacing w:val="-5"/>
              </w:rPr>
              <w:t xml:space="preserve"> </w:t>
            </w:r>
            <w:r w:rsidR="00CE04DF" w:rsidRPr="00972CEA">
              <w:rPr>
                <w:rStyle w:val="af7"/>
                <w:noProof/>
              </w:rPr>
              <w:t>положения</w:t>
            </w:r>
            <w:r w:rsidR="00CE04DF">
              <w:rPr>
                <w:noProof/>
                <w:webHidden/>
              </w:rPr>
              <w:tab/>
            </w:r>
            <w:r>
              <w:rPr>
                <w:noProof/>
                <w:webHidden/>
              </w:rPr>
              <w:fldChar w:fldCharType="begin"/>
            </w:r>
            <w:r w:rsidR="00CE04DF">
              <w:rPr>
                <w:noProof/>
                <w:webHidden/>
              </w:rPr>
              <w:instrText xml:space="preserve"> PAGEREF _Toc466294719 \h </w:instrText>
            </w:r>
            <w:r>
              <w:rPr>
                <w:noProof/>
                <w:webHidden/>
              </w:rPr>
            </w:r>
            <w:r>
              <w:rPr>
                <w:noProof/>
                <w:webHidden/>
              </w:rPr>
              <w:fldChar w:fldCharType="separate"/>
            </w:r>
            <w:r w:rsidR="00182C0B">
              <w:rPr>
                <w:noProof/>
                <w:webHidden/>
              </w:rPr>
              <w:t>4</w:t>
            </w:r>
            <w:r>
              <w:rPr>
                <w:noProof/>
                <w:webHidden/>
              </w:rPr>
              <w:fldChar w:fldCharType="end"/>
            </w:r>
          </w:hyperlink>
        </w:p>
        <w:p w:rsidR="00CE04DF" w:rsidRDefault="00E26192">
          <w:pPr>
            <w:pStyle w:val="35"/>
            <w:tabs>
              <w:tab w:val="left" w:pos="880"/>
              <w:tab w:val="right" w:leader="dot" w:pos="9349"/>
            </w:tabs>
            <w:rPr>
              <w:rFonts w:asciiTheme="minorHAnsi" w:eastAsiaTheme="minorEastAsia" w:hAnsiTheme="minorHAnsi" w:cstheme="minorBidi"/>
              <w:noProof/>
              <w:lang w:val="ru-RU" w:eastAsia="ru-RU"/>
            </w:rPr>
          </w:pPr>
          <w:hyperlink w:anchor="_Toc466294720" w:history="1">
            <w:r w:rsidR="00CE04DF" w:rsidRPr="00972CEA">
              <w:rPr>
                <w:rStyle w:val="af7"/>
                <w:noProof/>
                <w:lang w:val="ru-RU"/>
              </w:rPr>
              <w:t>2.</w:t>
            </w:r>
            <w:r w:rsidR="00CE04DF">
              <w:rPr>
                <w:rFonts w:asciiTheme="minorHAnsi" w:eastAsiaTheme="minorEastAsia" w:hAnsiTheme="minorHAnsi" w:cstheme="minorBidi"/>
                <w:noProof/>
                <w:lang w:val="ru-RU" w:eastAsia="ru-RU"/>
              </w:rPr>
              <w:tab/>
            </w:r>
            <w:r w:rsidR="00CE04DF" w:rsidRPr="00972CEA">
              <w:rPr>
                <w:rStyle w:val="af7"/>
                <w:noProof/>
                <w:lang w:val="ru-RU"/>
              </w:rPr>
              <w:t>Целевой раздел основной образовательной программы среднего общего образования.</w:t>
            </w:r>
            <w:r w:rsidR="00CE04DF">
              <w:rPr>
                <w:noProof/>
                <w:webHidden/>
              </w:rPr>
              <w:tab/>
            </w:r>
            <w:r>
              <w:rPr>
                <w:noProof/>
                <w:webHidden/>
              </w:rPr>
              <w:fldChar w:fldCharType="begin"/>
            </w:r>
            <w:r w:rsidR="00CE04DF">
              <w:rPr>
                <w:noProof/>
                <w:webHidden/>
              </w:rPr>
              <w:instrText xml:space="preserve"> PAGEREF _Toc466294720 \h </w:instrText>
            </w:r>
            <w:r>
              <w:rPr>
                <w:noProof/>
                <w:webHidden/>
              </w:rPr>
            </w:r>
            <w:r>
              <w:rPr>
                <w:noProof/>
                <w:webHidden/>
              </w:rPr>
              <w:fldChar w:fldCharType="separate"/>
            </w:r>
            <w:r w:rsidR="00182C0B">
              <w:rPr>
                <w:noProof/>
                <w:webHidden/>
              </w:rPr>
              <w:t>7</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21" w:history="1">
            <w:r w:rsidR="00CE04DF" w:rsidRPr="00972CEA">
              <w:rPr>
                <w:rStyle w:val="af7"/>
                <w:noProof/>
                <w:lang w:val="ru-RU"/>
              </w:rPr>
              <w:t>2.1. Пояснительная</w:t>
            </w:r>
            <w:r w:rsidR="00CE04DF" w:rsidRPr="00972CEA">
              <w:rPr>
                <w:rStyle w:val="af7"/>
                <w:noProof/>
                <w:spacing w:val="54"/>
                <w:lang w:val="ru-RU"/>
              </w:rPr>
              <w:t xml:space="preserve"> </w:t>
            </w:r>
            <w:r w:rsidR="00CE04DF" w:rsidRPr="00972CEA">
              <w:rPr>
                <w:rStyle w:val="af7"/>
                <w:noProof/>
                <w:lang w:val="ru-RU"/>
              </w:rPr>
              <w:t>записка.</w:t>
            </w:r>
            <w:r w:rsidR="00CE04DF">
              <w:rPr>
                <w:noProof/>
                <w:webHidden/>
              </w:rPr>
              <w:tab/>
            </w:r>
            <w:r>
              <w:rPr>
                <w:noProof/>
                <w:webHidden/>
              </w:rPr>
              <w:fldChar w:fldCharType="begin"/>
            </w:r>
            <w:r w:rsidR="00CE04DF">
              <w:rPr>
                <w:noProof/>
                <w:webHidden/>
              </w:rPr>
              <w:instrText xml:space="preserve"> PAGEREF _Toc466294721 \h </w:instrText>
            </w:r>
            <w:r>
              <w:rPr>
                <w:noProof/>
                <w:webHidden/>
              </w:rPr>
            </w:r>
            <w:r>
              <w:rPr>
                <w:noProof/>
                <w:webHidden/>
              </w:rPr>
              <w:fldChar w:fldCharType="separate"/>
            </w:r>
            <w:r w:rsidR="00182C0B">
              <w:rPr>
                <w:noProof/>
                <w:webHidden/>
              </w:rPr>
              <w:t>7</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22" w:history="1">
            <w:r w:rsidR="00CE04DF" w:rsidRPr="00972CEA">
              <w:rPr>
                <w:rStyle w:val="af7"/>
                <w:noProof/>
                <w:lang w:val="ru-RU"/>
              </w:rPr>
              <w:t>2.1.1.Цели и задачи реализации основной образовательной программы среднего общего образования</w:t>
            </w:r>
            <w:r w:rsidR="00CE04DF">
              <w:rPr>
                <w:noProof/>
                <w:webHidden/>
              </w:rPr>
              <w:tab/>
            </w:r>
            <w:r>
              <w:rPr>
                <w:noProof/>
                <w:webHidden/>
              </w:rPr>
              <w:fldChar w:fldCharType="begin"/>
            </w:r>
            <w:r w:rsidR="00CE04DF">
              <w:rPr>
                <w:noProof/>
                <w:webHidden/>
              </w:rPr>
              <w:instrText xml:space="preserve"> PAGEREF _Toc466294722 \h </w:instrText>
            </w:r>
            <w:r>
              <w:rPr>
                <w:noProof/>
                <w:webHidden/>
              </w:rPr>
            </w:r>
            <w:r>
              <w:rPr>
                <w:noProof/>
                <w:webHidden/>
              </w:rPr>
              <w:fldChar w:fldCharType="separate"/>
            </w:r>
            <w:r w:rsidR="00182C0B">
              <w:rPr>
                <w:noProof/>
                <w:webHidden/>
              </w:rPr>
              <w:t>8</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23" w:history="1">
            <w:r w:rsidR="00CE04DF" w:rsidRPr="00972CEA">
              <w:rPr>
                <w:rStyle w:val="af7"/>
                <w:noProof/>
                <w:lang w:val="ru-RU"/>
              </w:rPr>
              <w:t>2.1.2. Принципы и подходы к формированию образовательной программы среднего общего образования</w:t>
            </w:r>
            <w:r w:rsidR="00CE04DF">
              <w:rPr>
                <w:noProof/>
                <w:webHidden/>
              </w:rPr>
              <w:tab/>
            </w:r>
            <w:r>
              <w:rPr>
                <w:noProof/>
                <w:webHidden/>
              </w:rPr>
              <w:fldChar w:fldCharType="begin"/>
            </w:r>
            <w:r w:rsidR="00CE04DF">
              <w:rPr>
                <w:noProof/>
                <w:webHidden/>
              </w:rPr>
              <w:instrText xml:space="preserve"> PAGEREF _Toc466294723 \h </w:instrText>
            </w:r>
            <w:r>
              <w:rPr>
                <w:noProof/>
                <w:webHidden/>
              </w:rPr>
            </w:r>
            <w:r>
              <w:rPr>
                <w:noProof/>
                <w:webHidden/>
              </w:rPr>
              <w:fldChar w:fldCharType="separate"/>
            </w:r>
            <w:r w:rsidR="00182C0B">
              <w:rPr>
                <w:noProof/>
                <w:webHidden/>
              </w:rPr>
              <w:t>10</w:t>
            </w:r>
            <w:r>
              <w:rPr>
                <w:noProof/>
                <w:webHidden/>
              </w:rPr>
              <w:fldChar w:fldCharType="end"/>
            </w:r>
          </w:hyperlink>
        </w:p>
        <w:p w:rsidR="00CE04DF" w:rsidRDefault="00E26192">
          <w:pPr>
            <w:pStyle w:val="35"/>
            <w:tabs>
              <w:tab w:val="left" w:pos="1100"/>
              <w:tab w:val="right" w:leader="dot" w:pos="9349"/>
            </w:tabs>
            <w:rPr>
              <w:rFonts w:asciiTheme="minorHAnsi" w:eastAsiaTheme="minorEastAsia" w:hAnsiTheme="minorHAnsi" w:cstheme="minorBidi"/>
              <w:noProof/>
              <w:lang w:val="ru-RU" w:eastAsia="ru-RU"/>
            </w:rPr>
          </w:pPr>
          <w:hyperlink w:anchor="_Toc466294724" w:history="1">
            <w:r w:rsidR="00CE04DF" w:rsidRPr="00972CEA">
              <w:rPr>
                <w:rStyle w:val="af7"/>
                <w:noProof/>
                <w:lang w:val="ru-RU"/>
              </w:rPr>
              <w:t>2.2.</w:t>
            </w:r>
            <w:r w:rsidR="00CE04DF">
              <w:rPr>
                <w:rFonts w:asciiTheme="minorHAnsi" w:eastAsiaTheme="minorEastAsia" w:hAnsiTheme="minorHAnsi" w:cstheme="minorBidi"/>
                <w:noProof/>
                <w:lang w:val="ru-RU" w:eastAsia="ru-RU"/>
              </w:rPr>
              <w:tab/>
            </w:r>
            <w:r w:rsidR="00CE04DF" w:rsidRPr="00972CEA">
              <w:rPr>
                <w:rStyle w:val="af7"/>
                <w:noProof/>
                <w:lang w:val="ru-RU"/>
              </w:rPr>
              <w:t>Планируемые результаты освоения обучающимися основной образовательной программы среднего общего</w:t>
            </w:r>
            <w:r w:rsidR="00CE04DF" w:rsidRPr="00972CEA">
              <w:rPr>
                <w:rStyle w:val="af7"/>
                <w:noProof/>
                <w:spacing w:val="-11"/>
                <w:lang w:val="ru-RU"/>
              </w:rPr>
              <w:t xml:space="preserve"> </w:t>
            </w:r>
            <w:r w:rsidR="00CE04DF" w:rsidRPr="00972CEA">
              <w:rPr>
                <w:rStyle w:val="af7"/>
                <w:noProof/>
                <w:lang w:val="ru-RU"/>
              </w:rPr>
              <w:t>образования</w:t>
            </w:r>
            <w:r w:rsidR="00CE04DF">
              <w:rPr>
                <w:noProof/>
                <w:webHidden/>
              </w:rPr>
              <w:tab/>
            </w:r>
            <w:r>
              <w:rPr>
                <w:noProof/>
                <w:webHidden/>
              </w:rPr>
              <w:fldChar w:fldCharType="begin"/>
            </w:r>
            <w:r w:rsidR="00CE04DF">
              <w:rPr>
                <w:noProof/>
                <w:webHidden/>
              </w:rPr>
              <w:instrText xml:space="preserve"> PAGEREF _Toc466294724 \h </w:instrText>
            </w:r>
            <w:r>
              <w:rPr>
                <w:noProof/>
                <w:webHidden/>
              </w:rPr>
            </w:r>
            <w:r>
              <w:rPr>
                <w:noProof/>
                <w:webHidden/>
              </w:rPr>
              <w:fldChar w:fldCharType="separate"/>
            </w:r>
            <w:r w:rsidR="00182C0B">
              <w:rPr>
                <w:noProof/>
                <w:webHidden/>
              </w:rPr>
              <w:t>12</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25" w:history="1">
            <w:r w:rsidR="00CE04DF" w:rsidRPr="00972CEA">
              <w:rPr>
                <w:rStyle w:val="af7"/>
                <w:noProof/>
                <w:lang w:val="ru-RU"/>
              </w:rPr>
              <w:t>2.2.1 Предметные результаты</w:t>
            </w:r>
            <w:r w:rsidR="00CE04DF">
              <w:rPr>
                <w:noProof/>
                <w:webHidden/>
              </w:rPr>
              <w:tab/>
            </w:r>
            <w:r>
              <w:rPr>
                <w:noProof/>
                <w:webHidden/>
              </w:rPr>
              <w:fldChar w:fldCharType="begin"/>
            </w:r>
            <w:r w:rsidR="00CE04DF">
              <w:rPr>
                <w:noProof/>
                <w:webHidden/>
              </w:rPr>
              <w:instrText xml:space="preserve"> PAGEREF _Toc466294725 \h </w:instrText>
            </w:r>
            <w:r>
              <w:rPr>
                <w:noProof/>
                <w:webHidden/>
              </w:rPr>
            </w:r>
            <w:r>
              <w:rPr>
                <w:noProof/>
                <w:webHidden/>
              </w:rPr>
              <w:fldChar w:fldCharType="separate"/>
            </w:r>
            <w:r w:rsidR="00182C0B">
              <w:rPr>
                <w:noProof/>
                <w:webHidden/>
              </w:rPr>
              <w:t>15</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26" w:history="1">
            <w:r w:rsidR="00CE04DF" w:rsidRPr="00972CEA">
              <w:rPr>
                <w:rStyle w:val="af7"/>
                <w:noProof/>
                <w:lang w:val="ru-RU"/>
              </w:rPr>
              <w:t>2.2.1.1.Русский язык</w:t>
            </w:r>
            <w:r w:rsidR="00CE04DF">
              <w:rPr>
                <w:noProof/>
                <w:webHidden/>
              </w:rPr>
              <w:tab/>
            </w:r>
            <w:r>
              <w:rPr>
                <w:noProof/>
                <w:webHidden/>
              </w:rPr>
              <w:fldChar w:fldCharType="begin"/>
            </w:r>
            <w:r w:rsidR="00CE04DF">
              <w:rPr>
                <w:noProof/>
                <w:webHidden/>
              </w:rPr>
              <w:instrText xml:space="preserve"> PAGEREF _Toc466294726 \h </w:instrText>
            </w:r>
            <w:r>
              <w:rPr>
                <w:noProof/>
                <w:webHidden/>
              </w:rPr>
            </w:r>
            <w:r>
              <w:rPr>
                <w:noProof/>
                <w:webHidden/>
              </w:rPr>
              <w:fldChar w:fldCharType="separate"/>
            </w:r>
            <w:r w:rsidR="00182C0B">
              <w:rPr>
                <w:noProof/>
                <w:webHidden/>
              </w:rPr>
              <w:t>16</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27" w:history="1">
            <w:r w:rsidR="00CE04DF" w:rsidRPr="00972CEA">
              <w:rPr>
                <w:rStyle w:val="af7"/>
                <w:noProof/>
                <w:lang w:val="ru-RU"/>
              </w:rPr>
              <w:t>2.2.1.2. Литература</w:t>
            </w:r>
            <w:r w:rsidR="00CE04DF">
              <w:rPr>
                <w:noProof/>
                <w:webHidden/>
              </w:rPr>
              <w:tab/>
            </w:r>
            <w:r>
              <w:rPr>
                <w:noProof/>
                <w:webHidden/>
              </w:rPr>
              <w:fldChar w:fldCharType="begin"/>
            </w:r>
            <w:r w:rsidR="00CE04DF">
              <w:rPr>
                <w:noProof/>
                <w:webHidden/>
              </w:rPr>
              <w:instrText xml:space="preserve"> PAGEREF _Toc466294727 \h </w:instrText>
            </w:r>
            <w:r>
              <w:rPr>
                <w:noProof/>
                <w:webHidden/>
              </w:rPr>
            </w:r>
            <w:r>
              <w:rPr>
                <w:noProof/>
                <w:webHidden/>
              </w:rPr>
              <w:fldChar w:fldCharType="separate"/>
            </w:r>
            <w:r w:rsidR="00182C0B">
              <w:rPr>
                <w:noProof/>
                <w:webHidden/>
              </w:rPr>
              <w:t>17</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28" w:history="1">
            <w:r w:rsidR="00CE04DF" w:rsidRPr="00972CEA">
              <w:rPr>
                <w:rStyle w:val="af7"/>
                <w:noProof/>
                <w:lang w:val="ru-RU"/>
              </w:rPr>
              <w:t>2.2.1.3</w:t>
            </w:r>
            <w:r w:rsidR="00CE04DF">
              <w:rPr>
                <w:rFonts w:asciiTheme="minorHAnsi" w:eastAsiaTheme="minorEastAsia" w:hAnsiTheme="minorHAnsi" w:cstheme="minorBidi"/>
                <w:noProof/>
                <w:lang w:val="ru-RU" w:eastAsia="ru-RU"/>
              </w:rPr>
              <w:tab/>
            </w:r>
            <w:r w:rsidR="00CE04DF" w:rsidRPr="00972CEA">
              <w:rPr>
                <w:rStyle w:val="af7"/>
                <w:noProof/>
                <w:lang w:val="ru-RU"/>
              </w:rPr>
              <w:t>Иностранные языки</w:t>
            </w:r>
            <w:r w:rsidR="00CE04DF">
              <w:rPr>
                <w:noProof/>
                <w:webHidden/>
              </w:rPr>
              <w:tab/>
            </w:r>
            <w:r>
              <w:rPr>
                <w:noProof/>
                <w:webHidden/>
              </w:rPr>
              <w:fldChar w:fldCharType="begin"/>
            </w:r>
            <w:r w:rsidR="00CE04DF">
              <w:rPr>
                <w:noProof/>
                <w:webHidden/>
              </w:rPr>
              <w:instrText xml:space="preserve"> PAGEREF _Toc466294728 \h </w:instrText>
            </w:r>
            <w:r>
              <w:rPr>
                <w:noProof/>
                <w:webHidden/>
              </w:rPr>
            </w:r>
            <w:r>
              <w:rPr>
                <w:noProof/>
                <w:webHidden/>
              </w:rPr>
              <w:fldChar w:fldCharType="separate"/>
            </w:r>
            <w:r w:rsidR="00182C0B">
              <w:rPr>
                <w:noProof/>
                <w:webHidden/>
              </w:rPr>
              <w:t>18</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29" w:history="1">
            <w:r w:rsidR="00CE04DF" w:rsidRPr="00972CEA">
              <w:rPr>
                <w:rStyle w:val="af7"/>
                <w:noProof/>
                <w:lang w:val="ru-RU"/>
              </w:rPr>
              <w:t>2.2.1.4</w:t>
            </w:r>
            <w:r w:rsidR="00CE04DF">
              <w:rPr>
                <w:rFonts w:asciiTheme="minorHAnsi" w:eastAsiaTheme="minorEastAsia" w:hAnsiTheme="minorHAnsi" w:cstheme="minorBidi"/>
                <w:noProof/>
                <w:lang w:val="ru-RU" w:eastAsia="ru-RU"/>
              </w:rPr>
              <w:tab/>
            </w:r>
            <w:r w:rsidR="00CE04DF" w:rsidRPr="00972CEA">
              <w:rPr>
                <w:rStyle w:val="af7"/>
                <w:noProof/>
                <w:lang w:val="ru-RU"/>
              </w:rPr>
              <w:t>Математика (алгебра и начала анализа,</w:t>
            </w:r>
            <w:r w:rsidR="00CE04DF" w:rsidRPr="00972CEA">
              <w:rPr>
                <w:rStyle w:val="af7"/>
                <w:noProof/>
                <w:spacing w:val="-9"/>
                <w:lang w:val="ru-RU"/>
              </w:rPr>
              <w:t xml:space="preserve"> </w:t>
            </w:r>
            <w:r w:rsidR="00CE04DF" w:rsidRPr="00972CEA">
              <w:rPr>
                <w:rStyle w:val="af7"/>
                <w:noProof/>
                <w:lang w:val="ru-RU"/>
              </w:rPr>
              <w:t>геометрия)</w:t>
            </w:r>
            <w:r w:rsidR="00CE04DF">
              <w:rPr>
                <w:noProof/>
                <w:webHidden/>
              </w:rPr>
              <w:tab/>
            </w:r>
            <w:r>
              <w:rPr>
                <w:noProof/>
                <w:webHidden/>
              </w:rPr>
              <w:fldChar w:fldCharType="begin"/>
            </w:r>
            <w:r w:rsidR="00CE04DF">
              <w:rPr>
                <w:noProof/>
                <w:webHidden/>
              </w:rPr>
              <w:instrText xml:space="preserve"> PAGEREF _Toc466294729 \h </w:instrText>
            </w:r>
            <w:r>
              <w:rPr>
                <w:noProof/>
                <w:webHidden/>
              </w:rPr>
            </w:r>
            <w:r>
              <w:rPr>
                <w:noProof/>
                <w:webHidden/>
              </w:rPr>
              <w:fldChar w:fldCharType="separate"/>
            </w:r>
            <w:r w:rsidR="00182C0B">
              <w:rPr>
                <w:noProof/>
                <w:webHidden/>
              </w:rPr>
              <w:t>20</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30" w:history="1">
            <w:r w:rsidR="00CE04DF" w:rsidRPr="00972CEA">
              <w:rPr>
                <w:rStyle w:val="af7"/>
                <w:noProof/>
                <w:lang w:val="ru-RU"/>
              </w:rPr>
              <w:t>2.2.1.5</w:t>
            </w:r>
            <w:r w:rsidR="00CE04DF">
              <w:rPr>
                <w:rFonts w:asciiTheme="minorHAnsi" w:eastAsiaTheme="minorEastAsia" w:hAnsiTheme="minorHAnsi" w:cstheme="minorBidi"/>
                <w:noProof/>
                <w:lang w:val="ru-RU" w:eastAsia="ru-RU"/>
              </w:rPr>
              <w:tab/>
            </w:r>
            <w:r w:rsidR="00CE04DF" w:rsidRPr="00972CEA">
              <w:rPr>
                <w:rStyle w:val="af7"/>
                <w:noProof/>
                <w:lang w:val="ru-RU"/>
              </w:rPr>
              <w:t>Информатика и ИКТ</w:t>
            </w:r>
            <w:r w:rsidR="00CE04DF">
              <w:rPr>
                <w:noProof/>
                <w:webHidden/>
              </w:rPr>
              <w:tab/>
            </w:r>
            <w:r>
              <w:rPr>
                <w:noProof/>
                <w:webHidden/>
              </w:rPr>
              <w:fldChar w:fldCharType="begin"/>
            </w:r>
            <w:r w:rsidR="00CE04DF">
              <w:rPr>
                <w:noProof/>
                <w:webHidden/>
              </w:rPr>
              <w:instrText xml:space="preserve"> PAGEREF _Toc466294730 \h </w:instrText>
            </w:r>
            <w:r>
              <w:rPr>
                <w:noProof/>
                <w:webHidden/>
              </w:rPr>
            </w:r>
            <w:r>
              <w:rPr>
                <w:noProof/>
                <w:webHidden/>
              </w:rPr>
              <w:fldChar w:fldCharType="separate"/>
            </w:r>
            <w:r w:rsidR="00182C0B">
              <w:rPr>
                <w:noProof/>
                <w:webHidden/>
              </w:rPr>
              <w:t>23</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31" w:history="1">
            <w:r w:rsidR="00CE04DF" w:rsidRPr="00972CEA">
              <w:rPr>
                <w:rStyle w:val="af7"/>
                <w:noProof/>
              </w:rPr>
              <w:t>2.2.1.6</w:t>
            </w:r>
            <w:r w:rsidR="00CE04DF">
              <w:rPr>
                <w:rFonts w:asciiTheme="minorHAnsi" w:eastAsiaTheme="minorEastAsia" w:hAnsiTheme="minorHAnsi" w:cstheme="minorBidi"/>
                <w:noProof/>
                <w:lang w:val="ru-RU" w:eastAsia="ru-RU"/>
              </w:rPr>
              <w:tab/>
            </w:r>
            <w:r w:rsidR="00CE04DF" w:rsidRPr="00972CEA">
              <w:rPr>
                <w:rStyle w:val="af7"/>
                <w:noProof/>
                <w:lang w:val="ru-RU"/>
              </w:rPr>
              <w:t>История</w:t>
            </w:r>
            <w:r w:rsidR="00CE04DF">
              <w:rPr>
                <w:noProof/>
                <w:webHidden/>
              </w:rPr>
              <w:tab/>
            </w:r>
            <w:r>
              <w:rPr>
                <w:noProof/>
                <w:webHidden/>
              </w:rPr>
              <w:fldChar w:fldCharType="begin"/>
            </w:r>
            <w:r w:rsidR="00CE04DF">
              <w:rPr>
                <w:noProof/>
                <w:webHidden/>
              </w:rPr>
              <w:instrText xml:space="preserve"> PAGEREF _Toc466294731 \h </w:instrText>
            </w:r>
            <w:r>
              <w:rPr>
                <w:noProof/>
                <w:webHidden/>
              </w:rPr>
            </w:r>
            <w:r>
              <w:rPr>
                <w:noProof/>
                <w:webHidden/>
              </w:rPr>
              <w:fldChar w:fldCharType="separate"/>
            </w:r>
            <w:r w:rsidR="00182C0B">
              <w:rPr>
                <w:noProof/>
                <w:webHidden/>
              </w:rPr>
              <w:t>24</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32" w:history="1">
            <w:r w:rsidR="00CE04DF" w:rsidRPr="00972CEA">
              <w:rPr>
                <w:rStyle w:val="af7"/>
                <w:noProof/>
              </w:rPr>
              <w:t>2.2.1.7</w:t>
            </w:r>
            <w:r w:rsidR="00CE04DF">
              <w:rPr>
                <w:rFonts w:asciiTheme="minorHAnsi" w:eastAsiaTheme="minorEastAsia" w:hAnsiTheme="minorHAnsi" w:cstheme="minorBidi"/>
                <w:noProof/>
                <w:lang w:val="ru-RU" w:eastAsia="ru-RU"/>
              </w:rPr>
              <w:tab/>
            </w:r>
            <w:r w:rsidR="00CE04DF" w:rsidRPr="00972CEA">
              <w:rPr>
                <w:rStyle w:val="af7"/>
                <w:noProof/>
                <w:lang w:val="ru-RU"/>
              </w:rPr>
              <w:t>Обществознание</w:t>
            </w:r>
            <w:r w:rsidR="00CE04DF">
              <w:rPr>
                <w:noProof/>
                <w:webHidden/>
              </w:rPr>
              <w:tab/>
            </w:r>
            <w:r>
              <w:rPr>
                <w:noProof/>
                <w:webHidden/>
              </w:rPr>
              <w:fldChar w:fldCharType="begin"/>
            </w:r>
            <w:r w:rsidR="00CE04DF">
              <w:rPr>
                <w:noProof/>
                <w:webHidden/>
              </w:rPr>
              <w:instrText xml:space="preserve"> PAGEREF _Toc466294732 \h </w:instrText>
            </w:r>
            <w:r>
              <w:rPr>
                <w:noProof/>
                <w:webHidden/>
              </w:rPr>
            </w:r>
            <w:r>
              <w:rPr>
                <w:noProof/>
                <w:webHidden/>
              </w:rPr>
              <w:fldChar w:fldCharType="separate"/>
            </w:r>
            <w:r w:rsidR="00182C0B">
              <w:rPr>
                <w:noProof/>
                <w:webHidden/>
              </w:rPr>
              <w:t>25</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33" w:history="1">
            <w:r w:rsidR="00CE04DF" w:rsidRPr="00972CEA">
              <w:rPr>
                <w:rStyle w:val="af7"/>
                <w:noProof/>
              </w:rPr>
              <w:t>2.2.1.8</w:t>
            </w:r>
            <w:r w:rsidR="00CE04DF">
              <w:rPr>
                <w:rFonts w:asciiTheme="minorHAnsi" w:eastAsiaTheme="minorEastAsia" w:hAnsiTheme="minorHAnsi" w:cstheme="minorBidi"/>
                <w:noProof/>
                <w:lang w:val="ru-RU" w:eastAsia="ru-RU"/>
              </w:rPr>
              <w:tab/>
            </w:r>
            <w:r w:rsidR="00CE04DF" w:rsidRPr="00972CEA">
              <w:rPr>
                <w:rStyle w:val="af7"/>
                <w:noProof/>
                <w:lang w:val="ru-RU"/>
              </w:rPr>
              <w:t>География</w:t>
            </w:r>
            <w:r w:rsidR="00CE04DF">
              <w:rPr>
                <w:noProof/>
                <w:webHidden/>
              </w:rPr>
              <w:tab/>
            </w:r>
            <w:r>
              <w:rPr>
                <w:noProof/>
                <w:webHidden/>
              </w:rPr>
              <w:fldChar w:fldCharType="begin"/>
            </w:r>
            <w:r w:rsidR="00CE04DF">
              <w:rPr>
                <w:noProof/>
                <w:webHidden/>
              </w:rPr>
              <w:instrText xml:space="preserve"> PAGEREF _Toc466294733 \h </w:instrText>
            </w:r>
            <w:r>
              <w:rPr>
                <w:noProof/>
                <w:webHidden/>
              </w:rPr>
            </w:r>
            <w:r>
              <w:rPr>
                <w:noProof/>
                <w:webHidden/>
              </w:rPr>
              <w:fldChar w:fldCharType="separate"/>
            </w:r>
            <w:r w:rsidR="00182C0B">
              <w:rPr>
                <w:noProof/>
                <w:webHidden/>
              </w:rPr>
              <w:t>26</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34" w:history="1">
            <w:r w:rsidR="00CE04DF" w:rsidRPr="00972CEA">
              <w:rPr>
                <w:rStyle w:val="af7"/>
                <w:noProof/>
              </w:rPr>
              <w:t>2.2.1.9</w:t>
            </w:r>
            <w:r w:rsidR="00CE04DF">
              <w:rPr>
                <w:rFonts w:asciiTheme="minorHAnsi" w:eastAsiaTheme="minorEastAsia" w:hAnsiTheme="minorHAnsi" w:cstheme="minorBidi"/>
                <w:noProof/>
                <w:lang w:val="ru-RU" w:eastAsia="ru-RU"/>
              </w:rPr>
              <w:tab/>
            </w:r>
            <w:r w:rsidR="00CE04DF" w:rsidRPr="00972CEA">
              <w:rPr>
                <w:rStyle w:val="af7"/>
                <w:noProof/>
                <w:lang w:val="ru-RU"/>
              </w:rPr>
              <w:t>Биология</w:t>
            </w:r>
            <w:r w:rsidR="00CE04DF">
              <w:rPr>
                <w:noProof/>
                <w:webHidden/>
              </w:rPr>
              <w:tab/>
            </w:r>
            <w:r>
              <w:rPr>
                <w:noProof/>
                <w:webHidden/>
              </w:rPr>
              <w:fldChar w:fldCharType="begin"/>
            </w:r>
            <w:r w:rsidR="00CE04DF">
              <w:rPr>
                <w:noProof/>
                <w:webHidden/>
              </w:rPr>
              <w:instrText xml:space="preserve"> PAGEREF _Toc466294734 \h </w:instrText>
            </w:r>
            <w:r>
              <w:rPr>
                <w:noProof/>
                <w:webHidden/>
              </w:rPr>
            </w:r>
            <w:r>
              <w:rPr>
                <w:noProof/>
                <w:webHidden/>
              </w:rPr>
              <w:fldChar w:fldCharType="separate"/>
            </w:r>
            <w:r w:rsidR="00182C0B">
              <w:rPr>
                <w:noProof/>
                <w:webHidden/>
              </w:rPr>
              <w:t>28</w:t>
            </w:r>
            <w:r>
              <w:rPr>
                <w:noProof/>
                <w:webHidden/>
              </w:rPr>
              <w:fldChar w:fldCharType="end"/>
            </w:r>
          </w:hyperlink>
        </w:p>
        <w:p w:rsidR="00CE04DF" w:rsidRDefault="00E26192">
          <w:pPr>
            <w:pStyle w:val="35"/>
            <w:tabs>
              <w:tab w:val="left" w:pos="1540"/>
              <w:tab w:val="right" w:leader="dot" w:pos="9349"/>
            </w:tabs>
            <w:rPr>
              <w:rFonts w:asciiTheme="minorHAnsi" w:eastAsiaTheme="minorEastAsia" w:hAnsiTheme="minorHAnsi" w:cstheme="minorBidi"/>
              <w:noProof/>
              <w:lang w:val="ru-RU" w:eastAsia="ru-RU"/>
            </w:rPr>
          </w:pPr>
          <w:hyperlink w:anchor="_Toc466294735" w:history="1">
            <w:r w:rsidR="00CE04DF" w:rsidRPr="00972CEA">
              <w:rPr>
                <w:rStyle w:val="af7"/>
                <w:noProof/>
              </w:rPr>
              <w:t>2.2.1.10</w:t>
            </w:r>
            <w:r w:rsidR="00CE04DF">
              <w:rPr>
                <w:rFonts w:asciiTheme="minorHAnsi" w:eastAsiaTheme="minorEastAsia" w:hAnsiTheme="minorHAnsi" w:cstheme="minorBidi"/>
                <w:noProof/>
                <w:lang w:val="ru-RU" w:eastAsia="ru-RU"/>
              </w:rPr>
              <w:tab/>
            </w:r>
            <w:r w:rsidR="00CE04DF" w:rsidRPr="00972CEA">
              <w:rPr>
                <w:rStyle w:val="af7"/>
                <w:noProof/>
                <w:lang w:val="ru-RU"/>
              </w:rPr>
              <w:t>Физика</w:t>
            </w:r>
            <w:r w:rsidR="00CE04DF">
              <w:rPr>
                <w:noProof/>
                <w:webHidden/>
              </w:rPr>
              <w:tab/>
            </w:r>
            <w:r>
              <w:rPr>
                <w:noProof/>
                <w:webHidden/>
              </w:rPr>
              <w:fldChar w:fldCharType="begin"/>
            </w:r>
            <w:r w:rsidR="00CE04DF">
              <w:rPr>
                <w:noProof/>
                <w:webHidden/>
              </w:rPr>
              <w:instrText xml:space="preserve"> PAGEREF _Toc466294735 \h </w:instrText>
            </w:r>
            <w:r>
              <w:rPr>
                <w:noProof/>
                <w:webHidden/>
              </w:rPr>
            </w:r>
            <w:r>
              <w:rPr>
                <w:noProof/>
                <w:webHidden/>
              </w:rPr>
              <w:fldChar w:fldCharType="separate"/>
            </w:r>
            <w:r w:rsidR="00182C0B">
              <w:rPr>
                <w:noProof/>
                <w:webHidden/>
              </w:rPr>
              <w:t>29</w:t>
            </w:r>
            <w:r>
              <w:rPr>
                <w:noProof/>
                <w:webHidden/>
              </w:rPr>
              <w:fldChar w:fldCharType="end"/>
            </w:r>
          </w:hyperlink>
        </w:p>
        <w:p w:rsidR="00CE04DF" w:rsidRDefault="00E26192">
          <w:pPr>
            <w:pStyle w:val="35"/>
            <w:tabs>
              <w:tab w:val="left" w:pos="1540"/>
              <w:tab w:val="right" w:leader="dot" w:pos="9349"/>
            </w:tabs>
            <w:rPr>
              <w:rFonts w:asciiTheme="minorHAnsi" w:eastAsiaTheme="minorEastAsia" w:hAnsiTheme="minorHAnsi" w:cstheme="minorBidi"/>
              <w:noProof/>
              <w:lang w:val="ru-RU" w:eastAsia="ru-RU"/>
            </w:rPr>
          </w:pPr>
          <w:hyperlink w:anchor="_Toc466294736" w:history="1">
            <w:r w:rsidR="00CE04DF" w:rsidRPr="00972CEA">
              <w:rPr>
                <w:rStyle w:val="af7"/>
                <w:noProof/>
              </w:rPr>
              <w:t>2.2.1.11</w:t>
            </w:r>
            <w:r w:rsidR="00CE04DF">
              <w:rPr>
                <w:rFonts w:asciiTheme="minorHAnsi" w:eastAsiaTheme="minorEastAsia" w:hAnsiTheme="minorHAnsi" w:cstheme="minorBidi"/>
                <w:noProof/>
                <w:lang w:val="ru-RU" w:eastAsia="ru-RU"/>
              </w:rPr>
              <w:tab/>
            </w:r>
            <w:r w:rsidR="00CE04DF" w:rsidRPr="00972CEA">
              <w:rPr>
                <w:rStyle w:val="af7"/>
                <w:noProof/>
                <w:lang w:val="ru-RU"/>
              </w:rPr>
              <w:t>Химия</w:t>
            </w:r>
            <w:r w:rsidR="00CE04DF">
              <w:rPr>
                <w:noProof/>
                <w:webHidden/>
              </w:rPr>
              <w:tab/>
            </w:r>
            <w:r>
              <w:rPr>
                <w:noProof/>
                <w:webHidden/>
              </w:rPr>
              <w:fldChar w:fldCharType="begin"/>
            </w:r>
            <w:r w:rsidR="00CE04DF">
              <w:rPr>
                <w:noProof/>
                <w:webHidden/>
              </w:rPr>
              <w:instrText xml:space="preserve"> PAGEREF _Toc466294736 \h </w:instrText>
            </w:r>
            <w:r>
              <w:rPr>
                <w:noProof/>
                <w:webHidden/>
              </w:rPr>
            </w:r>
            <w:r>
              <w:rPr>
                <w:noProof/>
                <w:webHidden/>
              </w:rPr>
              <w:fldChar w:fldCharType="separate"/>
            </w:r>
            <w:r w:rsidR="00182C0B">
              <w:rPr>
                <w:noProof/>
                <w:webHidden/>
              </w:rPr>
              <w:t>30</w:t>
            </w:r>
            <w:r>
              <w:rPr>
                <w:noProof/>
                <w:webHidden/>
              </w:rPr>
              <w:fldChar w:fldCharType="end"/>
            </w:r>
          </w:hyperlink>
        </w:p>
        <w:p w:rsidR="00CE04DF" w:rsidRDefault="00E26192">
          <w:pPr>
            <w:pStyle w:val="35"/>
            <w:tabs>
              <w:tab w:val="left" w:pos="1540"/>
              <w:tab w:val="right" w:leader="dot" w:pos="9349"/>
            </w:tabs>
            <w:rPr>
              <w:rFonts w:asciiTheme="minorHAnsi" w:eastAsiaTheme="minorEastAsia" w:hAnsiTheme="minorHAnsi" w:cstheme="minorBidi"/>
              <w:noProof/>
              <w:lang w:val="ru-RU" w:eastAsia="ru-RU"/>
            </w:rPr>
          </w:pPr>
          <w:hyperlink w:anchor="_Toc466294737" w:history="1">
            <w:r w:rsidR="00CE04DF" w:rsidRPr="00972CEA">
              <w:rPr>
                <w:rStyle w:val="af7"/>
                <w:noProof/>
              </w:rPr>
              <w:t>2.2.1.12</w:t>
            </w:r>
            <w:r w:rsidR="00CE04DF">
              <w:rPr>
                <w:rFonts w:asciiTheme="minorHAnsi" w:eastAsiaTheme="minorEastAsia" w:hAnsiTheme="minorHAnsi" w:cstheme="minorBidi"/>
                <w:noProof/>
                <w:lang w:val="ru-RU" w:eastAsia="ru-RU"/>
              </w:rPr>
              <w:tab/>
            </w:r>
            <w:r w:rsidR="00CE04DF" w:rsidRPr="00972CEA">
              <w:rPr>
                <w:rStyle w:val="af7"/>
                <w:noProof/>
                <w:lang w:val="ru-RU"/>
              </w:rPr>
              <w:t>Основы безопасности жизнедеятельности</w:t>
            </w:r>
            <w:r w:rsidR="00CE04DF">
              <w:rPr>
                <w:noProof/>
                <w:webHidden/>
              </w:rPr>
              <w:tab/>
            </w:r>
            <w:r>
              <w:rPr>
                <w:noProof/>
                <w:webHidden/>
              </w:rPr>
              <w:fldChar w:fldCharType="begin"/>
            </w:r>
            <w:r w:rsidR="00CE04DF">
              <w:rPr>
                <w:noProof/>
                <w:webHidden/>
              </w:rPr>
              <w:instrText xml:space="preserve"> PAGEREF _Toc466294737 \h </w:instrText>
            </w:r>
            <w:r>
              <w:rPr>
                <w:noProof/>
                <w:webHidden/>
              </w:rPr>
            </w:r>
            <w:r>
              <w:rPr>
                <w:noProof/>
                <w:webHidden/>
              </w:rPr>
              <w:fldChar w:fldCharType="separate"/>
            </w:r>
            <w:r w:rsidR="00182C0B">
              <w:rPr>
                <w:noProof/>
                <w:webHidden/>
              </w:rPr>
              <w:t>32</w:t>
            </w:r>
            <w:r>
              <w:rPr>
                <w:noProof/>
                <w:webHidden/>
              </w:rPr>
              <w:fldChar w:fldCharType="end"/>
            </w:r>
          </w:hyperlink>
        </w:p>
        <w:p w:rsidR="00CE04DF" w:rsidRDefault="00E26192">
          <w:pPr>
            <w:pStyle w:val="35"/>
            <w:tabs>
              <w:tab w:val="left" w:pos="1540"/>
              <w:tab w:val="right" w:leader="dot" w:pos="9349"/>
            </w:tabs>
            <w:rPr>
              <w:rFonts w:asciiTheme="minorHAnsi" w:eastAsiaTheme="minorEastAsia" w:hAnsiTheme="minorHAnsi" w:cstheme="minorBidi"/>
              <w:noProof/>
              <w:lang w:val="ru-RU" w:eastAsia="ru-RU"/>
            </w:rPr>
          </w:pPr>
          <w:hyperlink w:anchor="_Toc466294738" w:history="1">
            <w:r w:rsidR="00CE04DF" w:rsidRPr="00972CEA">
              <w:rPr>
                <w:rStyle w:val="af7"/>
                <w:noProof/>
              </w:rPr>
              <w:t>2.2.1.13</w:t>
            </w:r>
            <w:r w:rsidR="00CE04DF">
              <w:rPr>
                <w:rFonts w:asciiTheme="minorHAnsi" w:eastAsiaTheme="minorEastAsia" w:hAnsiTheme="minorHAnsi" w:cstheme="minorBidi"/>
                <w:noProof/>
                <w:lang w:val="ru-RU" w:eastAsia="ru-RU"/>
              </w:rPr>
              <w:tab/>
            </w:r>
            <w:r w:rsidR="00CE04DF" w:rsidRPr="00972CEA">
              <w:rPr>
                <w:rStyle w:val="af7"/>
                <w:noProof/>
                <w:lang w:val="ru-RU"/>
              </w:rPr>
              <w:t>Физическая культура</w:t>
            </w:r>
            <w:r w:rsidR="00CE04DF">
              <w:rPr>
                <w:noProof/>
                <w:webHidden/>
              </w:rPr>
              <w:tab/>
            </w:r>
            <w:r>
              <w:rPr>
                <w:noProof/>
                <w:webHidden/>
              </w:rPr>
              <w:fldChar w:fldCharType="begin"/>
            </w:r>
            <w:r w:rsidR="00CE04DF">
              <w:rPr>
                <w:noProof/>
                <w:webHidden/>
              </w:rPr>
              <w:instrText xml:space="preserve"> PAGEREF _Toc466294738 \h </w:instrText>
            </w:r>
            <w:r>
              <w:rPr>
                <w:noProof/>
                <w:webHidden/>
              </w:rPr>
            </w:r>
            <w:r>
              <w:rPr>
                <w:noProof/>
                <w:webHidden/>
              </w:rPr>
              <w:fldChar w:fldCharType="separate"/>
            </w:r>
            <w:r w:rsidR="00182C0B">
              <w:rPr>
                <w:noProof/>
                <w:webHidden/>
              </w:rPr>
              <w:t>33</w:t>
            </w:r>
            <w:r>
              <w:rPr>
                <w:noProof/>
                <w:webHidden/>
              </w:rPr>
              <w:fldChar w:fldCharType="end"/>
            </w:r>
          </w:hyperlink>
        </w:p>
        <w:p w:rsidR="00CE04DF" w:rsidRDefault="00E26192">
          <w:pPr>
            <w:pStyle w:val="35"/>
            <w:tabs>
              <w:tab w:val="left" w:pos="1540"/>
              <w:tab w:val="right" w:leader="dot" w:pos="9349"/>
            </w:tabs>
            <w:rPr>
              <w:rFonts w:asciiTheme="minorHAnsi" w:eastAsiaTheme="minorEastAsia" w:hAnsiTheme="minorHAnsi" w:cstheme="minorBidi"/>
              <w:noProof/>
              <w:lang w:val="ru-RU" w:eastAsia="ru-RU"/>
            </w:rPr>
          </w:pPr>
          <w:hyperlink w:anchor="_Toc466294739" w:history="1">
            <w:r w:rsidR="00CE04DF" w:rsidRPr="00972CEA">
              <w:rPr>
                <w:rStyle w:val="af7"/>
                <w:noProof/>
              </w:rPr>
              <w:t>2.2.1.14</w:t>
            </w:r>
            <w:r w:rsidR="00CE04DF">
              <w:rPr>
                <w:rFonts w:asciiTheme="minorHAnsi" w:eastAsiaTheme="minorEastAsia" w:hAnsiTheme="minorHAnsi" w:cstheme="minorBidi"/>
                <w:noProof/>
                <w:lang w:val="ru-RU" w:eastAsia="ru-RU"/>
              </w:rPr>
              <w:tab/>
            </w:r>
            <w:r w:rsidR="00CE04DF" w:rsidRPr="00972CEA">
              <w:rPr>
                <w:rStyle w:val="af7"/>
                <w:noProof/>
                <w:lang w:val="ru-RU"/>
              </w:rPr>
              <w:t>Право</w:t>
            </w:r>
            <w:r w:rsidR="00CE04DF">
              <w:rPr>
                <w:noProof/>
                <w:webHidden/>
              </w:rPr>
              <w:tab/>
            </w:r>
            <w:r>
              <w:rPr>
                <w:noProof/>
                <w:webHidden/>
              </w:rPr>
              <w:fldChar w:fldCharType="begin"/>
            </w:r>
            <w:r w:rsidR="00CE04DF">
              <w:rPr>
                <w:noProof/>
                <w:webHidden/>
              </w:rPr>
              <w:instrText xml:space="preserve"> PAGEREF _Toc466294739 \h </w:instrText>
            </w:r>
            <w:r>
              <w:rPr>
                <w:noProof/>
                <w:webHidden/>
              </w:rPr>
            </w:r>
            <w:r>
              <w:rPr>
                <w:noProof/>
                <w:webHidden/>
              </w:rPr>
              <w:fldChar w:fldCharType="separate"/>
            </w:r>
            <w:r w:rsidR="00182C0B">
              <w:rPr>
                <w:noProof/>
                <w:webHidden/>
              </w:rPr>
              <w:t>33</w:t>
            </w:r>
            <w:r>
              <w:rPr>
                <w:noProof/>
                <w:webHidden/>
              </w:rPr>
              <w:fldChar w:fldCharType="end"/>
            </w:r>
          </w:hyperlink>
        </w:p>
        <w:p w:rsidR="00CE04DF" w:rsidRDefault="00E26192">
          <w:pPr>
            <w:pStyle w:val="35"/>
            <w:tabs>
              <w:tab w:val="left" w:pos="1540"/>
              <w:tab w:val="right" w:leader="dot" w:pos="9349"/>
            </w:tabs>
            <w:rPr>
              <w:rFonts w:asciiTheme="minorHAnsi" w:eastAsiaTheme="minorEastAsia" w:hAnsiTheme="minorHAnsi" w:cstheme="minorBidi"/>
              <w:noProof/>
              <w:lang w:val="ru-RU" w:eastAsia="ru-RU"/>
            </w:rPr>
          </w:pPr>
          <w:hyperlink w:anchor="_Toc466294740" w:history="1">
            <w:r w:rsidR="00CE04DF" w:rsidRPr="00972CEA">
              <w:rPr>
                <w:rStyle w:val="af7"/>
                <w:noProof/>
              </w:rPr>
              <w:t>2.2.1.15</w:t>
            </w:r>
            <w:r w:rsidR="00CE04DF">
              <w:rPr>
                <w:rFonts w:asciiTheme="minorHAnsi" w:eastAsiaTheme="minorEastAsia" w:hAnsiTheme="minorHAnsi" w:cstheme="minorBidi"/>
                <w:noProof/>
                <w:lang w:val="ru-RU" w:eastAsia="ru-RU"/>
              </w:rPr>
              <w:tab/>
            </w:r>
            <w:r w:rsidR="00CE04DF" w:rsidRPr="00972CEA">
              <w:rPr>
                <w:rStyle w:val="af7"/>
                <w:noProof/>
                <w:lang w:val="ru-RU"/>
              </w:rPr>
              <w:t>Экономика</w:t>
            </w:r>
            <w:r w:rsidR="00CE04DF">
              <w:rPr>
                <w:noProof/>
                <w:webHidden/>
              </w:rPr>
              <w:tab/>
            </w:r>
            <w:r>
              <w:rPr>
                <w:noProof/>
                <w:webHidden/>
              </w:rPr>
              <w:fldChar w:fldCharType="begin"/>
            </w:r>
            <w:r w:rsidR="00CE04DF">
              <w:rPr>
                <w:noProof/>
                <w:webHidden/>
              </w:rPr>
              <w:instrText xml:space="preserve"> PAGEREF _Toc466294740 \h </w:instrText>
            </w:r>
            <w:r>
              <w:rPr>
                <w:noProof/>
                <w:webHidden/>
              </w:rPr>
            </w:r>
            <w:r>
              <w:rPr>
                <w:noProof/>
                <w:webHidden/>
              </w:rPr>
              <w:fldChar w:fldCharType="separate"/>
            </w:r>
            <w:r w:rsidR="00182C0B">
              <w:rPr>
                <w:noProof/>
                <w:webHidden/>
              </w:rPr>
              <w:t>35</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41" w:history="1">
            <w:r w:rsidR="00CE04DF" w:rsidRPr="00972CEA">
              <w:rPr>
                <w:rStyle w:val="af7"/>
                <w:noProof/>
                <w:lang w:val="ru-RU"/>
              </w:rPr>
              <w:t>2.3. Система оценки достижений освоения основной образовательной программы среднего общего образования по ФкГОС</w:t>
            </w:r>
            <w:r w:rsidR="00CE04DF">
              <w:rPr>
                <w:noProof/>
                <w:webHidden/>
              </w:rPr>
              <w:tab/>
            </w:r>
            <w:r>
              <w:rPr>
                <w:noProof/>
                <w:webHidden/>
              </w:rPr>
              <w:fldChar w:fldCharType="begin"/>
            </w:r>
            <w:r w:rsidR="00CE04DF">
              <w:rPr>
                <w:noProof/>
                <w:webHidden/>
              </w:rPr>
              <w:instrText xml:space="preserve"> PAGEREF _Toc466294741 \h </w:instrText>
            </w:r>
            <w:r>
              <w:rPr>
                <w:noProof/>
                <w:webHidden/>
              </w:rPr>
            </w:r>
            <w:r>
              <w:rPr>
                <w:noProof/>
                <w:webHidden/>
              </w:rPr>
              <w:fldChar w:fldCharType="separate"/>
            </w:r>
            <w:r w:rsidR="00182C0B">
              <w:rPr>
                <w:noProof/>
                <w:webHidden/>
              </w:rPr>
              <w:t>36</w:t>
            </w:r>
            <w:r>
              <w:rPr>
                <w:noProof/>
                <w:webHidden/>
              </w:rPr>
              <w:fldChar w:fldCharType="end"/>
            </w:r>
          </w:hyperlink>
        </w:p>
        <w:p w:rsidR="00CE04DF" w:rsidRDefault="00E26192">
          <w:pPr>
            <w:pStyle w:val="35"/>
            <w:tabs>
              <w:tab w:val="left" w:pos="880"/>
              <w:tab w:val="right" w:leader="dot" w:pos="9349"/>
            </w:tabs>
            <w:rPr>
              <w:rFonts w:asciiTheme="minorHAnsi" w:eastAsiaTheme="minorEastAsia" w:hAnsiTheme="minorHAnsi" w:cstheme="minorBidi"/>
              <w:noProof/>
              <w:lang w:val="ru-RU" w:eastAsia="ru-RU"/>
            </w:rPr>
          </w:pPr>
          <w:hyperlink w:anchor="_Toc466294742" w:history="1">
            <w:r w:rsidR="00CE04DF" w:rsidRPr="00972CEA">
              <w:rPr>
                <w:rStyle w:val="af7"/>
                <w:noProof/>
              </w:rPr>
              <w:t>3.</w:t>
            </w:r>
            <w:r w:rsidR="00CE04DF">
              <w:rPr>
                <w:rFonts w:asciiTheme="minorHAnsi" w:eastAsiaTheme="minorEastAsia" w:hAnsiTheme="minorHAnsi" w:cstheme="minorBidi"/>
                <w:noProof/>
                <w:lang w:val="ru-RU" w:eastAsia="ru-RU"/>
              </w:rPr>
              <w:tab/>
            </w:r>
            <w:r w:rsidR="00CE04DF" w:rsidRPr="00972CEA">
              <w:rPr>
                <w:rStyle w:val="af7"/>
                <w:noProof/>
                <w:lang w:val="ru-RU"/>
              </w:rPr>
              <w:t>Содержательный раздел</w:t>
            </w:r>
            <w:r w:rsidR="00CE04DF">
              <w:rPr>
                <w:noProof/>
                <w:webHidden/>
              </w:rPr>
              <w:tab/>
            </w:r>
            <w:r>
              <w:rPr>
                <w:noProof/>
                <w:webHidden/>
              </w:rPr>
              <w:fldChar w:fldCharType="begin"/>
            </w:r>
            <w:r w:rsidR="00CE04DF">
              <w:rPr>
                <w:noProof/>
                <w:webHidden/>
              </w:rPr>
              <w:instrText xml:space="preserve"> PAGEREF _Toc466294742 \h </w:instrText>
            </w:r>
            <w:r>
              <w:rPr>
                <w:noProof/>
                <w:webHidden/>
              </w:rPr>
            </w:r>
            <w:r>
              <w:rPr>
                <w:noProof/>
                <w:webHidden/>
              </w:rPr>
              <w:fldChar w:fldCharType="separate"/>
            </w:r>
            <w:r w:rsidR="00182C0B">
              <w:rPr>
                <w:noProof/>
                <w:webHidden/>
              </w:rPr>
              <w:t>43</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43" w:history="1">
            <w:r w:rsidR="00CE04DF" w:rsidRPr="00972CEA">
              <w:rPr>
                <w:rStyle w:val="af7"/>
                <w:noProof/>
                <w:lang w:val="ru-RU"/>
              </w:rPr>
              <w:t>3.1. Обязательный минимум содержания основных образовательных программ среднего общего</w:t>
            </w:r>
            <w:r w:rsidR="00CE04DF" w:rsidRPr="00972CEA">
              <w:rPr>
                <w:rStyle w:val="af7"/>
                <w:noProof/>
                <w:spacing w:val="-5"/>
                <w:lang w:val="ru-RU"/>
              </w:rPr>
              <w:t xml:space="preserve"> </w:t>
            </w:r>
            <w:r w:rsidR="00CE04DF" w:rsidRPr="00972CEA">
              <w:rPr>
                <w:rStyle w:val="af7"/>
                <w:noProof/>
                <w:lang w:val="ru-RU"/>
              </w:rPr>
              <w:t>образования</w:t>
            </w:r>
            <w:r w:rsidR="00CE04DF">
              <w:rPr>
                <w:noProof/>
                <w:webHidden/>
              </w:rPr>
              <w:tab/>
            </w:r>
            <w:r>
              <w:rPr>
                <w:noProof/>
                <w:webHidden/>
              </w:rPr>
              <w:fldChar w:fldCharType="begin"/>
            </w:r>
            <w:r w:rsidR="00CE04DF">
              <w:rPr>
                <w:noProof/>
                <w:webHidden/>
              </w:rPr>
              <w:instrText xml:space="preserve"> PAGEREF _Toc466294743 \h </w:instrText>
            </w:r>
            <w:r>
              <w:rPr>
                <w:noProof/>
                <w:webHidden/>
              </w:rPr>
            </w:r>
            <w:r>
              <w:rPr>
                <w:noProof/>
                <w:webHidden/>
              </w:rPr>
              <w:fldChar w:fldCharType="separate"/>
            </w:r>
            <w:r w:rsidR="00182C0B">
              <w:rPr>
                <w:noProof/>
                <w:webHidden/>
              </w:rPr>
              <w:t>43</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44" w:history="1">
            <w:r w:rsidR="00CE04DF" w:rsidRPr="00972CEA">
              <w:rPr>
                <w:rStyle w:val="af7"/>
                <w:noProof/>
                <w:spacing w:val="-3"/>
                <w:w w:val="99"/>
              </w:rPr>
              <w:t>3.1.1.</w:t>
            </w:r>
            <w:r w:rsidR="00CE04DF">
              <w:rPr>
                <w:rFonts w:asciiTheme="minorHAnsi" w:eastAsiaTheme="minorEastAsia" w:hAnsiTheme="minorHAnsi" w:cstheme="minorBidi"/>
                <w:noProof/>
                <w:lang w:val="ru-RU" w:eastAsia="ru-RU"/>
              </w:rPr>
              <w:tab/>
            </w:r>
            <w:r w:rsidR="00CE04DF" w:rsidRPr="00972CEA">
              <w:rPr>
                <w:rStyle w:val="af7"/>
                <w:noProof/>
              </w:rPr>
              <w:t>Русский</w:t>
            </w:r>
            <w:r w:rsidR="00CE04DF" w:rsidRPr="00972CEA">
              <w:rPr>
                <w:rStyle w:val="af7"/>
                <w:noProof/>
                <w:spacing w:val="-4"/>
              </w:rPr>
              <w:t xml:space="preserve"> </w:t>
            </w:r>
            <w:r w:rsidR="00CE04DF" w:rsidRPr="00972CEA">
              <w:rPr>
                <w:rStyle w:val="af7"/>
                <w:noProof/>
              </w:rPr>
              <w:t>язык</w:t>
            </w:r>
            <w:r w:rsidR="00CE04DF">
              <w:rPr>
                <w:noProof/>
                <w:webHidden/>
              </w:rPr>
              <w:tab/>
            </w:r>
            <w:r>
              <w:rPr>
                <w:noProof/>
                <w:webHidden/>
              </w:rPr>
              <w:fldChar w:fldCharType="begin"/>
            </w:r>
            <w:r w:rsidR="00CE04DF">
              <w:rPr>
                <w:noProof/>
                <w:webHidden/>
              </w:rPr>
              <w:instrText xml:space="preserve"> PAGEREF _Toc466294744 \h </w:instrText>
            </w:r>
            <w:r>
              <w:rPr>
                <w:noProof/>
                <w:webHidden/>
              </w:rPr>
            </w:r>
            <w:r>
              <w:rPr>
                <w:noProof/>
                <w:webHidden/>
              </w:rPr>
              <w:fldChar w:fldCharType="separate"/>
            </w:r>
            <w:r w:rsidR="00182C0B">
              <w:rPr>
                <w:noProof/>
                <w:webHidden/>
              </w:rPr>
              <w:t>43</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45" w:history="1">
            <w:r w:rsidR="00CE04DF" w:rsidRPr="00972CEA">
              <w:rPr>
                <w:rStyle w:val="af7"/>
                <w:noProof/>
                <w:spacing w:val="-3"/>
                <w:w w:val="99"/>
              </w:rPr>
              <w:t>3.1.2.</w:t>
            </w:r>
            <w:r w:rsidR="00CE04DF">
              <w:rPr>
                <w:rFonts w:asciiTheme="minorHAnsi" w:eastAsiaTheme="minorEastAsia" w:hAnsiTheme="minorHAnsi" w:cstheme="minorBidi"/>
                <w:noProof/>
                <w:lang w:val="ru-RU" w:eastAsia="ru-RU"/>
              </w:rPr>
              <w:tab/>
            </w:r>
            <w:r w:rsidR="00CE04DF" w:rsidRPr="00972CEA">
              <w:rPr>
                <w:rStyle w:val="af7"/>
                <w:noProof/>
              </w:rPr>
              <w:t>Литература</w:t>
            </w:r>
            <w:r w:rsidR="00CE04DF">
              <w:rPr>
                <w:noProof/>
                <w:webHidden/>
              </w:rPr>
              <w:tab/>
            </w:r>
            <w:r>
              <w:rPr>
                <w:noProof/>
                <w:webHidden/>
              </w:rPr>
              <w:fldChar w:fldCharType="begin"/>
            </w:r>
            <w:r w:rsidR="00CE04DF">
              <w:rPr>
                <w:noProof/>
                <w:webHidden/>
              </w:rPr>
              <w:instrText xml:space="preserve"> PAGEREF _Toc466294745 \h </w:instrText>
            </w:r>
            <w:r>
              <w:rPr>
                <w:noProof/>
                <w:webHidden/>
              </w:rPr>
            </w:r>
            <w:r>
              <w:rPr>
                <w:noProof/>
                <w:webHidden/>
              </w:rPr>
              <w:fldChar w:fldCharType="separate"/>
            </w:r>
            <w:r w:rsidR="00182C0B">
              <w:rPr>
                <w:noProof/>
                <w:webHidden/>
              </w:rPr>
              <w:t>46</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46" w:history="1">
            <w:r w:rsidR="00CE04DF" w:rsidRPr="00972CEA">
              <w:rPr>
                <w:rStyle w:val="af7"/>
                <w:noProof/>
                <w:spacing w:val="-3"/>
                <w:w w:val="99"/>
                <w:lang w:val="ru-RU"/>
              </w:rPr>
              <w:t>3.1.3.</w:t>
            </w:r>
            <w:r w:rsidR="00CE04DF">
              <w:rPr>
                <w:rFonts w:asciiTheme="minorHAnsi" w:eastAsiaTheme="minorEastAsia" w:hAnsiTheme="minorHAnsi" w:cstheme="minorBidi"/>
                <w:noProof/>
                <w:lang w:val="ru-RU" w:eastAsia="ru-RU"/>
              </w:rPr>
              <w:tab/>
            </w:r>
            <w:r w:rsidR="00CE04DF" w:rsidRPr="00972CEA">
              <w:rPr>
                <w:rStyle w:val="af7"/>
                <w:noProof/>
                <w:lang w:val="ru-RU"/>
              </w:rPr>
              <w:t>Английский язык</w:t>
            </w:r>
            <w:r w:rsidR="00CE04DF">
              <w:rPr>
                <w:noProof/>
                <w:webHidden/>
              </w:rPr>
              <w:tab/>
            </w:r>
            <w:r w:rsidR="008907BF">
              <w:rPr>
                <w:noProof/>
                <w:webHidden/>
              </w:rPr>
              <w:t>64</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47" w:history="1">
            <w:r w:rsidR="00CE04DF" w:rsidRPr="00972CEA">
              <w:rPr>
                <w:rStyle w:val="af7"/>
                <w:noProof/>
                <w:spacing w:val="-3"/>
                <w:w w:val="99"/>
              </w:rPr>
              <w:t>3.1.4.</w:t>
            </w:r>
            <w:r w:rsidR="00CE04DF">
              <w:rPr>
                <w:rFonts w:asciiTheme="minorHAnsi" w:eastAsiaTheme="minorEastAsia" w:hAnsiTheme="minorHAnsi" w:cstheme="minorBidi"/>
                <w:noProof/>
                <w:lang w:val="ru-RU" w:eastAsia="ru-RU"/>
              </w:rPr>
              <w:tab/>
            </w:r>
            <w:r w:rsidR="00CE04DF" w:rsidRPr="00972CEA">
              <w:rPr>
                <w:rStyle w:val="af7"/>
                <w:noProof/>
              </w:rPr>
              <w:t>Математика</w:t>
            </w:r>
            <w:r w:rsidR="00CE04DF">
              <w:rPr>
                <w:noProof/>
                <w:webHidden/>
              </w:rPr>
              <w:tab/>
            </w:r>
            <w:r w:rsidR="008907BF">
              <w:rPr>
                <w:noProof/>
                <w:webHidden/>
              </w:rPr>
              <w:t>73</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48" w:history="1">
            <w:r w:rsidR="00CE04DF" w:rsidRPr="00972CEA">
              <w:rPr>
                <w:rStyle w:val="af7"/>
                <w:noProof/>
                <w:spacing w:val="-3"/>
                <w:w w:val="99"/>
                <w:lang w:val="ru-RU"/>
              </w:rPr>
              <w:t>3.1.5.</w:t>
            </w:r>
            <w:r w:rsidR="00CE04DF">
              <w:rPr>
                <w:rFonts w:asciiTheme="minorHAnsi" w:eastAsiaTheme="minorEastAsia" w:hAnsiTheme="minorHAnsi" w:cstheme="minorBidi"/>
                <w:noProof/>
                <w:lang w:val="ru-RU" w:eastAsia="ru-RU"/>
              </w:rPr>
              <w:tab/>
            </w:r>
            <w:r w:rsidR="00CE04DF" w:rsidRPr="00972CEA">
              <w:rPr>
                <w:rStyle w:val="af7"/>
                <w:noProof/>
                <w:lang w:val="ru-RU"/>
              </w:rPr>
              <w:t>Информатика и ИКТ 10-й</w:t>
            </w:r>
            <w:r w:rsidR="00CE04DF" w:rsidRPr="00972CEA">
              <w:rPr>
                <w:rStyle w:val="af7"/>
                <w:noProof/>
                <w:spacing w:val="-3"/>
                <w:lang w:val="ru-RU"/>
              </w:rPr>
              <w:t xml:space="preserve"> </w:t>
            </w:r>
            <w:r w:rsidR="00CE04DF" w:rsidRPr="00972CEA">
              <w:rPr>
                <w:rStyle w:val="af7"/>
                <w:noProof/>
                <w:lang w:val="ru-RU"/>
              </w:rPr>
              <w:t>класс</w:t>
            </w:r>
            <w:r w:rsidR="00CE04DF">
              <w:rPr>
                <w:noProof/>
                <w:webHidden/>
              </w:rPr>
              <w:tab/>
            </w:r>
            <w:r w:rsidR="00BF2E46">
              <w:rPr>
                <w:noProof/>
                <w:webHidden/>
              </w:rPr>
              <w:t>77</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49" w:history="1">
            <w:r w:rsidR="00CE04DF" w:rsidRPr="00972CEA">
              <w:rPr>
                <w:rStyle w:val="af7"/>
                <w:noProof/>
                <w:spacing w:val="-3"/>
                <w:w w:val="99"/>
              </w:rPr>
              <w:t>3.1.6.</w:t>
            </w:r>
            <w:r w:rsidR="00CE04DF">
              <w:rPr>
                <w:rFonts w:asciiTheme="minorHAnsi" w:eastAsiaTheme="minorEastAsia" w:hAnsiTheme="minorHAnsi" w:cstheme="minorBidi"/>
                <w:noProof/>
                <w:lang w:val="ru-RU" w:eastAsia="ru-RU"/>
              </w:rPr>
              <w:tab/>
            </w:r>
            <w:r w:rsidR="00CE04DF" w:rsidRPr="00972CEA">
              <w:rPr>
                <w:rStyle w:val="af7"/>
                <w:noProof/>
              </w:rPr>
              <w:t>История История как</w:t>
            </w:r>
            <w:r w:rsidR="00CE04DF" w:rsidRPr="00972CEA">
              <w:rPr>
                <w:rStyle w:val="af7"/>
                <w:noProof/>
                <w:spacing w:val="-6"/>
              </w:rPr>
              <w:t xml:space="preserve"> </w:t>
            </w:r>
            <w:r w:rsidR="00CE04DF" w:rsidRPr="00972CEA">
              <w:rPr>
                <w:rStyle w:val="af7"/>
                <w:noProof/>
              </w:rPr>
              <w:t>наука</w:t>
            </w:r>
            <w:r w:rsidR="00CE04DF">
              <w:rPr>
                <w:noProof/>
                <w:webHidden/>
              </w:rPr>
              <w:tab/>
            </w:r>
            <w:r w:rsidR="00BF2E46">
              <w:rPr>
                <w:noProof/>
                <w:webHidden/>
              </w:rPr>
              <w:t>82</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0" w:history="1">
            <w:r w:rsidR="00CE04DF" w:rsidRPr="00972CEA">
              <w:rPr>
                <w:rStyle w:val="af7"/>
                <w:noProof/>
                <w:spacing w:val="-3"/>
                <w:w w:val="99"/>
              </w:rPr>
              <w:t>3.1.7.</w:t>
            </w:r>
            <w:r w:rsidR="00CE04DF">
              <w:rPr>
                <w:rFonts w:asciiTheme="minorHAnsi" w:eastAsiaTheme="minorEastAsia" w:hAnsiTheme="minorHAnsi" w:cstheme="minorBidi"/>
                <w:noProof/>
                <w:lang w:val="ru-RU" w:eastAsia="ru-RU"/>
              </w:rPr>
              <w:tab/>
            </w:r>
            <w:r w:rsidR="00CE04DF" w:rsidRPr="00972CEA">
              <w:rPr>
                <w:rStyle w:val="af7"/>
                <w:noProof/>
              </w:rPr>
              <w:t>Обществознание</w:t>
            </w:r>
            <w:r w:rsidR="00CE04DF">
              <w:rPr>
                <w:noProof/>
                <w:webHidden/>
              </w:rPr>
              <w:tab/>
            </w:r>
            <w:r w:rsidR="00BF2E46">
              <w:rPr>
                <w:noProof/>
                <w:webHidden/>
              </w:rPr>
              <w:t>94</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1" w:history="1">
            <w:r w:rsidR="00CE04DF" w:rsidRPr="00972CEA">
              <w:rPr>
                <w:rStyle w:val="af7"/>
                <w:noProof/>
                <w:spacing w:val="-3"/>
                <w:w w:val="99"/>
              </w:rPr>
              <w:t>3.1.8.</w:t>
            </w:r>
            <w:r w:rsidR="00CE04DF">
              <w:rPr>
                <w:rFonts w:asciiTheme="minorHAnsi" w:eastAsiaTheme="minorEastAsia" w:hAnsiTheme="minorHAnsi" w:cstheme="minorBidi"/>
                <w:noProof/>
                <w:lang w:val="ru-RU" w:eastAsia="ru-RU"/>
              </w:rPr>
              <w:tab/>
            </w:r>
            <w:r w:rsidR="00CE04DF" w:rsidRPr="00972CEA">
              <w:rPr>
                <w:rStyle w:val="af7"/>
                <w:noProof/>
              </w:rPr>
              <w:t>География</w:t>
            </w:r>
            <w:r w:rsidR="00CE04DF">
              <w:rPr>
                <w:noProof/>
                <w:webHidden/>
              </w:rPr>
              <w:tab/>
            </w:r>
            <w:r w:rsidR="00BF2E46">
              <w:rPr>
                <w:noProof/>
                <w:webHidden/>
              </w:rPr>
              <w:t>99</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2" w:history="1">
            <w:r w:rsidR="00CE04DF" w:rsidRPr="00972CEA">
              <w:rPr>
                <w:rStyle w:val="af7"/>
                <w:noProof/>
                <w:spacing w:val="-3"/>
                <w:w w:val="99"/>
              </w:rPr>
              <w:t>3.1.9.</w:t>
            </w:r>
            <w:r w:rsidR="00CE04DF">
              <w:rPr>
                <w:rFonts w:asciiTheme="minorHAnsi" w:eastAsiaTheme="minorEastAsia" w:hAnsiTheme="minorHAnsi" w:cstheme="minorBidi"/>
                <w:noProof/>
                <w:lang w:val="ru-RU" w:eastAsia="ru-RU"/>
              </w:rPr>
              <w:tab/>
            </w:r>
            <w:r w:rsidR="00CE04DF" w:rsidRPr="00972CEA">
              <w:rPr>
                <w:rStyle w:val="af7"/>
                <w:noProof/>
              </w:rPr>
              <w:t>Биология</w:t>
            </w:r>
            <w:r w:rsidR="00CE04DF">
              <w:rPr>
                <w:noProof/>
                <w:webHidden/>
              </w:rPr>
              <w:tab/>
            </w:r>
            <w:r w:rsidR="00BF2E46">
              <w:rPr>
                <w:noProof/>
                <w:webHidden/>
              </w:rPr>
              <w:t>102</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3" w:history="1">
            <w:r w:rsidR="00CE04DF" w:rsidRPr="00972CEA">
              <w:rPr>
                <w:rStyle w:val="af7"/>
                <w:noProof/>
                <w:spacing w:val="-3"/>
                <w:w w:val="99"/>
              </w:rPr>
              <w:t>3.1.10.</w:t>
            </w:r>
            <w:r w:rsidR="00CE04DF">
              <w:rPr>
                <w:rFonts w:asciiTheme="minorHAnsi" w:eastAsiaTheme="minorEastAsia" w:hAnsiTheme="minorHAnsi" w:cstheme="minorBidi"/>
                <w:noProof/>
                <w:lang w:val="ru-RU" w:eastAsia="ru-RU"/>
              </w:rPr>
              <w:tab/>
            </w:r>
            <w:r w:rsidR="00CE04DF" w:rsidRPr="00972CEA">
              <w:rPr>
                <w:rStyle w:val="af7"/>
                <w:noProof/>
              </w:rPr>
              <w:t>Физика</w:t>
            </w:r>
            <w:r w:rsidR="00CE04DF">
              <w:rPr>
                <w:noProof/>
                <w:webHidden/>
              </w:rPr>
              <w:tab/>
            </w:r>
            <w:r w:rsidR="00BF2E46">
              <w:rPr>
                <w:noProof/>
                <w:webHidden/>
              </w:rPr>
              <w:t>106</w:t>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4" w:history="1">
            <w:r w:rsidR="00CE04DF" w:rsidRPr="00972CEA">
              <w:rPr>
                <w:rStyle w:val="af7"/>
                <w:noProof/>
                <w:spacing w:val="-3"/>
                <w:w w:val="99"/>
              </w:rPr>
              <w:t>3.1.11.</w:t>
            </w:r>
            <w:r w:rsidR="00CE04DF">
              <w:rPr>
                <w:rFonts w:asciiTheme="minorHAnsi" w:eastAsiaTheme="minorEastAsia" w:hAnsiTheme="minorHAnsi" w:cstheme="minorBidi"/>
                <w:noProof/>
                <w:lang w:val="ru-RU" w:eastAsia="ru-RU"/>
              </w:rPr>
              <w:tab/>
            </w:r>
            <w:r w:rsidR="00CE04DF" w:rsidRPr="00972CEA">
              <w:rPr>
                <w:rStyle w:val="af7"/>
                <w:noProof/>
              </w:rPr>
              <w:t>Химия</w:t>
            </w:r>
            <w:r w:rsidR="00CE04DF">
              <w:rPr>
                <w:noProof/>
                <w:webHidden/>
              </w:rPr>
              <w:tab/>
            </w:r>
            <w:r>
              <w:rPr>
                <w:noProof/>
                <w:webHidden/>
              </w:rPr>
              <w:fldChar w:fldCharType="begin"/>
            </w:r>
            <w:r w:rsidR="00CE04DF">
              <w:rPr>
                <w:noProof/>
                <w:webHidden/>
              </w:rPr>
              <w:instrText xml:space="preserve"> PAGEREF _Toc466294754 \h </w:instrText>
            </w:r>
            <w:r>
              <w:rPr>
                <w:noProof/>
                <w:webHidden/>
              </w:rPr>
            </w:r>
            <w:r>
              <w:rPr>
                <w:noProof/>
                <w:webHidden/>
              </w:rPr>
              <w:fldChar w:fldCharType="separate"/>
            </w:r>
            <w:r w:rsidR="00182C0B">
              <w:rPr>
                <w:noProof/>
                <w:webHidden/>
              </w:rPr>
              <w:t>1</w:t>
            </w:r>
            <w:r w:rsidR="00BF2E46">
              <w:rPr>
                <w:noProof/>
                <w:webHidden/>
              </w:rPr>
              <w:t>09</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5" w:history="1">
            <w:r w:rsidR="00CE04DF" w:rsidRPr="00972CEA">
              <w:rPr>
                <w:rStyle w:val="af7"/>
                <w:noProof/>
                <w:spacing w:val="-3"/>
                <w:w w:val="99"/>
                <w:lang w:val="ru-RU"/>
              </w:rPr>
              <w:t>3.1.12.</w:t>
            </w:r>
            <w:r w:rsidR="00CE04DF">
              <w:rPr>
                <w:rFonts w:asciiTheme="minorHAnsi" w:eastAsiaTheme="minorEastAsia" w:hAnsiTheme="minorHAnsi" w:cstheme="minorBidi"/>
                <w:noProof/>
                <w:lang w:val="ru-RU" w:eastAsia="ru-RU"/>
              </w:rPr>
              <w:tab/>
            </w:r>
            <w:r w:rsidR="00CE04DF" w:rsidRPr="00972CEA">
              <w:rPr>
                <w:rStyle w:val="af7"/>
                <w:noProof/>
                <w:lang w:val="ru-RU"/>
              </w:rPr>
              <w:t>Основы безопасности жизнедеятельности</w:t>
            </w:r>
            <w:r w:rsidR="00CE04DF">
              <w:rPr>
                <w:noProof/>
                <w:webHidden/>
              </w:rPr>
              <w:tab/>
            </w:r>
            <w:r>
              <w:rPr>
                <w:noProof/>
                <w:webHidden/>
              </w:rPr>
              <w:fldChar w:fldCharType="begin"/>
            </w:r>
            <w:r w:rsidR="00CE04DF">
              <w:rPr>
                <w:noProof/>
                <w:webHidden/>
              </w:rPr>
              <w:instrText xml:space="preserve"> PAGEREF _Toc466294755 \h </w:instrText>
            </w:r>
            <w:r>
              <w:rPr>
                <w:noProof/>
                <w:webHidden/>
              </w:rPr>
            </w:r>
            <w:r>
              <w:rPr>
                <w:noProof/>
                <w:webHidden/>
              </w:rPr>
              <w:fldChar w:fldCharType="separate"/>
            </w:r>
            <w:r w:rsidR="00182C0B">
              <w:rPr>
                <w:noProof/>
                <w:webHidden/>
              </w:rPr>
              <w:t>1</w:t>
            </w:r>
            <w:r w:rsidR="00BF2E46">
              <w:rPr>
                <w:noProof/>
                <w:webHidden/>
              </w:rPr>
              <w:t>13</w:t>
            </w:r>
            <w:r>
              <w:rPr>
                <w:noProof/>
                <w:webHidden/>
              </w:rPr>
              <w:fldChar w:fldCharType="end"/>
            </w:r>
          </w:hyperlink>
        </w:p>
        <w:p w:rsidR="00CE04DF" w:rsidRDefault="00E26192">
          <w:pPr>
            <w:pStyle w:val="35"/>
            <w:tabs>
              <w:tab w:val="left" w:pos="1320"/>
              <w:tab w:val="right" w:leader="dot" w:pos="9349"/>
            </w:tabs>
            <w:rPr>
              <w:rFonts w:asciiTheme="minorHAnsi" w:eastAsiaTheme="minorEastAsia" w:hAnsiTheme="minorHAnsi" w:cstheme="minorBidi"/>
              <w:noProof/>
              <w:lang w:val="ru-RU" w:eastAsia="ru-RU"/>
            </w:rPr>
          </w:pPr>
          <w:hyperlink w:anchor="_Toc466294756" w:history="1">
            <w:r w:rsidR="00CE04DF" w:rsidRPr="00972CEA">
              <w:rPr>
                <w:rStyle w:val="af7"/>
                <w:noProof/>
                <w:spacing w:val="-3"/>
                <w:w w:val="99"/>
              </w:rPr>
              <w:t>3.1.13.</w:t>
            </w:r>
            <w:r w:rsidR="00CE04DF">
              <w:rPr>
                <w:rFonts w:asciiTheme="minorHAnsi" w:eastAsiaTheme="minorEastAsia" w:hAnsiTheme="minorHAnsi" w:cstheme="minorBidi"/>
                <w:noProof/>
                <w:lang w:val="ru-RU" w:eastAsia="ru-RU"/>
              </w:rPr>
              <w:tab/>
            </w:r>
            <w:r w:rsidR="00CE04DF" w:rsidRPr="00972CEA">
              <w:rPr>
                <w:rStyle w:val="af7"/>
                <w:noProof/>
              </w:rPr>
              <w:t>Физическая</w:t>
            </w:r>
            <w:r w:rsidR="00CE04DF" w:rsidRPr="00972CEA">
              <w:rPr>
                <w:rStyle w:val="af7"/>
                <w:noProof/>
                <w:spacing w:val="-2"/>
              </w:rPr>
              <w:t xml:space="preserve"> </w:t>
            </w:r>
            <w:r w:rsidR="00CE04DF" w:rsidRPr="00972CEA">
              <w:rPr>
                <w:rStyle w:val="af7"/>
                <w:noProof/>
              </w:rPr>
              <w:t>культура</w:t>
            </w:r>
            <w:r w:rsidR="00CE04DF">
              <w:rPr>
                <w:noProof/>
                <w:webHidden/>
              </w:rPr>
              <w:tab/>
            </w:r>
            <w:r>
              <w:rPr>
                <w:noProof/>
                <w:webHidden/>
              </w:rPr>
              <w:fldChar w:fldCharType="begin"/>
            </w:r>
            <w:r w:rsidR="00CE04DF">
              <w:rPr>
                <w:noProof/>
                <w:webHidden/>
              </w:rPr>
              <w:instrText xml:space="preserve"> PAGEREF _Toc466294756 \h </w:instrText>
            </w:r>
            <w:r>
              <w:rPr>
                <w:noProof/>
                <w:webHidden/>
              </w:rPr>
            </w:r>
            <w:r>
              <w:rPr>
                <w:noProof/>
                <w:webHidden/>
              </w:rPr>
              <w:fldChar w:fldCharType="separate"/>
            </w:r>
            <w:r w:rsidR="00182C0B">
              <w:rPr>
                <w:noProof/>
                <w:webHidden/>
              </w:rPr>
              <w:t>1</w:t>
            </w:r>
            <w:r w:rsidR="00BF2E46">
              <w:rPr>
                <w:noProof/>
                <w:webHidden/>
              </w:rPr>
              <w:t>16</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57" w:history="1">
            <w:r w:rsidR="00CE04DF" w:rsidRPr="00972CEA">
              <w:rPr>
                <w:rStyle w:val="af7"/>
                <w:noProof/>
                <w:lang w:val="ru-RU"/>
              </w:rPr>
              <w:t>3.1.14.Право</w:t>
            </w:r>
            <w:r w:rsidR="00CE04DF">
              <w:rPr>
                <w:noProof/>
                <w:webHidden/>
              </w:rPr>
              <w:tab/>
            </w:r>
            <w:r>
              <w:rPr>
                <w:noProof/>
                <w:webHidden/>
              </w:rPr>
              <w:fldChar w:fldCharType="begin"/>
            </w:r>
            <w:r w:rsidR="00CE04DF">
              <w:rPr>
                <w:noProof/>
                <w:webHidden/>
              </w:rPr>
              <w:instrText xml:space="preserve"> PAGEREF _Toc466294757 \h </w:instrText>
            </w:r>
            <w:r>
              <w:rPr>
                <w:noProof/>
                <w:webHidden/>
              </w:rPr>
            </w:r>
            <w:r>
              <w:rPr>
                <w:noProof/>
                <w:webHidden/>
              </w:rPr>
              <w:fldChar w:fldCharType="separate"/>
            </w:r>
            <w:r w:rsidR="00182C0B">
              <w:rPr>
                <w:noProof/>
                <w:webHidden/>
              </w:rPr>
              <w:t>1</w:t>
            </w:r>
            <w:r w:rsidR="00BF2E46">
              <w:rPr>
                <w:noProof/>
                <w:webHidden/>
              </w:rPr>
              <w:t>20</w:t>
            </w:r>
            <w:r>
              <w:rPr>
                <w:noProof/>
                <w:webHidden/>
              </w:rPr>
              <w:fldChar w:fldCharType="end"/>
            </w:r>
          </w:hyperlink>
        </w:p>
        <w:p w:rsidR="00CE04DF" w:rsidRDefault="00E26192">
          <w:pPr>
            <w:pStyle w:val="35"/>
            <w:tabs>
              <w:tab w:val="left" w:pos="880"/>
              <w:tab w:val="right" w:leader="dot" w:pos="9349"/>
            </w:tabs>
            <w:rPr>
              <w:rFonts w:asciiTheme="minorHAnsi" w:eastAsiaTheme="minorEastAsia" w:hAnsiTheme="minorHAnsi" w:cstheme="minorBidi"/>
              <w:noProof/>
              <w:lang w:val="ru-RU" w:eastAsia="ru-RU"/>
            </w:rPr>
          </w:pPr>
          <w:hyperlink w:anchor="_Toc466294758" w:history="1">
            <w:r w:rsidR="00CE04DF" w:rsidRPr="00972CEA">
              <w:rPr>
                <w:rStyle w:val="af7"/>
                <w:noProof/>
                <w:spacing w:val="-3"/>
                <w:w w:val="99"/>
              </w:rPr>
              <w:t>4.</w:t>
            </w:r>
            <w:r w:rsidR="00CE04DF">
              <w:rPr>
                <w:rFonts w:asciiTheme="minorHAnsi" w:eastAsiaTheme="minorEastAsia" w:hAnsiTheme="minorHAnsi" w:cstheme="minorBidi"/>
                <w:noProof/>
                <w:lang w:val="ru-RU" w:eastAsia="ru-RU"/>
              </w:rPr>
              <w:tab/>
            </w:r>
            <w:r w:rsidR="00CE04DF" w:rsidRPr="00972CEA">
              <w:rPr>
                <w:rStyle w:val="af7"/>
                <w:noProof/>
                <w:lang w:val="ru-RU"/>
              </w:rPr>
              <w:t>Организационный раздел</w:t>
            </w:r>
            <w:r w:rsidR="00CE04DF">
              <w:rPr>
                <w:noProof/>
                <w:webHidden/>
              </w:rPr>
              <w:tab/>
            </w:r>
            <w:r>
              <w:rPr>
                <w:noProof/>
                <w:webHidden/>
              </w:rPr>
              <w:fldChar w:fldCharType="begin"/>
            </w:r>
            <w:r w:rsidR="00CE04DF">
              <w:rPr>
                <w:noProof/>
                <w:webHidden/>
              </w:rPr>
              <w:instrText xml:space="preserve"> PAGEREF _Toc466294758 \h </w:instrText>
            </w:r>
            <w:r>
              <w:rPr>
                <w:noProof/>
                <w:webHidden/>
              </w:rPr>
            </w:r>
            <w:r>
              <w:rPr>
                <w:noProof/>
                <w:webHidden/>
              </w:rPr>
              <w:fldChar w:fldCharType="separate"/>
            </w:r>
            <w:r w:rsidR="00182C0B">
              <w:rPr>
                <w:noProof/>
                <w:webHidden/>
              </w:rPr>
              <w:t>1</w:t>
            </w:r>
            <w:r w:rsidR="00BF2E46">
              <w:rPr>
                <w:noProof/>
                <w:webHidden/>
              </w:rPr>
              <w:t>29</w:t>
            </w:r>
            <w:r>
              <w:rPr>
                <w:noProof/>
                <w:webHidden/>
              </w:rPr>
              <w:fldChar w:fldCharType="end"/>
            </w:r>
          </w:hyperlink>
        </w:p>
        <w:p w:rsidR="00CE04DF" w:rsidRDefault="00E26192">
          <w:pPr>
            <w:pStyle w:val="12"/>
            <w:tabs>
              <w:tab w:val="right" w:leader="dot" w:pos="9349"/>
            </w:tabs>
            <w:rPr>
              <w:rFonts w:asciiTheme="minorHAnsi" w:eastAsiaTheme="minorEastAsia" w:hAnsiTheme="minorHAnsi" w:cstheme="minorBidi"/>
              <w:noProof/>
              <w:lang w:val="ru-RU" w:eastAsia="ru-RU"/>
            </w:rPr>
          </w:pPr>
          <w:hyperlink w:anchor="_Toc466294759" w:history="1">
            <w:r w:rsidR="00CE04DF" w:rsidRPr="00972CEA">
              <w:rPr>
                <w:rStyle w:val="af7"/>
                <w:noProof/>
                <w:lang w:val="ru-RU"/>
              </w:rPr>
              <w:t>4.1. Учебный план</w:t>
            </w:r>
            <w:r w:rsidR="00CE04DF">
              <w:rPr>
                <w:noProof/>
                <w:webHidden/>
              </w:rPr>
              <w:tab/>
            </w:r>
            <w:r>
              <w:rPr>
                <w:noProof/>
                <w:webHidden/>
              </w:rPr>
              <w:fldChar w:fldCharType="begin"/>
            </w:r>
            <w:r w:rsidR="00CE04DF">
              <w:rPr>
                <w:noProof/>
                <w:webHidden/>
              </w:rPr>
              <w:instrText xml:space="preserve"> PAGEREF _Toc466294759 \h </w:instrText>
            </w:r>
            <w:r>
              <w:rPr>
                <w:noProof/>
                <w:webHidden/>
              </w:rPr>
            </w:r>
            <w:r>
              <w:rPr>
                <w:noProof/>
                <w:webHidden/>
              </w:rPr>
              <w:fldChar w:fldCharType="separate"/>
            </w:r>
            <w:r w:rsidR="00182C0B">
              <w:rPr>
                <w:noProof/>
                <w:webHidden/>
              </w:rPr>
              <w:t>1</w:t>
            </w:r>
            <w:r w:rsidR="00BF2E46">
              <w:rPr>
                <w:noProof/>
                <w:webHidden/>
              </w:rPr>
              <w:t>29</w:t>
            </w:r>
            <w:r>
              <w:rPr>
                <w:noProof/>
                <w:webHidden/>
              </w:rPr>
              <w:fldChar w:fldCharType="end"/>
            </w:r>
          </w:hyperlink>
        </w:p>
        <w:p w:rsidR="00CE04DF" w:rsidRDefault="00E26192">
          <w:pPr>
            <w:pStyle w:val="35"/>
            <w:tabs>
              <w:tab w:val="left" w:pos="1100"/>
              <w:tab w:val="right" w:leader="dot" w:pos="9349"/>
            </w:tabs>
            <w:rPr>
              <w:rFonts w:asciiTheme="minorHAnsi" w:eastAsiaTheme="minorEastAsia" w:hAnsiTheme="minorHAnsi" w:cstheme="minorBidi"/>
              <w:noProof/>
              <w:lang w:val="ru-RU" w:eastAsia="ru-RU"/>
            </w:rPr>
          </w:pPr>
          <w:hyperlink w:anchor="_Toc466294760" w:history="1">
            <w:r w:rsidR="00CE04DF" w:rsidRPr="00972CEA">
              <w:rPr>
                <w:rStyle w:val="af7"/>
                <w:noProof/>
                <w:lang w:val="ru-RU"/>
              </w:rPr>
              <w:t>4.2.</w:t>
            </w:r>
            <w:r w:rsidR="00CE04DF">
              <w:rPr>
                <w:rFonts w:asciiTheme="minorHAnsi" w:eastAsiaTheme="minorEastAsia" w:hAnsiTheme="minorHAnsi" w:cstheme="minorBidi"/>
                <w:noProof/>
                <w:lang w:val="ru-RU" w:eastAsia="ru-RU"/>
              </w:rPr>
              <w:tab/>
            </w:r>
            <w:r w:rsidR="00CE04DF" w:rsidRPr="00972CEA">
              <w:rPr>
                <w:rStyle w:val="af7"/>
                <w:noProof/>
                <w:lang w:val="ru-RU"/>
              </w:rPr>
              <w:t>Система условий реализации основной образовательной</w:t>
            </w:r>
            <w:r w:rsidR="00CE04DF" w:rsidRPr="00972CEA">
              <w:rPr>
                <w:rStyle w:val="af7"/>
                <w:noProof/>
                <w:spacing w:val="-18"/>
                <w:lang w:val="ru-RU"/>
              </w:rPr>
              <w:t xml:space="preserve"> </w:t>
            </w:r>
            <w:r w:rsidR="00CE04DF" w:rsidRPr="00972CEA">
              <w:rPr>
                <w:rStyle w:val="af7"/>
                <w:noProof/>
                <w:lang w:val="ru-RU"/>
              </w:rPr>
              <w:t>программы</w:t>
            </w:r>
            <w:r w:rsidR="00CE04DF">
              <w:rPr>
                <w:noProof/>
                <w:webHidden/>
              </w:rPr>
              <w:tab/>
            </w:r>
            <w:r>
              <w:rPr>
                <w:noProof/>
                <w:webHidden/>
              </w:rPr>
              <w:fldChar w:fldCharType="begin"/>
            </w:r>
            <w:r w:rsidR="00CE04DF">
              <w:rPr>
                <w:noProof/>
                <w:webHidden/>
              </w:rPr>
              <w:instrText xml:space="preserve"> PAGEREF _Toc466294760 \h </w:instrText>
            </w:r>
            <w:r>
              <w:rPr>
                <w:noProof/>
                <w:webHidden/>
              </w:rPr>
            </w:r>
            <w:r>
              <w:rPr>
                <w:noProof/>
                <w:webHidden/>
              </w:rPr>
              <w:fldChar w:fldCharType="separate"/>
            </w:r>
            <w:r w:rsidR="00BF2E46">
              <w:rPr>
                <w:noProof/>
                <w:webHidden/>
              </w:rPr>
              <w:t>149</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61" w:history="1">
            <w:r w:rsidR="00CE04DF" w:rsidRPr="00972CEA">
              <w:rPr>
                <w:rStyle w:val="af7"/>
                <w:noProof/>
                <w:lang w:val="ru-RU"/>
              </w:rPr>
              <w:t>4.2.1. Организационно-педагогические условия реализации образовательной программы</w:t>
            </w:r>
            <w:r w:rsidR="00CE04DF">
              <w:rPr>
                <w:noProof/>
                <w:webHidden/>
              </w:rPr>
              <w:tab/>
            </w:r>
            <w:r w:rsidR="00BF2E46">
              <w:rPr>
                <w:noProof/>
                <w:webHidden/>
              </w:rPr>
              <w:t>149</w:t>
            </w:r>
          </w:hyperlink>
        </w:p>
        <w:p w:rsidR="00CE04DF" w:rsidRDefault="00E26192">
          <w:pPr>
            <w:pStyle w:val="22"/>
            <w:tabs>
              <w:tab w:val="right" w:leader="dot" w:pos="9349"/>
            </w:tabs>
            <w:rPr>
              <w:rFonts w:asciiTheme="minorHAnsi" w:eastAsiaTheme="minorEastAsia" w:hAnsiTheme="minorHAnsi" w:cstheme="minorBidi"/>
              <w:noProof/>
              <w:lang w:val="ru-RU" w:eastAsia="ru-RU"/>
            </w:rPr>
          </w:pPr>
          <w:hyperlink w:anchor="_Toc466294762" w:history="1">
            <w:r w:rsidR="00CE04DF" w:rsidRPr="00972CEA">
              <w:rPr>
                <w:rStyle w:val="af7"/>
                <w:rFonts w:eastAsiaTheme="majorEastAsia"/>
                <w:noProof/>
                <w:shd w:val="clear" w:color="auto" w:fill="FFFFFF"/>
                <w:lang w:val="ru-RU"/>
              </w:rPr>
              <w:t>4.2.2. Техническая оснащенность ОУ</w:t>
            </w:r>
            <w:r w:rsidR="00CE04DF">
              <w:rPr>
                <w:noProof/>
                <w:webHidden/>
              </w:rPr>
              <w:tab/>
            </w:r>
            <w:r>
              <w:rPr>
                <w:noProof/>
                <w:webHidden/>
              </w:rPr>
              <w:fldChar w:fldCharType="begin"/>
            </w:r>
            <w:r w:rsidR="00CE04DF">
              <w:rPr>
                <w:noProof/>
                <w:webHidden/>
              </w:rPr>
              <w:instrText xml:space="preserve"> PAGEREF _Toc466294762 \h </w:instrText>
            </w:r>
            <w:r>
              <w:rPr>
                <w:noProof/>
                <w:webHidden/>
              </w:rPr>
            </w:r>
            <w:r>
              <w:rPr>
                <w:noProof/>
                <w:webHidden/>
              </w:rPr>
              <w:fldChar w:fldCharType="separate"/>
            </w:r>
            <w:r w:rsidR="00182C0B">
              <w:rPr>
                <w:noProof/>
                <w:webHidden/>
              </w:rPr>
              <w:t>1</w:t>
            </w:r>
            <w:r w:rsidR="00BF2E46">
              <w:rPr>
                <w:noProof/>
                <w:webHidden/>
              </w:rPr>
              <w:t>50</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63" w:history="1">
            <w:r w:rsidR="00CE04DF" w:rsidRPr="00972CEA">
              <w:rPr>
                <w:rStyle w:val="af7"/>
                <w:rFonts w:eastAsiaTheme="majorEastAsia"/>
                <w:noProof/>
                <w:lang w:val="ru-RU"/>
              </w:rPr>
              <w:t>4.2.3. Информационно-образовательная среда</w:t>
            </w:r>
            <w:r w:rsidR="00CE04DF">
              <w:rPr>
                <w:noProof/>
                <w:webHidden/>
              </w:rPr>
              <w:tab/>
            </w:r>
            <w:r>
              <w:rPr>
                <w:noProof/>
                <w:webHidden/>
              </w:rPr>
              <w:fldChar w:fldCharType="begin"/>
            </w:r>
            <w:r w:rsidR="00CE04DF">
              <w:rPr>
                <w:noProof/>
                <w:webHidden/>
              </w:rPr>
              <w:instrText xml:space="preserve"> PAGEREF _Toc466294763 \h </w:instrText>
            </w:r>
            <w:r>
              <w:rPr>
                <w:noProof/>
                <w:webHidden/>
              </w:rPr>
            </w:r>
            <w:r>
              <w:rPr>
                <w:noProof/>
                <w:webHidden/>
              </w:rPr>
              <w:fldChar w:fldCharType="separate"/>
            </w:r>
            <w:r w:rsidR="00182C0B">
              <w:rPr>
                <w:noProof/>
                <w:webHidden/>
              </w:rPr>
              <w:t>1</w:t>
            </w:r>
            <w:r w:rsidR="00BF2E46">
              <w:rPr>
                <w:noProof/>
                <w:webHidden/>
              </w:rPr>
              <w:t>51</w:t>
            </w:r>
            <w:r>
              <w:rPr>
                <w:noProof/>
                <w:webHidden/>
              </w:rPr>
              <w:fldChar w:fldCharType="end"/>
            </w:r>
          </w:hyperlink>
        </w:p>
        <w:p w:rsidR="00CE04DF" w:rsidRDefault="00E26192">
          <w:pPr>
            <w:pStyle w:val="22"/>
            <w:tabs>
              <w:tab w:val="right" w:leader="dot" w:pos="9349"/>
            </w:tabs>
            <w:rPr>
              <w:rFonts w:asciiTheme="minorHAnsi" w:eastAsiaTheme="minorEastAsia" w:hAnsiTheme="minorHAnsi" w:cstheme="minorBidi"/>
              <w:noProof/>
              <w:lang w:val="ru-RU" w:eastAsia="ru-RU"/>
            </w:rPr>
          </w:pPr>
          <w:hyperlink w:anchor="_Toc466294764" w:history="1">
            <w:r w:rsidR="00CE04DF" w:rsidRPr="00972CEA">
              <w:rPr>
                <w:rStyle w:val="af7"/>
                <w:rFonts w:eastAsiaTheme="majorEastAsia"/>
                <w:noProof/>
                <w:lang w:val="ru-RU" w:eastAsia="ru-RU"/>
              </w:rPr>
              <w:t>4.2.4.Учебно-методическое и информационное обеспечение</w:t>
            </w:r>
            <w:r w:rsidR="00CE04DF">
              <w:rPr>
                <w:noProof/>
                <w:webHidden/>
              </w:rPr>
              <w:tab/>
            </w:r>
            <w:r>
              <w:rPr>
                <w:noProof/>
                <w:webHidden/>
              </w:rPr>
              <w:fldChar w:fldCharType="begin"/>
            </w:r>
            <w:r w:rsidR="00CE04DF">
              <w:rPr>
                <w:noProof/>
                <w:webHidden/>
              </w:rPr>
              <w:instrText xml:space="preserve"> PAGEREF _Toc466294764 \h </w:instrText>
            </w:r>
            <w:r>
              <w:rPr>
                <w:noProof/>
                <w:webHidden/>
              </w:rPr>
            </w:r>
            <w:r>
              <w:rPr>
                <w:noProof/>
                <w:webHidden/>
              </w:rPr>
              <w:fldChar w:fldCharType="separate"/>
            </w:r>
            <w:r w:rsidR="00182C0B">
              <w:rPr>
                <w:noProof/>
                <w:webHidden/>
              </w:rPr>
              <w:t>1</w:t>
            </w:r>
            <w:r w:rsidR="00BF2E46">
              <w:rPr>
                <w:noProof/>
                <w:webHidden/>
              </w:rPr>
              <w:t>52</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65" w:history="1">
            <w:r w:rsidR="00CE04DF" w:rsidRPr="00972CEA">
              <w:rPr>
                <w:rStyle w:val="af7"/>
                <w:noProof/>
              </w:rPr>
              <w:t>Учебно-методическое и информационное обеспечение</w:t>
            </w:r>
            <w:r w:rsidR="00CE04DF">
              <w:rPr>
                <w:noProof/>
                <w:webHidden/>
              </w:rPr>
              <w:tab/>
            </w:r>
            <w:r>
              <w:rPr>
                <w:noProof/>
                <w:webHidden/>
              </w:rPr>
              <w:fldChar w:fldCharType="begin"/>
            </w:r>
            <w:r w:rsidR="00CE04DF">
              <w:rPr>
                <w:noProof/>
                <w:webHidden/>
              </w:rPr>
              <w:instrText xml:space="preserve"> PAGEREF _Toc466294765 \h </w:instrText>
            </w:r>
            <w:r>
              <w:rPr>
                <w:noProof/>
                <w:webHidden/>
              </w:rPr>
            </w:r>
            <w:r>
              <w:rPr>
                <w:noProof/>
                <w:webHidden/>
              </w:rPr>
              <w:fldChar w:fldCharType="separate"/>
            </w:r>
            <w:r w:rsidR="00182C0B">
              <w:rPr>
                <w:noProof/>
                <w:webHidden/>
              </w:rPr>
              <w:t>1</w:t>
            </w:r>
            <w:r w:rsidR="00BF2E46">
              <w:rPr>
                <w:noProof/>
                <w:webHidden/>
              </w:rPr>
              <w:t>52</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66" w:history="1">
            <w:r w:rsidR="00CE04DF" w:rsidRPr="00972CEA">
              <w:rPr>
                <w:rStyle w:val="af7"/>
                <w:rFonts w:eastAsiaTheme="majorEastAsia"/>
                <w:noProof/>
                <w:lang w:val="ru-RU"/>
              </w:rPr>
              <w:t>4.2.5.Психолого-педагогические условия</w:t>
            </w:r>
            <w:r w:rsidR="00CE04DF">
              <w:rPr>
                <w:noProof/>
                <w:webHidden/>
              </w:rPr>
              <w:tab/>
            </w:r>
            <w:r>
              <w:rPr>
                <w:noProof/>
                <w:webHidden/>
              </w:rPr>
              <w:fldChar w:fldCharType="begin"/>
            </w:r>
            <w:r w:rsidR="00CE04DF">
              <w:rPr>
                <w:noProof/>
                <w:webHidden/>
              </w:rPr>
              <w:instrText xml:space="preserve"> PAGEREF _Toc466294766 \h </w:instrText>
            </w:r>
            <w:r>
              <w:rPr>
                <w:noProof/>
                <w:webHidden/>
              </w:rPr>
            </w:r>
            <w:r>
              <w:rPr>
                <w:noProof/>
                <w:webHidden/>
              </w:rPr>
              <w:fldChar w:fldCharType="separate"/>
            </w:r>
            <w:r w:rsidR="00182C0B">
              <w:rPr>
                <w:noProof/>
                <w:webHidden/>
              </w:rPr>
              <w:t>1</w:t>
            </w:r>
            <w:r w:rsidR="00BF2E46">
              <w:rPr>
                <w:noProof/>
                <w:webHidden/>
              </w:rPr>
              <w:t>53</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67" w:history="1">
            <w:r w:rsidR="00CE04DF" w:rsidRPr="00972CEA">
              <w:rPr>
                <w:rStyle w:val="af7"/>
                <w:rFonts w:eastAsiaTheme="majorEastAsia"/>
                <w:noProof/>
                <w:shd w:val="clear" w:color="auto" w:fill="FFFFFF"/>
                <w:lang w:val="ru-RU"/>
              </w:rPr>
              <w:t>4.2.6. Финансовые условия</w:t>
            </w:r>
            <w:r w:rsidR="00CE04DF">
              <w:rPr>
                <w:noProof/>
                <w:webHidden/>
              </w:rPr>
              <w:tab/>
            </w:r>
            <w:r>
              <w:rPr>
                <w:noProof/>
                <w:webHidden/>
              </w:rPr>
              <w:fldChar w:fldCharType="begin"/>
            </w:r>
            <w:r w:rsidR="00CE04DF">
              <w:rPr>
                <w:noProof/>
                <w:webHidden/>
              </w:rPr>
              <w:instrText xml:space="preserve"> PAGEREF _Toc466294767 \h </w:instrText>
            </w:r>
            <w:r>
              <w:rPr>
                <w:noProof/>
                <w:webHidden/>
              </w:rPr>
            </w:r>
            <w:r>
              <w:rPr>
                <w:noProof/>
                <w:webHidden/>
              </w:rPr>
              <w:fldChar w:fldCharType="separate"/>
            </w:r>
            <w:r w:rsidR="00182C0B">
              <w:rPr>
                <w:noProof/>
                <w:webHidden/>
              </w:rPr>
              <w:t>1</w:t>
            </w:r>
            <w:r w:rsidR="00BF2E46">
              <w:rPr>
                <w:noProof/>
                <w:webHidden/>
              </w:rPr>
              <w:t>54</w:t>
            </w:r>
            <w:r>
              <w:rPr>
                <w:noProof/>
                <w:webHidden/>
              </w:rPr>
              <w:fldChar w:fldCharType="end"/>
            </w:r>
          </w:hyperlink>
        </w:p>
        <w:p w:rsidR="00CE04DF" w:rsidRDefault="00E26192">
          <w:pPr>
            <w:pStyle w:val="35"/>
            <w:tabs>
              <w:tab w:val="right" w:leader="dot" w:pos="9349"/>
            </w:tabs>
            <w:rPr>
              <w:rFonts w:asciiTheme="minorHAnsi" w:eastAsiaTheme="minorEastAsia" w:hAnsiTheme="minorHAnsi" w:cstheme="minorBidi"/>
              <w:noProof/>
              <w:lang w:val="ru-RU" w:eastAsia="ru-RU"/>
            </w:rPr>
          </w:pPr>
          <w:hyperlink w:anchor="_Toc466294768" w:history="1">
            <w:r w:rsidR="00CE04DF" w:rsidRPr="00972CEA">
              <w:rPr>
                <w:rStyle w:val="af7"/>
                <w:rFonts w:eastAsiaTheme="majorEastAsia"/>
                <w:noProof/>
                <w:shd w:val="clear" w:color="auto" w:fill="FFFFFF"/>
                <w:lang w:val="ru-RU"/>
              </w:rPr>
              <w:t>4.2.7. Контроль за состоянием системы условий</w:t>
            </w:r>
            <w:r w:rsidR="00CE04DF">
              <w:rPr>
                <w:noProof/>
                <w:webHidden/>
              </w:rPr>
              <w:tab/>
            </w:r>
            <w:r>
              <w:rPr>
                <w:noProof/>
                <w:webHidden/>
              </w:rPr>
              <w:fldChar w:fldCharType="begin"/>
            </w:r>
            <w:r w:rsidR="00CE04DF">
              <w:rPr>
                <w:noProof/>
                <w:webHidden/>
              </w:rPr>
              <w:instrText xml:space="preserve"> PAGEREF _Toc466294768 \h </w:instrText>
            </w:r>
            <w:r>
              <w:rPr>
                <w:noProof/>
                <w:webHidden/>
              </w:rPr>
            </w:r>
            <w:r>
              <w:rPr>
                <w:noProof/>
                <w:webHidden/>
              </w:rPr>
              <w:fldChar w:fldCharType="separate"/>
            </w:r>
            <w:r w:rsidR="00182C0B">
              <w:rPr>
                <w:noProof/>
                <w:webHidden/>
              </w:rPr>
              <w:t>1</w:t>
            </w:r>
            <w:r w:rsidR="00BF2E46">
              <w:rPr>
                <w:noProof/>
                <w:webHidden/>
              </w:rPr>
              <w:t>55</w:t>
            </w:r>
            <w:r>
              <w:rPr>
                <w:noProof/>
                <w:webHidden/>
              </w:rPr>
              <w:fldChar w:fldCharType="end"/>
            </w:r>
          </w:hyperlink>
        </w:p>
        <w:p w:rsidR="00EF6E48" w:rsidRDefault="00E26192">
          <w:pPr>
            <w:rPr>
              <w:lang w:val="ru-RU"/>
            </w:rPr>
          </w:pPr>
          <w:r>
            <w:rPr>
              <w:lang w:val="ru-RU"/>
            </w:rPr>
            <w:fldChar w:fldCharType="end"/>
          </w:r>
        </w:p>
      </w:sdtContent>
    </w:sdt>
    <w:p w:rsidR="004C657A" w:rsidRPr="00EF6E48" w:rsidRDefault="004C657A" w:rsidP="00ED112D">
      <w:pPr>
        <w:spacing w:line="360" w:lineRule="auto"/>
        <w:jc w:val="both"/>
        <w:rPr>
          <w:sz w:val="24"/>
          <w:szCs w:val="24"/>
          <w:lang w:val="ru-RU"/>
        </w:rPr>
        <w:sectPr w:rsidR="004C657A" w:rsidRPr="00EF6E48" w:rsidSect="00202A05">
          <w:headerReference w:type="default" r:id="rId10"/>
          <w:pgSz w:w="11910" w:h="16840"/>
          <w:pgMar w:top="1134" w:right="850" w:bottom="1134" w:left="1701" w:header="731" w:footer="0" w:gutter="0"/>
          <w:pgNumType w:start="2"/>
          <w:cols w:space="720"/>
        </w:sectPr>
      </w:pPr>
      <w:bookmarkStart w:id="0" w:name="_GoBack"/>
      <w:bookmarkEnd w:id="0"/>
    </w:p>
    <w:p w:rsidR="004C657A" w:rsidRPr="00202A05" w:rsidRDefault="00202A05" w:rsidP="009E17A9">
      <w:pPr>
        <w:pStyle w:val="11"/>
        <w:numPr>
          <w:ilvl w:val="0"/>
          <w:numId w:val="14"/>
        </w:numPr>
        <w:tabs>
          <w:tab w:val="left" w:pos="1150"/>
        </w:tabs>
        <w:spacing w:line="360" w:lineRule="auto"/>
        <w:ind w:hanging="20"/>
        <w:jc w:val="both"/>
        <w:rPr>
          <w:sz w:val="24"/>
          <w:szCs w:val="24"/>
        </w:rPr>
      </w:pPr>
      <w:bookmarkStart w:id="1" w:name="_Toc466294719"/>
      <w:r w:rsidRPr="00202A05">
        <w:rPr>
          <w:sz w:val="24"/>
          <w:szCs w:val="24"/>
        </w:rPr>
        <w:t>Общие</w:t>
      </w:r>
      <w:r w:rsidRPr="00202A05">
        <w:rPr>
          <w:spacing w:val="-5"/>
          <w:sz w:val="24"/>
          <w:szCs w:val="24"/>
        </w:rPr>
        <w:t xml:space="preserve"> </w:t>
      </w:r>
      <w:r w:rsidRPr="00202A05">
        <w:rPr>
          <w:sz w:val="24"/>
          <w:szCs w:val="24"/>
        </w:rPr>
        <w:t>положения</w:t>
      </w:r>
      <w:bookmarkEnd w:id="1"/>
    </w:p>
    <w:p w:rsidR="004C657A" w:rsidRPr="004C7C04" w:rsidRDefault="00202A05" w:rsidP="004C7C04">
      <w:pPr>
        <w:rPr>
          <w:b/>
          <w:sz w:val="24"/>
          <w:szCs w:val="24"/>
          <w:lang w:val="ru-RU"/>
        </w:rPr>
      </w:pPr>
      <w:r w:rsidRPr="004C7C04">
        <w:rPr>
          <w:b/>
          <w:sz w:val="24"/>
          <w:szCs w:val="24"/>
          <w:lang w:val="ru-RU"/>
        </w:rPr>
        <w:t>Нормативно-правовая основа образовательной программы</w:t>
      </w:r>
    </w:p>
    <w:p w:rsidR="00202A05" w:rsidRPr="00202A05" w:rsidRDefault="00202A05" w:rsidP="009E17A9">
      <w:pPr>
        <w:pStyle w:val="a4"/>
        <w:numPr>
          <w:ilvl w:val="3"/>
          <w:numId w:val="15"/>
        </w:numPr>
        <w:tabs>
          <w:tab w:val="left" w:pos="808"/>
          <w:tab w:val="left" w:pos="809"/>
        </w:tabs>
        <w:suppressAutoHyphens/>
        <w:spacing w:line="360" w:lineRule="auto"/>
        <w:ind w:left="284" w:hanging="284"/>
        <w:rPr>
          <w:sz w:val="24"/>
          <w:szCs w:val="24"/>
          <w:lang w:val="ru-RU"/>
        </w:rPr>
      </w:pPr>
      <w:r w:rsidRPr="00202A05">
        <w:rPr>
          <w:sz w:val="24"/>
          <w:szCs w:val="24"/>
          <w:lang w:val="ru-RU"/>
        </w:rPr>
        <w:t>Конвенция о правах ребенка</w:t>
      </w:r>
      <w:r w:rsidRPr="00202A05">
        <w:rPr>
          <w:spacing w:val="-4"/>
          <w:sz w:val="24"/>
          <w:szCs w:val="24"/>
          <w:lang w:val="ru-RU"/>
        </w:rPr>
        <w:t xml:space="preserve"> </w:t>
      </w:r>
      <w:r w:rsidRPr="00202A05">
        <w:rPr>
          <w:spacing w:val="-3"/>
          <w:sz w:val="24"/>
          <w:szCs w:val="24"/>
          <w:lang w:val="ru-RU"/>
        </w:rPr>
        <w:t>ООН;</w:t>
      </w:r>
    </w:p>
    <w:p w:rsidR="00202A05" w:rsidRPr="00202A05" w:rsidRDefault="00202A05" w:rsidP="009E17A9">
      <w:pPr>
        <w:pStyle w:val="a4"/>
        <w:numPr>
          <w:ilvl w:val="3"/>
          <w:numId w:val="15"/>
        </w:numPr>
        <w:tabs>
          <w:tab w:val="left" w:pos="808"/>
          <w:tab w:val="left" w:pos="809"/>
        </w:tabs>
        <w:suppressAutoHyphens/>
        <w:spacing w:line="360" w:lineRule="auto"/>
        <w:ind w:left="284" w:hanging="284"/>
        <w:rPr>
          <w:sz w:val="24"/>
          <w:szCs w:val="24"/>
        </w:rPr>
      </w:pPr>
      <w:r w:rsidRPr="00202A05">
        <w:rPr>
          <w:sz w:val="24"/>
          <w:szCs w:val="24"/>
        </w:rPr>
        <w:t>Конституция Российской</w:t>
      </w:r>
      <w:r w:rsidRPr="00202A05">
        <w:rPr>
          <w:spacing w:val="-3"/>
          <w:sz w:val="24"/>
          <w:szCs w:val="24"/>
        </w:rPr>
        <w:t xml:space="preserve"> </w:t>
      </w:r>
      <w:r w:rsidRPr="00202A05">
        <w:rPr>
          <w:sz w:val="24"/>
          <w:szCs w:val="24"/>
        </w:rPr>
        <w:t>Федерации;</w:t>
      </w:r>
    </w:p>
    <w:p w:rsidR="00202A05" w:rsidRPr="00202A05" w:rsidRDefault="00202A05" w:rsidP="009E17A9">
      <w:pPr>
        <w:pStyle w:val="a4"/>
        <w:numPr>
          <w:ilvl w:val="3"/>
          <w:numId w:val="15"/>
        </w:numPr>
        <w:tabs>
          <w:tab w:val="left" w:pos="808"/>
          <w:tab w:val="left" w:pos="809"/>
        </w:tabs>
        <w:suppressAutoHyphens/>
        <w:spacing w:line="360" w:lineRule="auto"/>
        <w:ind w:left="284" w:hanging="284"/>
        <w:rPr>
          <w:sz w:val="24"/>
          <w:szCs w:val="24"/>
          <w:lang w:val="ru-RU"/>
        </w:rPr>
      </w:pPr>
      <w:r w:rsidRPr="00202A05">
        <w:rPr>
          <w:sz w:val="24"/>
          <w:szCs w:val="24"/>
          <w:lang w:val="ru-RU"/>
        </w:rPr>
        <w:t xml:space="preserve">Федеральный закон </w:t>
      </w:r>
      <w:r w:rsidRPr="00202A05">
        <w:rPr>
          <w:spacing w:val="-3"/>
          <w:sz w:val="24"/>
          <w:szCs w:val="24"/>
          <w:lang w:val="ru-RU"/>
        </w:rPr>
        <w:t xml:space="preserve">«Об </w:t>
      </w:r>
      <w:r w:rsidRPr="00202A05">
        <w:rPr>
          <w:sz w:val="24"/>
          <w:szCs w:val="24"/>
          <w:lang w:val="ru-RU"/>
        </w:rPr>
        <w:t>образовании в Российской</w:t>
      </w:r>
      <w:r w:rsidRPr="00202A05">
        <w:rPr>
          <w:spacing w:val="-7"/>
          <w:sz w:val="24"/>
          <w:szCs w:val="24"/>
          <w:lang w:val="ru-RU"/>
        </w:rPr>
        <w:t xml:space="preserve"> </w:t>
      </w:r>
      <w:r w:rsidRPr="00202A05">
        <w:rPr>
          <w:sz w:val="24"/>
          <w:szCs w:val="24"/>
          <w:lang w:val="ru-RU"/>
        </w:rPr>
        <w:t>Федерации»;</w:t>
      </w:r>
    </w:p>
    <w:p w:rsidR="00202A05" w:rsidRPr="00202A05" w:rsidRDefault="00202A05" w:rsidP="009E17A9">
      <w:pPr>
        <w:pStyle w:val="a4"/>
        <w:numPr>
          <w:ilvl w:val="3"/>
          <w:numId w:val="15"/>
        </w:numPr>
        <w:tabs>
          <w:tab w:val="left" w:pos="808"/>
          <w:tab w:val="left" w:pos="809"/>
        </w:tabs>
        <w:suppressAutoHyphens/>
        <w:spacing w:line="360" w:lineRule="auto"/>
        <w:ind w:left="284" w:right="110" w:hanging="284"/>
        <w:rPr>
          <w:sz w:val="24"/>
          <w:szCs w:val="24"/>
          <w:lang w:val="ru-RU"/>
        </w:rPr>
      </w:pPr>
      <w:r w:rsidRPr="00202A05">
        <w:rPr>
          <w:sz w:val="24"/>
          <w:szCs w:val="24"/>
          <w:lang w:val="ru-RU"/>
        </w:rPr>
        <w:t xml:space="preserve">Закон Санкт-Петербурга от 17.07.2013 </w:t>
      </w:r>
      <w:r w:rsidRPr="00202A05">
        <w:rPr>
          <w:sz w:val="24"/>
          <w:szCs w:val="24"/>
        </w:rPr>
        <w:t>N</w:t>
      </w:r>
      <w:r w:rsidRPr="00202A05">
        <w:rPr>
          <w:sz w:val="24"/>
          <w:szCs w:val="24"/>
          <w:lang w:val="ru-RU"/>
        </w:rPr>
        <w:t xml:space="preserve"> 461-83 </w:t>
      </w:r>
      <w:r w:rsidRPr="00202A05">
        <w:rPr>
          <w:spacing w:val="-3"/>
          <w:sz w:val="24"/>
          <w:szCs w:val="24"/>
          <w:lang w:val="ru-RU"/>
        </w:rPr>
        <w:t xml:space="preserve">«Об </w:t>
      </w:r>
      <w:r w:rsidRPr="00202A05">
        <w:rPr>
          <w:sz w:val="24"/>
          <w:szCs w:val="24"/>
          <w:lang w:val="ru-RU"/>
        </w:rPr>
        <w:t>образовании в Санкт- Петербурге»;</w:t>
      </w:r>
    </w:p>
    <w:p w:rsidR="00202A05" w:rsidRPr="00202A05" w:rsidRDefault="00202A05" w:rsidP="009E17A9">
      <w:pPr>
        <w:pStyle w:val="a4"/>
        <w:numPr>
          <w:ilvl w:val="3"/>
          <w:numId w:val="15"/>
        </w:numPr>
        <w:tabs>
          <w:tab w:val="left" w:pos="809"/>
        </w:tabs>
        <w:suppressAutoHyphens/>
        <w:spacing w:line="360" w:lineRule="auto"/>
        <w:ind w:left="284" w:right="273" w:hanging="284"/>
        <w:rPr>
          <w:sz w:val="24"/>
          <w:szCs w:val="24"/>
          <w:lang w:val="ru-RU"/>
        </w:rPr>
      </w:pPr>
      <w:r w:rsidRPr="00202A05">
        <w:rPr>
          <w:sz w:val="24"/>
          <w:szCs w:val="24"/>
          <w:lang w:val="ru-RU"/>
        </w:rPr>
        <w:t xml:space="preserve">Федеральный закон Российской Федерации от 9 февраля 2007 г. </w:t>
      </w:r>
      <w:r w:rsidRPr="00202A05">
        <w:rPr>
          <w:sz w:val="24"/>
          <w:szCs w:val="24"/>
        </w:rPr>
        <w:t>N</w:t>
      </w:r>
      <w:r w:rsidRPr="00202A05">
        <w:rPr>
          <w:sz w:val="24"/>
          <w:szCs w:val="24"/>
          <w:lang w:val="ru-RU"/>
        </w:rPr>
        <w:t xml:space="preserve"> 17-ФЗ </w:t>
      </w:r>
      <w:r w:rsidRPr="00202A05">
        <w:rPr>
          <w:spacing w:val="-4"/>
          <w:sz w:val="24"/>
          <w:szCs w:val="24"/>
          <w:lang w:val="ru-RU"/>
        </w:rPr>
        <w:t xml:space="preserve">«О </w:t>
      </w:r>
      <w:r w:rsidRPr="00202A05">
        <w:rPr>
          <w:sz w:val="24"/>
          <w:szCs w:val="24"/>
          <w:lang w:val="ru-RU"/>
        </w:rPr>
        <w:t xml:space="preserve">внесении изменений в Закон Российской Федерации </w:t>
      </w:r>
      <w:r w:rsidRPr="00202A05">
        <w:rPr>
          <w:spacing w:val="-3"/>
          <w:sz w:val="24"/>
          <w:szCs w:val="24"/>
          <w:lang w:val="ru-RU"/>
        </w:rPr>
        <w:t xml:space="preserve">"Об </w:t>
      </w:r>
      <w:r w:rsidRPr="00202A05">
        <w:rPr>
          <w:sz w:val="24"/>
          <w:szCs w:val="24"/>
          <w:lang w:val="ru-RU"/>
        </w:rPr>
        <w:t xml:space="preserve">образовании" и Федеральный закон </w:t>
      </w:r>
      <w:r w:rsidRPr="00202A05">
        <w:rPr>
          <w:spacing w:val="-3"/>
          <w:sz w:val="24"/>
          <w:szCs w:val="24"/>
          <w:lang w:val="ru-RU"/>
        </w:rPr>
        <w:t xml:space="preserve">"О </w:t>
      </w:r>
      <w:r w:rsidRPr="00202A05">
        <w:rPr>
          <w:sz w:val="24"/>
          <w:szCs w:val="24"/>
          <w:lang w:val="ru-RU"/>
        </w:rPr>
        <w:t>высшем и послевузовском профессиональном образовании" в части проведения единого государственного</w:t>
      </w:r>
      <w:r w:rsidRPr="00202A05">
        <w:rPr>
          <w:spacing w:val="-17"/>
          <w:sz w:val="24"/>
          <w:szCs w:val="24"/>
          <w:lang w:val="ru-RU"/>
        </w:rPr>
        <w:t xml:space="preserve"> </w:t>
      </w:r>
      <w:r w:rsidRPr="00202A05">
        <w:rPr>
          <w:sz w:val="24"/>
          <w:szCs w:val="24"/>
          <w:lang w:val="ru-RU"/>
        </w:rPr>
        <w:t>экзамена»;</w:t>
      </w:r>
    </w:p>
    <w:p w:rsidR="00202A05" w:rsidRPr="00202A05" w:rsidRDefault="00202A05" w:rsidP="009E17A9">
      <w:pPr>
        <w:pStyle w:val="a4"/>
        <w:numPr>
          <w:ilvl w:val="3"/>
          <w:numId w:val="15"/>
        </w:numPr>
        <w:tabs>
          <w:tab w:val="left" w:pos="809"/>
        </w:tabs>
        <w:suppressAutoHyphens/>
        <w:spacing w:line="360" w:lineRule="auto"/>
        <w:ind w:left="284" w:right="280" w:hanging="284"/>
        <w:rPr>
          <w:sz w:val="24"/>
          <w:szCs w:val="24"/>
          <w:lang w:val="ru-RU"/>
        </w:rPr>
      </w:pPr>
      <w:r w:rsidRPr="00202A05">
        <w:rPr>
          <w:sz w:val="24"/>
          <w:szCs w:val="24"/>
          <w:lang w:val="ru-RU"/>
        </w:rPr>
        <w:t xml:space="preserve">Федеральный закон Российской Федерации от 8 мая 2010 г. </w:t>
      </w:r>
      <w:r w:rsidRPr="00202A05">
        <w:rPr>
          <w:sz w:val="24"/>
          <w:szCs w:val="24"/>
        </w:rPr>
        <w:t>N</w:t>
      </w:r>
      <w:r w:rsidRPr="00202A05">
        <w:rPr>
          <w:sz w:val="24"/>
          <w:szCs w:val="24"/>
          <w:lang w:val="ru-RU"/>
        </w:rPr>
        <w:t xml:space="preserve"> 83-ФЗ </w:t>
      </w:r>
      <w:r w:rsidRPr="00202A05">
        <w:rPr>
          <w:spacing w:val="-3"/>
          <w:sz w:val="24"/>
          <w:szCs w:val="24"/>
          <w:lang w:val="ru-RU"/>
        </w:rPr>
        <w:t xml:space="preserve">«О </w:t>
      </w:r>
      <w:r w:rsidRPr="00202A05">
        <w:rPr>
          <w:sz w:val="24"/>
          <w:szCs w:val="24"/>
          <w:lang w:val="ru-RU"/>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02A05" w:rsidRPr="00202A05" w:rsidRDefault="00202A05" w:rsidP="009E17A9">
      <w:pPr>
        <w:pStyle w:val="a4"/>
        <w:numPr>
          <w:ilvl w:val="3"/>
          <w:numId w:val="15"/>
        </w:numPr>
        <w:tabs>
          <w:tab w:val="left" w:pos="808"/>
          <w:tab w:val="left" w:pos="809"/>
        </w:tabs>
        <w:suppressAutoHyphens/>
        <w:spacing w:line="360" w:lineRule="auto"/>
        <w:ind w:left="284" w:right="104" w:hanging="284"/>
        <w:rPr>
          <w:sz w:val="24"/>
          <w:szCs w:val="24"/>
          <w:lang w:val="ru-RU"/>
        </w:rPr>
      </w:pPr>
      <w:r w:rsidRPr="00202A05">
        <w:rPr>
          <w:sz w:val="24"/>
          <w:szCs w:val="24"/>
          <w:lang w:val="ru-RU"/>
        </w:rPr>
        <w:t xml:space="preserve">Федеральный базисный учебный план, утвержденный приказом Министерства </w:t>
      </w:r>
      <w:r w:rsidRPr="00202A05">
        <w:rPr>
          <w:spacing w:val="3"/>
          <w:sz w:val="24"/>
          <w:szCs w:val="24"/>
          <w:lang w:val="ru-RU"/>
        </w:rPr>
        <w:t>об</w:t>
      </w:r>
      <w:r w:rsidRPr="00202A05">
        <w:rPr>
          <w:sz w:val="24"/>
          <w:szCs w:val="24"/>
          <w:lang w:val="ru-RU"/>
        </w:rPr>
        <w:t>разования Российской Федерации от 09.03.2004 № 1312 (далее –</w:t>
      </w:r>
      <w:r w:rsidRPr="00202A05">
        <w:rPr>
          <w:spacing w:val="-15"/>
          <w:sz w:val="24"/>
          <w:szCs w:val="24"/>
          <w:lang w:val="ru-RU"/>
        </w:rPr>
        <w:t xml:space="preserve"> </w:t>
      </w:r>
      <w:r w:rsidRPr="00202A05">
        <w:rPr>
          <w:sz w:val="24"/>
          <w:szCs w:val="24"/>
          <w:lang w:val="ru-RU"/>
        </w:rPr>
        <w:t>ФБУП-2004);</w:t>
      </w:r>
    </w:p>
    <w:p w:rsidR="00202A05" w:rsidRPr="00202A05" w:rsidRDefault="00202A05" w:rsidP="009E17A9">
      <w:pPr>
        <w:pStyle w:val="a4"/>
        <w:numPr>
          <w:ilvl w:val="3"/>
          <w:numId w:val="15"/>
        </w:numPr>
        <w:tabs>
          <w:tab w:val="left" w:pos="808"/>
          <w:tab w:val="left" w:pos="809"/>
        </w:tabs>
        <w:suppressAutoHyphens/>
        <w:spacing w:line="360" w:lineRule="auto"/>
        <w:ind w:left="284" w:right="118" w:hanging="284"/>
        <w:rPr>
          <w:sz w:val="24"/>
          <w:szCs w:val="24"/>
          <w:lang w:val="ru-RU"/>
        </w:rPr>
      </w:pPr>
      <w:r w:rsidRPr="00202A05">
        <w:rPr>
          <w:sz w:val="24"/>
          <w:szCs w:val="24"/>
          <w:lang w:val="ru-RU"/>
        </w:rPr>
        <w:t xml:space="preserve">Приказ Министерства образования и науки Российской Федерации от 30.08.2010№ 889 </w:t>
      </w:r>
      <w:r w:rsidRPr="00202A05">
        <w:rPr>
          <w:spacing w:val="-4"/>
          <w:sz w:val="24"/>
          <w:szCs w:val="24"/>
          <w:lang w:val="ru-RU"/>
        </w:rPr>
        <w:t xml:space="preserve">«О </w:t>
      </w:r>
      <w:r w:rsidRPr="00202A05">
        <w:rPr>
          <w:sz w:val="24"/>
          <w:szCs w:val="24"/>
          <w:lang w:val="ru-RU"/>
        </w:rPr>
        <w:t>внесении изменений в федеральный базисный</w:t>
      </w:r>
      <w:r w:rsidRPr="00202A05">
        <w:rPr>
          <w:spacing w:val="-13"/>
          <w:sz w:val="24"/>
          <w:szCs w:val="24"/>
          <w:lang w:val="ru-RU"/>
        </w:rPr>
        <w:t xml:space="preserve"> </w:t>
      </w:r>
      <w:r w:rsidRPr="00202A05">
        <w:rPr>
          <w:sz w:val="24"/>
          <w:szCs w:val="24"/>
          <w:lang w:val="ru-RU"/>
        </w:rPr>
        <w:t>план»;</w:t>
      </w:r>
    </w:p>
    <w:p w:rsidR="00202A05" w:rsidRPr="00202A05" w:rsidRDefault="00202A05" w:rsidP="009E17A9">
      <w:pPr>
        <w:pStyle w:val="a4"/>
        <w:numPr>
          <w:ilvl w:val="3"/>
          <w:numId w:val="15"/>
        </w:numPr>
        <w:tabs>
          <w:tab w:val="left" w:pos="809"/>
        </w:tabs>
        <w:suppressAutoHyphens/>
        <w:spacing w:line="360" w:lineRule="auto"/>
        <w:ind w:left="284" w:right="110" w:hanging="284"/>
        <w:rPr>
          <w:sz w:val="24"/>
          <w:szCs w:val="24"/>
          <w:lang w:val="ru-RU"/>
        </w:rPr>
      </w:pPr>
      <w:r w:rsidRPr="00202A05">
        <w:rPr>
          <w:sz w:val="24"/>
          <w:szCs w:val="24"/>
          <w:lang w:val="ru-RU"/>
        </w:rPr>
        <w:t xml:space="preserve">Федеральный компонент государственного стандарта общего образования, утвержденный приказом Министерства образования Российской Федерации </w:t>
      </w:r>
      <w:r w:rsidRPr="00202A05">
        <w:rPr>
          <w:spacing w:val="-4"/>
          <w:sz w:val="24"/>
          <w:szCs w:val="24"/>
          <w:lang w:val="ru-RU"/>
        </w:rPr>
        <w:t xml:space="preserve">«Об </w:t>
      </w:r>
      <w:r w:rsidRPr="00202A05">
        <w:rPr>
          <w:sz w:val="24"/>
          <w:szCs w:val="24"/>
          <w:lang w:val="ru-RU"/>
        </w:rPr>
        <w:t>утверждении федерального компонента государственных стандартов начального общего, основного общего и среднего (полного) общего образования» от 05.03.2004 № 1089» (для 2-11</w:t>
      </w:r>
      <w:r w:rsidRPr="00202A05">
        <w:rPr>
          <w:spacing w:val="-7"/>
          <w:sz w:val="24"/>
          <w:szCs w:val="24"/>
          <w:lang w:val="ru-RU"/>
        </w:rPr>
        <w:t xml:space="preserve"> </w:t>
      </w:r>
      <w:r w:rsidRPr="00202A05">
        <w:rPr>
          <w:sz w:val="24"/>
          <w:szCs w:val="24"/>
          <w:lang w:val="ru-RU"/>
        </w:rPr>
        <w:t>классов);</w:t>
      </w:r>
    </w:p>
    <w:p w:rsidR="00202A05" w:rsidRPr="00202A05" w:rsidRDefault="00202A05" w:rsidP="009E17A9">
      <w:pPr>
        <w:pStyle w:val="a4"/>
        <w:numPr>
          <w:ilvl w:val="3"/>
          <w:numId w:val="15"/>
        </w:numPr>
        <w:tabs>
          <w:tab w:val="left" w:pos="808"/>
          <w:tab w:val="left" w:pos="809"/>
        </w:tabs>
        <w:suppressAutoHyphens/>
        <w:spacing w:line="360" w:lineRule="auto"/>
        <w:ind w:left="284" w:right="275" w:hanging="284"/>
        <w:rPr>
          <w:sz w:val="24"/>
          <w:szCs w:val="24"/>
        </w:rPr>
      </w:pPr>
      <w:r w:rsidRPr="00202A05">
        <w:rPr>
          <w:sz w:val="24"/>
          <w:szCs w:val="24"/>
          <w:lang w:val="ru-RU"/>
        </w:rPr>
        <w:t xml:space="preserve">Национальная образовательная стратегия «Наша новая школа», (Послание Президента Федеральному Собранию </w:t>
      </w:r>
      <w:r w:rsidRPr="00202A05">
        <w:rPr>
          <w:sz w:val="24"/>
          <w:szCs w:val="24"/>
        </w:rPr>
        <w:t>Российской Федерации 5 ноября 2008</w:t>
      </w:r>
      <w:r w:rsidRPr="00202A05">
        <w:rPr>
          <w:spacing w:val="-17"/>
          <w:sz w:val="24"/>
          <w:szCs w:val="24"/>
        </w:rPr>
        <w:t xml:space="preserve"> </w:t>
      </w:r>
      <w:r w:rsidRPr="00202A05">
        <w:rPr>
          <w:sz w:val="24"/>
          <w:szCs w:val="24"/>
        </w:rPr>
        <w:t>г.);</w:t>
      </w:r>
    </w:p>
    <w:p w:rsidR="00202A05" w:rsidRPr="00202A05" w:rsidRDefault="00202A05" w:rsidP="009E17A9">
      <w:pPr>
        <w:pStyle w:val="a4"/>
        <w:numPr>
          <w:ilvl w:val="3"/>
          <w:numId w:val="15"/>
        </w:numPr>
        <w:tabs>
          <w:tab w:val="left" w:pos="808"/>
          <w:tab w:val="left" w:pos="809"/>
        </w:tabs>
        <w:suppressAutoHyphens/>
        <w:spacing w:line="360" w:lineRule="auto"/>
        <w:ind w:left="284" w:right="282" w:hanging="284"/>
        <w:rPr>
          <w:sz w:val="24"/>
          <w:szCs w:val="24"/>
          <w:lang w:val="ru-RU"/>
        </w:rPr>
      </w:pPr>
      <w:r w:rsidRPr="00202A05">
        <w:rPr>
          <w:sz w:val="24"/>
          <w:szCs w:val="24"/>
          <w:lang w:val="ru-RU"/>
        </w:rPr>
        <w:t>Концепция духовно-нравственного развития и воспитания личности гражданина России;</w:t>
      </w:r>
    </w:p>
    <w:p w:rsidR="00202A05" w:rsidRPr="00202A05" w:rsidRDefault="00202A05" w:rsidP="009E17A9">
      <w:pPr>
        <w:pStyle w:val="a4"/>
        <w:numPr>
          <w:ilvl w:val="3"/>
          <w:numId w:val="15"/>
        </w:numPr>
        <w:tabs>
          <w:tab w:val="left" w:pos="808"/>
          <w:tab w:val="left" w:pos="809"/>
        </w:tabs>
        <w:suppressAutoHyphens/>
        <w:spacing w:line="360" w:lineRule="auto"/>
        <w:ind w:left="284" w:right="274" w:hanging="284"/>
        <w:rPr>
          <w:sz w:val="24"/>
          <w:szCs w:val="24"/>
          <w:lang w:val="ru-RU"/>
        </w:rPr>
      </w:pPr>
      <w:r w:rsidRPr="00202A05">
        <w:rPr>
          <w:sz w:val="24"/>
          <w:szCs w:val="24"/>
          <w:lang w:val="ru-RU"/>
        </w:rPr>
        <w:t>Государственная программа «Образование и развитие инновационной экономики: внедрение современной модели образования в 2009-2012</w:t>
      </w:r>
      <w:r w:rsidRPr="00202A05">
        <w:rPr>
          <w:spacing w:val="-17"/>
          <w:sz w:val="24"/>
          <w:szCs w:val="24"/>
          <w:lang w:val="ru-RU"/>
        </w:rPr>
        <w:t xml:space="preserve"> </w:t>
      </w:r>
      <w:r w:rsidRPr="00202A05">
        <w:rPr>
          <w:sz w:val="24"/>
          <w:szCs w:val="24"/>
          <w:lang w:val="ru-RU"/>
        </w:rPr>
        <w:t>годы»;</w:t>
      </w:r>
    </w:p>
    <w:p w:rsidR="00202A05" w:rsidRPr="00202A05" w:rsidRDefault="00202A05" w:rsidP="009E17A9">
      <w:pPr>
        <w:pStyle w:val="a4"/>
        <w:numPr>
          <w:ilvl w:val="3"/>
          <w:numId w:val="15"/>
        </w:numPr>
        <w:tabs>
          <w:tab w:val="left" w:pos="808"/>
          <w:tab w:val="left" w:pos="809"/>
        </w:tabs>
        <w:suppressAutoHyphens/>
        <w:spacing w:line="360" w:lineRule="auto"/>
        <w:ind w:left="284" w:right="278" w:hanging="284"/>
        <w:rPr>
          <w:sz w:val="24"/>
          <w:szCs w:val="24"/>
          <w:lang w:val="ru-RU"/>
        </w:rPr>
      </w:pPr>
      <w:r w:rsidRPr="00202A05">
        <w:rPr>
          <w:sz w:val="24"/>
          <w:szCs w:val="24"/>
          <w:lang w:val="ru-RU"/>
        </w:rPr>
        <w:t xml:space="preserve">Модель «Российское образование – 2020», принятая 13.09. 2007 года </w:t>
      </w:r>
      <w:r w:rsidRPr="00202A05">
        <w:rPr>
          <w:spacing w:val="-3"/>
          <w:sz w:val="24"/>
          <w:szCs w:val="24"/>
          <w:lang w:val="ru-RU"/>
        </w:rPr>
        <w:t xml:space="preserve">на </w:t>
      </w:r>
      <w:r w:rsidRPr="00202A05">
        <w:rPr>
          <w:sz w:val="24"/>
          <w:szCs w:val="24"/>
          <w:lang w:val="ru-RU"/>
        </w:rPr>
        <w:t>Совете по реализации приоритетных национальных проектов в</w:t>
      </w:r>
      <w:r w:rsidRPr="00202A05">
        <w:rPr>
          <w:spacing w:val="-9"/>
          <w:sz w:val="24"/>
          <w:szCs w:val="24"/>
          <w:lang w:val="ru-RU"/>
        </w:rPr>
        <w:t xml:space="preserve"> </w:t>
      </w:r>
      <w:r w:rsidRPr="00202A05">
        <w:rPr>
          <w:sz w:val="24"/>
          <w:szCs w:val="24"/>
          <w:lang w:val="ru-RU"/>
        </w:rPr>
        <w:t>Белгороде;</w:t>
      </w:r>
    </w:p>
    <w:p w:rsidR="00202A05" w:rsidRPr="00202A05" w:rsidRDefault="00202A05" w:rsidP="009E17A9">
      <w:pPr>
        <w:pStyle w:val="a4"/>
        <w:numPr>
          <w:ilvl w:val="3"/>
          <w:numId w:val="15"/>
        </w:numPr>
        <w:tabs>
          <w:tab w:val="left" w:pos="809"/>
        </w:tabs>
        <w:suppressAutoHyphens/>
        <w:spacing w:line="360" w:lineRule="auto"/>
        <w:ind w:left="284" w:right="105" w:hanging="284"/>
        <w:rPr>
          <w:sz w:val="24"/>
          <w:szCs w:val="24"/>
          <w:lang w:val="ru-RU"/>
        </w:rPr>
      </w:pPr>
      <w:r w:rsidRPr="00202A05">
        <w:rPr>
          <w:sz w:val="24"/>
          <w:szCs w:val="24"/>
          <w:lang w:val="ru-RU"/>
        </w:rPr>
        <w:t>Гигиенические требования к условиям обучения школьников в современных образовательных учреждениях различного вида (СанПин</w:t>
      </w:r>
      <w:r w:rsidRPr="00202A05">
        <w:rPr>
          <w:spacing w:val="-12"/>
          <w:sz w:val="24"/>
          <w:szCs w:val="24"/>
          <w:lang w:val="ru-RU"/>
        </w:rPr>
        <w:t xml:space="preserve"> </w:t>
      </w:r>
      <w:r w:rsidRPr="00202A05">
        <w:rPr>
          <w:sz w:val="24"/>
          <w:szCs w:val="24"/>
          <w:lang w:val="ru-RU"/>
        </w:rPr>
        <w:t>2.4.2.1178-02).</w:t>
      </w:r>
    </w:p>
    <w:p w:rsidR="00202A05" w:rsidRPr="00202A05" w:rsidRDefault="00202A05" w:rsidP="009E17A9">
      <w:pPr>
        <w:pStyle w:val="a4"/>
        <w:numPr>
          <w:ilvl w:val="3"/>
          <w:numId w:val="15"/>
        </w:numPr>
        <w:tabs>
          <w:tab w:val="left" w:pos="809"/>
        </w:tabs>
        <w:suppressAutoHyphens/>
        <w:spacing w:line="360" w:lineRule="auto"/>
        <w:ind w:left="284" w:right="106" w:hanging="284"/>
        <w:rPr>
          <w:sz w:val="24"/>
          <w:szCs w:val="24"/>
          <w:lang w:val="ru-RU"/>
        </w:rPr>
      </w:pPr>
      <w:r w:rsidRPr="00202A05">
        <w:rPr>
          <w:sz w:val="24"/>
          <w:szCs w:val="24"/>
          <w:lang w:val="ru-RU"/>
        </w:rPr>
        <w:t xml:space="preserve">О примерных программах по учебным предметам федерального базисного учебного плана (письмо Министерства образования и науки РФ от 07.07.2005 г. № </w:t>
      </w:r>
      <w:r w:rsidRPr="00202A05">
        <w:rPr>
          <w:spacing w:val="2"/>
          <w:sz w:val="24"/>
          <w:szCs w:val="24"/>
          <w:lang w:val="ru-RU"/>
        </w:rPr>
        <w:t xml:space="preserve">03- </w:t>
      </w:r>
      <w:r w:rsidRPr="00202A05">
        <w:rPr>
          <w:sz w:val="24"/>
          <w:szCs w:val="24"/>
          <w:lang w:val="ru-RU"/>
        </w:rPr>
        <w:t>1263);</w:t>
      </w:r>
    </w:p>
    <w:p w:rsidR="00202A05" w:rsidRPr="00202A05" w:rsidRDefault="00202A05" w:rsidP="009E17A9">
      <w:pPr>
        <w:pStyle w:val="a4"/>
        <w:numPr>
          <w:ilvl w:val="3"/>
          <w:numId w:val="15"/>
        </w:numPr>
        <w:tabs>
          <w:tab w:val="left" w:pos="808"/>
          <w:tab w:val="left" w:pos="809"/>
        </w:tabs>
        <w:suppressAutoHyphens/>
        <w:spacing w:line="360" w:lineRule="auto"/>
        <w:ind w:left="284" w:right="269" w:hanging="284"/>
        <w:rPr>
          <w:sz w:val="24"/>
          <w:szCs w:val="24"/>
        </w:rPr>
      </w:pPr>
      <w:r w:rsidRPr="00202A05">
        <w:rPr>
          <w:sz w:val="24"/>
          <w:szCs w:val="24"/>
          <w:lang w:val="ru-RU"/>
        </w:rPr>
        <w:t xml:space="preserve">Стратегия развития системы образования Санкт-Петербурга 2011 – 2020 гг. </w:t>
      </w:r>
      <w:r w:rsidRPr="00202A05">
        <w:rPr>
          <w:sz w:val="24"/>
          <w:szCs w:val="24"/>
        </w:rPr>
        <w:t>«Петербургская школа</w:t>
      </w:r>
      <w:r w:rsidRPr="00202A05">
        <w:rPr>
          <w:spacing w:val="-10"/>
          <w:sz w:val="24"/>
          <w:szCs w:val="24"/>
        </w:rPr>
        <w:t xml:space="preserve"> </w:t>
      </w:r>
      <w:r w:rsidRPr="00202A05">
        <w:rPr>
          <w:sz w:val="24"/>
          <w:szCs w:val="24"/>
        </w:rPr>
        <w:t>2020»;</w:t>
      </w:r>
    </w:p>
    <w:p w:rsidR="00202A05" w:rsidRPr="00202A05" w:rsidRDefault="00202A05" w:rsidP="009E17A9">
      <w:pPr>
        <w:pStyle w:val="a4"/>
        <w:numPr>
          <w:ilvl w:val="3"/>
          <w:numId w:val="15"/>
        </w:numPr>
        <w:tabs>
          <w:tab w:val="left" w:pos="808"/>
          <w:tab w:val="left" w:pos="809"/>
        </w:tabs>
        <w:suppressAutoHyphens/>
        <w:spacing w:line="360" w:lineRule="auto"/>
        <w:ind w:left="284" w:hanging="284"/>
        <w:rPr>
          <w:sz w:val="24"/>
          <w:szCs w:val="24"/>
          <w:lang w:val="ru-RU"/>
        </w:rPr>
      </w:pPr>
      <w:r w:rsidRPr="00202A05">
        <w:rPr>
          <w:sz w:val="24"/>
          <w:szCs w:val="24"/>
          <w:lang w:val="ru-RU"/>
        </w:rPr>
        <w:t>Концепция социально-экономического развития Санкт-Петербурга до 2025</w:t>
      </w:r>
      <w:r w:rsidRPr="00202A05">
        <w:rPr>
          <w:spacing w:val="-13"/>
          <w:sz w:val="24"/>
          <w:szCs w:val="24"/>
          <w:lang w:val="ru-RU"/>
        </w:rPr>
        <w:t xml:space="preserve"> </w:t>
      </w:r>
      <w:r w:rsidRPr="00202A05">
        <w:rPr>
          <w:sz w:val="24"/>
          <w:szCs w:val="24"/>
          <w:lang w:val="ru-RU"/>
        </w:rPr>
        <w:t>года;</w:t>
      </w:r>
    </w:p>
    <w:p w:rsidR="00202A05" w:rsidRPr="00202A05" w:rsidRDefault="00202A05" w:rsidP="009E17A9">
      <w:pPr>
        <w:pStyle w:val="a4"/>
        <w:numPr>
          <w:ilvl w:val="3"/>
          <w:numId w:val="15"/>
        </w:numPr>
        <w:tabs>
          <w:tab w:val="left" w:pos="809"/>
        </w:tabs>
        <w:suppressAutoHyphens/>
        <w:spacing w:line="360" w:lineRule="auto"/>
        <w:ind w:left="284" w:right="106" w:hanging="284"/>
        <w:rPr>
          <w:sz w:val="24"/>
          <w:szCs w:val="24"/>
          <w:lang w:val="ru-RU"/>
        </w:rPr>
      </w:pPr>
      <w:r w:rsidRPr="00202A05">
        <w:rPr>
          <w:sz w:val="24"/>
          <w:szCs w:val="24"/>
          <w:lang w:val="ru-RU"/>
        </w:rPr>
        <w:t>План мероприятий по модернизации общего образования, направленных на реализацию в 2011–2015 гг. Национальной образовательной инициативы «Наша новая школа» в Санкт-Петербурге, утвержденного Постановлением Правительства Санкт-Петербурга от 08.06.2010  №</w:t>
      </w:r>
      <w:r w:rsidRPr="00202A05">
        <w:rPr>
          <w:spacing w:val="-4"/>
          <w:sz w:val="24"/>
          <w:szCs w:val="24"/>
          <w:lang w:val="ru-RU"/>
        </w:rPr>
        <w:t xml:space="preserve"> </w:t>
      </w:r>
      <w:r w:rsidRPr="00202A05">
        <w:rPr>
          <w:sz w:val="24"/>
          <w:szCs w:val="24"/>
          <w:lang w:val="ru-RU"/>
        </w:rPr>
        <w:t>750;</w:t>
      </w:r>
    </w:p>
    <w:p w:rsidR="00202A05" w:rsidRPr="00202A05" w:rsidRDefault="00202A05" w:rsidP="009E17A9">
      <w:pPr>
        <w:pStyle w:val="a4"/>
        <w:numPr>
          <w:ilvl w:val="3"/>
          <w:numId w:val="15"/>
        </w:numPr>
        <w:tabs>
          <w:tab w:val="left" w:pos="809"/>
        </w:tabs>
        <w:suppressAutoHyphens/>
        <w:spacing w:line="360" w:lineRule="auto"/>
        <w:ind w:left="284" w:right="107" w:hanging="284"/>
        <w:rPr>
          <w:sz w:val="24"/>
          <w:szCs w:val="24"/>
          <w:lang w:val="ru-RU"/>
        </w:rPr>
      </w:pPr>
      <w:r w:rsidRPr="00202A05">
        <w:rPr>
          <w:sz w:val="24"/>
          <w:szCs w:val="24"/>
          <w:lang w:val="ru-RU"/>
        </w:rPr>
        <w:t xml:space="preserve">Программы развития физической культуры и спорта в Санкт-Петербурге на 2010– 2014 гг., утвержденной Постановлением Правительства Санкт-Петербурга </w:t>
      </w:r>
      <w:r w:rsidRPr="00202A05">
        <w:rPr>
          <w:spacing w:val="-3"/>
          <w:sz w:val="24"/>
          <w:szCs w:val="24"/>
          <w:lang w:val="ru-RU"/>
        </w:rPr>
        <w:t xml:space="preserve">от </w:t>
      </w:r>
      <w:r w:rsidRPr="00202A05">
        <w:rPr>
          <w:sz w:val="24"/>
          <w:szCs w:val="24"/>
          <w:lang w:val="ru-RU"/>
        </w:rPr>
        <w:t>09.02.2010 № 91 (с изм. на 15.10.2010);</w:t>
      </w:r>
    </w:p>
    <w:p w:rsidR="00202A05" w:rsidRPr="00202A05" w:rsidRDefault="00202A05" w:rsidP="009E17A9">
      <w:pPr>
        <w:pStyle w:val="a4"/>
        <w:numPr>
          <w:ilvl w:val="3"/>
          <w:numId w:val="15"/>
        </w:numPr>
        <w:tabs>
          <w:tab w:val="left" w:pos="809"/>
        </w:tabs>
        <w:suppressAutoHyphens/>
        <w:spacing w:line="360" w:lineRule="auto"/>
        <w:ind w:left="284" w:right="106" w:hanging="284"/>
        <w:rPr>
          <w:sz w:val="24"/>
          <w:szCs w:val="24"/>
          <w:lang w:val="ru-RU"/>
        </w:rPr>
      </w:pPr>
      <w:r w:rsidRPr="00202A05">
        <w:rPr>
          <w:sz w:val="24"/>
          <w:szCs w:val="24"/>
          <w:lang w:val="ru-RU"/>
        </w:rPr>
        <w:t>План действий по модернизации общего образования на 2011–2015 гг., утвержденный Распоряжением Правительства Российской Федерации от 07.09.2010 № 1507- р;</w:t>
      </w:r>
    </w:p>
    <w:p w:rsidR="00202A05" w:rsidRPr="00202A05" w:rsidRDefault="00202A05" w:rsidP="009E17A9">
      <w:pPr>
        <w:pStyle w:val="a4"/>
        <w:numPr>
          <w:ilvl w:val="3"/>
          <w:numId w:val="15"/>
        </w:numPr>
        <w:tabs>
          <w:tab w:val="left" w:pos="808"/>
          <w:tab w:val="left" w:pos="809"/>
        </w:tabs>
        <w:suppressAutoHyphens/>
        <w:spacing w:line="360" w:lineRule="auto"/>
        <w:ind w:left="284" w:hanging="284"/>
        <w:rPr>
          <w:sz w:val="24"/>
          <w:szCs w:val="24"/>
          <w:lang w:val="ru-RU"/>
        </w:rPr>
      </w:pPr>
      <w:r w:rsidRPr="00202A05">
        <w:rPr>
          <w:sz w:val="24"/>
          <w:szCs w:val="24"/>
          <w:lang w:val="ru-RU"/>
        </w:rPr>
        <w:t>Устав ГОУ Школы № 429 им. М.Ю. Малофеева Петродворцового района</w:t>
      </w:r>
      <w:r w:rsidRPr="00202A05">
        <w:rPr>
          <w:spacing w:val="-13"/>
          <w:sz w:val="24"/>
          <w:szCs w:val="24"/>
          <w:lang w:val="ru-RU"/>
        </w:rPr>
        <w:t xml:space="preserve"> </w:t>
      </w:r>
      <w:r w:rsidRPr="00202A05">
        <w:rPr>
          <w:sz w:val="24"/>
          <w:szCs w:val="24"/>
          <w:lang w:val="ru-RU"/>
        </w:rPr>
        <w:t>Санкт-Петербурга;</w:t>
      </w:r>
    </w:p>
    <w:p w:rsidR="00202A05" w:rsidRPr="00202A05" w:rsidRDefault="00202A05" w:rsidP="009E17A9">
      <w:pPr>
        <w:pStyle w:val="a4"/>
        <w:numPr>
          <w:ilvl w:val="3"/>
          <w:numId w:val="15"/>
        </w:numPr>
        <w:tabs>
          <w:tab w:val="left" w:pos="808"/>
          <w:tab w:val="left" w:pos="809"/>
        </w:tabs>
        <w:suppressAutoHyphens/>
        <w:spacing w:line="360" w:lineRule="auto"/>
        <w:ind w:left="284" w:hanging="284"/>
        <w:rPr>
          <w:sz w:val="24"/>
          <w:szCs w:val="24"/>
          <w:lang w:val="ru-RU"/>
        </w:rPr>
      </w:pPr>
      <w:r w:rsidRPr="00202A05">
        <w:rPr>
          <w:sz w:val="24"/>
          <w:szCs w:val="24"/>
          <w:lang w:val="ru-RU"/>
        </w:rPr>
        <w:t>Программа развития ГОУ Школы № 429 им. М.Ю. Малофеева на 2011-2015</w:t>
      </w:r>
      <w:r w:rsidRPr="00202A05">
        <w:rPr>
          <w:spacing w:val="-10"/>
          <w:sz w:val="24"/>
          <w:szCs w:val="24"/>
          <w:lang w:val="ru-RU"/>
        </w:rPr>
        <w:t xml:space="preserve"> </w:t>
      </w:r>
      <w:r w:rsidRPr="00202A05">
        <w:rPr>
          <w:sz w:val="24"/>
          <w:szCs w:val="24"/>
          <w:lang w:val="ru-RU"/>
        </w:rPr>
        <w:t>гг.</w:t>
      </w:r>
    </w:p>
    <w:p w:rsidR="004C657A" w:rsidRPr="00202A05" w:rsidRDefault="00202A05" w:rsidP="004C7C04">
      <w:pPr>
        <w:pStyle w:val="a3"/>
        <w:spacing w:line="360" w:lineRule="auto"/>
        <w:ind w:left="0" w:right="3" w:firstLine="700"/>
        <w:jc w:val="both"/>
        <w:rPr>
          <w:lang w:val="ru-RU"/>
        </w:rPr>
      </w:pPr>
      <w:r w:rsidRPr="00202A05">
        <w:rPr>
          <w:lang w:val="ru-RU"/>
        </w:rPr>
        <w:t>Программа составлена на основе Федерального компонента государственного стандарта общего образования — основной части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4C657A" w:rsidRPr="00202A05" w:rsidRDefault="00202A05" w:rsidP="00ED112D">
      <w:pPr>
        <w:pStyle w:val="a3"/>
        <w:spacing w:line="360" w:lineRule="auto"/>
        <w:ind w:left="1166"/>
        <w:jc w:val="both"/>
      </w:pPr>
      <w:r w:rsidRPr="00202A05">
        <w:t>Федеральный компонент устанавливает:</w:t>
      </w:r>
    </w:p>
    <w:p w:rsidR="004C657A" w:rsidRPr="00202A05" w:rsidRDefault="00202A05" w:rsidP="009E17A9">
      <w:pPr>
        <w:pStyle w:val="a4"/>
        <w:numPr>
          <w:ilvl w:val="0"/>
          <w:numId w:val="16"/>
        </w:numPr>
        <w:tabs>
          <w:tab w:val="left" w:pos="800"/>
        </w:tabs>
        <w:spacing w:line="360" w:lineRule="auto"/>
        <w:ind w:right="335"/>
        <w:rPr>
          <w:sz w:val="24"/>
          <w:szCs w:val="24"/>
          <w:lang w:val="ru-RU"/>
        </w:rPr>
      </w:pPr>
      <w:r w:rsidRPr="00202A05">
        <w:rPr>
          <w:sz w:val="24"/>
          <w:szCs w:val="24"/>
          <w:lang w:val="ru-RU"/>
        </w:rPr>
        <w:t>обязательный минимум содержания основных образовательных программ общего образования;</w:t>
      </w:r>
    </w:p>
    <w:p w:rsidR="004C657A" w:rsidRPr="00202A05" w:rsidRDefault="00202A05" w:rsidP="009E17A9">
      <w:pPr>
        <w:pStyle w:val="a4"/>
        <w:numPr>
          <w:ilvl w:val="0"/>
          <w:numId w:val="16"/>
        </w:numPr>
        <w:tabs>
          <w:tab w:val="left" w:pos="800"/>
        </w:tabs>
        <w:spacing w:line="360" w:lineRule="auto"/>
        <w:rPr>
          <w:sz w:val="24"/>
          <w:szCs w:val="24"/>
          <w:lang w:val="ru-RU"/>
        </w:rPr>
      </w:pPr>
      <w:r w:rsidRPr="00202A05">
        <w:rPr>
          <w:sz w:val="24"/>
          <w:szCs w:val="24"/>
          <w:lang w:val="ru-RU"/>
        </w:rPr>
        <w:t>требования к уровню подготовки</w:t>
      </w:r>
      <w:r w:rsidRPr="00202A05">
        <w:rPr>
          <w:spacing w:val="-18"/>
          <w:sz w:val="24"/>
          <w:szCs w:val="24"/>
          <w:lang w:val="ru-RU"/>
        </w:rPr>
        <w:t xml:space="preserve"> </w:t>
      </w:r>
      <w:r w:rsidRPr="00202A05">
        <w:rPr>
          <w:sz w:val="24"/>
          <w:szCs w:val="24"/>
          <w:lang w:val="ru-RU"/>
        </w:rPr>
        <w:t>выпускников;</w:t>
      </w:r>
    </w:p>
    <w:p w:rsidR="004C657A" w:rsidRPr="00202A05" w:rsidRDefault="00202A05" w:rsidP="009E17A9">
      <w:pPr>
        <w:pStyle w:val="a4"/>
        <w:numPr>
          <w:ilvl w:val="0"/>
          <w:numId w:val="16"/>
        </w:numPr>
        <w:tabs>
          <w:tab w:val="left" w:pos="800"/>
        </w:tabs>
        <w:spacing w:line="360" w:lineRule="auto"/>
        <w:ind w:right="332"/>
        <w:rPr>
          <w:sz w:val="24"/>
          <w:szCs w:val="24"/>
          <w:lang w:val="ru-RU"/>
        </w:rPr>
      </w:pPr>
      <w:r w:rsidRPr="00202A05">
        <w:rPr>
          <w:sz w:val="24"/>
          <w:szCs w:val="24"/>
          <w:lang w:val="ru-RU"/>
        </w:rPr>
        <w:t>максимальный объем учебной нагрузки обучающихся, а также нормативы учебного времени.</w:t>
      </w:r>
    </w:p>
    <w:p w:rsidR="004C657A" w:rsidRPr="00202A05" w:rsidRDefault="00202A05" w:rsidP="00ED112D">
      <w:pPr>
        <w:pStyle w:val="a3"/>
        <w:spacing w:line="360" w:lineRule="auto"/>
        <w:ind w:left="466" w:right="344" w:firstLine="700"/>
        <w:jc w:val="both"/>
        <w:rPr>
          <w:lang w:val="ru-RU"/>
        </w:rPr>
      </w:pPr>
      <w:r w:rsidRPr="00202A05">
        <w:rPr>
          <w:lang w:val="ru-RU"/>
        </w:rPr>
        <w:t>Федеральный компонент государственного стандарта среднего общего  образования устанавливает обязательные для изучения учебные</w:t>
      </w:r>
      <w:r w:rsidRPr="00202A05">
        <w:rPr>
          <w:spacing w:val="-25"/>
          <w:lang w:val="ru-RU"/>
        </w:rPr>
        <w:t xml:space="preserve"> </w:t>
      </w:r>
      <w:r w:rsidRPr="00202A05">
        <w:rPr>
          <w:lang w:val="ru-RU"/>
        </w:rPr>
        <w:t>предметы.</w:t>
      </w:r>
    </w:p>
    <w:p w:rsidR="004C657A" w:rsidRPr="00202A05" w:rsidRDefault="00202A05" w:rsidP="00ED112D">
      <w:pPr>
        <w:pStyle w:val="a3"/>
        <w:spacing w:line="360" w:lineRule="auto"/>
        <w:ind w:left="869"/>
        <w:jc w:val="both"/>
        <w:rPr>
          <w:lang w:val="ru-RU"/>
        </w:rPr>
      </w:pPr>
      <w:r w:rsidRPr="00202A05">
        <w:rPr>
          <w:lang w:val="ru-RU"/>
        </w:rPr>
        <w:t xml:space="preserve">Основная  образовательная  программа  среднего  общего  образования  ГОУ  </w:t>
      </w:r>
      <w:r>
        <w:rPr>
          <w:lang w:val="ru-RU"/>
        </w:rPr>
        <w:t>Ш</w:t>
      </w:r>
      <w:r w:rsidRPr="00202A05">
        <w:rPr>
          <w:lang w:val="ru-RU"/>
        </w:rPr>
        <w:t>колы</w:t>
      </w:r>
    </w:p>
    <w:p w:rsidR="004C657A" w:rsidRPr="00202A05" w:rsidRDefault="00202A05" w:rsidP="00ED112D">
      <w:pPr>
        <w:pStyle w:val="a3"/>
        <w:spacing w:line="360" w:lineRule="auto"/>
        <w:ind w:left="442"/>
        <w:jc w:val="both"/>
        <w:rPr>
          <w:lang w:val="ru-RU"/>
        </w:rPr>
      </w:pPr>
      <w:r w:rsidRPr="00202A05">
        <w:rPr>
          <w:lang w:val="ru-RU"/>
        </w:rPr>
        <w:t>№</w:t>
      </w:r>
      <w:r>
        <w:rPr>
          <w:lang w:val="ru-RU"/>
        </w:rPr>
        <w:t xml:space="preserve"> 429 им. М.Ю. Малофева</w:t>
      </w:r>
      <w:r w:rsidRPr="00202A05">
        <w:rPr>
          <w:lang w:val="ru-RU"/>
        </w:rPr>
        <w:t xml:space="preserve"> (далее - ОУ) в соответствии с требованиями ФкГОС СОО содержит три раздела: целевой, содержательный и организационный.</w:t>
      </w:r>
    </w:p>
    <w:p w:rsidR="004C657A" w:rsidRPr="00202A05" w:rsidRDefault="004C657A" w:rsidP="00ED112D">
      <w:pPr>
        <w:spacing w:line="360" w:lineRule="auto"/>
        <w:jc w:val="both"/>
        <w:rPr>
          <w:sz w:val="24"/>
          <w:szCs w:val="24"/>
          <w:lang w:val="ru-RU"/>
        </w:rPr>
        <w:sectPr w:rsidR="004C657A" w:rsidRPr="00202A05" w:rsidSect="00202A05">
          <w:pgSz w:w="11910" w:h="16840"/>
          <w:pgMar w:top="1134" w:right="850" w:bottom="1134" w:left="1701" w:header="731" w:footer="0" w:gutter="0"/>
          <w:cols w:space="720"/>
        </w:sectPr>
      </w:pPr>
    </w:p>
    <w:p w:rsidR="004C657A" w:rsidRPr="00202A05" w:rsidRDefault="004C657A" w:rsidP="00ED112D">
      <w:pPr>
        <w:pStyle w:val="a3"/>
        <w:spacing w:line="360" w:lineRule="auto"/>
        <w:ind w:left="0"/>
        <w:jc w:val="both"/>
        <w:rPr>
          <w:lang w:val="ru-RU"/>
        </w:rPr>
      </w:pPr>
    </w:p>
    <w:p w:rsidR="004C657A" w:rsidRPr="00202A05" w:rsidRDefault="00202A05" w:rsidP="00ED112D">
      <w:pPr>
        <w:pStyle w:val="a3"/>
        <w:spacing w:line="360" w:lineRule="auto"/>
        <w:ind w:right="104" w:firstLine="427"/>
        <w:jc w:val="both"/>
        <w:rPr>
          <w:lang w:val="ru-RU"/>
        </w:rPr>
      </w:pPr>
      <w:r w:rsidRPr="00202A05">
        <w:rPr>
          <w:b/>
          <w:lang w:val="ru-RU"/>
        </w:rPr>
        <w:t xml:space="preserve">Целевой </w:t>
      </w:r>
      <w:r w:rsidRPr="00202A05">
        <w:rPr>
          <w:lang w:val="ru-RU"/>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ФкГОС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C657A" w:rsidRPr="00202A05" w:rsidRDefault="00202A05" w:rsidP="00ED112D">
      <w:pPr>
        <w:pStyle w:val="a3"/>
        <w:spacing w:line="360" w:lineRule="auto"/>
        <w:ind w:left="529" w:right="2305"/>
        <w:jc w:val="both"/>
      </w:pPr>
      <w:r w:rsidRPr="00202A05">
        <w:t>Целевой раздел включает:</w:t>
      </w:r>
    </w:p>
    <w:p w:rsidR="004C657A" w:rsidRPr="00202A05" w:rsidRDefault="00202A05" w:rsidP="009E17A9">
      <w:pPr>
        <w:pStyle w:val="a4"/>
        <w:numPr>
          <w:ilvl w:val="0"/>
          <w:numId w:val="17"/>
        </w:numPr>
        <w:tabs>
          <w:tab w:val="left" w:pos="830"/>
        </w:tabs>
        <w:spacing w:line="360" w:lineRule="auto"/>
        <w:rPr>
          <w:sz w:val="24"/>
          <w:szCs w:val="24"/>
        </w:rPr>
      </w:pPr>
      <w:r w:rsidRPr="00202A05">
        <w:rPr>
          <w:sz w:val="24"/>
          <w:szCs w:val="24"/>
        </w:rPr>
        <w:t>пояснительную</w:t>
      </w:r>
      <w:r w:rsidRPr="00202A05">
        <w:rPr>
          <w:spacing w:val="-10"/>
          <w:sz w:val="24"/>
          <w:szCs w:val="24"/>
        </w:rPr>
        <w:t xml:space="preserve"> </w:t>
      </w:r>
      <w:r w:rsidRPr="00202A05">
        <w:rPr>
          <w:sz w:val="24"/>
          <w:szCs w:val="24"/>
        </w:rPr>
        <w:t>записку;</w:t>
      </w:r>
    </w:p>
    <w:p w:rsidR="004C657A" w:rsidRPr="00202A05" w:rsidRDefault="00202A05" w:rsidP="009E17A9">
      <w:pPr>
        <w:pStyle w:val="a4"/>
        <w:numPr>
          <w:ilvl w:val="0"/>
          <w:numId w:val="17"/>
        </w:numPr>
        <w:tabs>
          <w:tab w:val="left" w:pos="830"/>
        </w:tabs>
        <w:spacing w:line="360" w:lineRule="auto"/>
        <w:ind w:right="107"/>
        <w:rPr>
          <w:sz w:val="24"/>
          <w:szCs w:val="24"/>
          <w:lang w:val="ru-RU"/>
        </w:rPr>
      </w:pPr>
      <w:r w:rsidRPr="00202A05">
        <w:rPr>
          <w:sz w:val="24"/>
          <w:szCs w:val="24"/>
          <w:lang w:val="ru-RU"/>
        </w:rPr>
        <w:t>планируемые результаты освоения обучающимися основной образовательной программы среднего общего</w:t>
      </w:r>
      <w:r w:rsidRPr="00202A05">
        <w:rPr>
          <w:spacing w:val="-6"/>
          <w:sz w:val="24"/>
          <w:szCs w:val="24"/>
          <w:lang w:val="ru-RU"/>
        </w:rPr>
        <w:t xml:space="preserve"> </w:t>
      </w:r>
      <w:r w:rsidRPr="00202A05">
        <w:rPr>
          <w:sz w:val="24"/>
          <w:szCs w:val="24"/>
          <w:lang w:val="ru-RU"/>
        </w:rPr>
        <w:t>образования;</w:t>
      </w:r>
    </w:p>
    <w:p w:rsidR="004C657A" w:rsidRPr="00202A05" w:rsidRDefault="00202A05" w:rsidP="009E17A9">
      <w:pPr>
        <w:pStyle w:val="a4"/>
        <w:numPr>
          <w:ilvl w:val="0"/>
          <w:numId w:val="17"/>
        </w:numPr>
        <w:tabs>
          <w:tab w:val="left" w:pos="830"/>
        </w:tabs>
        <w:spacing w:line="360" w:lineRule="auto"/>
        <w:ind w:right="112"/>
        <w:rPr>
          <w:sz w:val="24"/>
          <w:szCs w:val="24"/>
          <w:lang w:val="ru-RU"/>
        </w:rPr>
      </w:pPr>
      <w:r w:rsidRPr="00202A05">
        <w:rPr>
          <w:sz w:val="24"/>
          <w:szCs w:val="24"/>
          <w:lang w:val="ru-RU"/>
        </w:rPr>
        <w:t>систему оценки достижения планируемых результатов освоения основной образовательной программы среднего общего</w:t>
      </w:r>
      <w:r w:rsidRPr="00202A05">
        <w:rPr>
          <w:spacing w:val="-10"/>
          <w:sz w:val="24"/>
          <w:szCs w:val="24"/>
          <w:lang w:val="ru-RU"/>
        </w:rPr>
        <w:t xml:space="preserve"> </w:t>
      </w:r>
      <w:r w:rsidRPr="00202A05">
        <w:rPr>
          <w:sz w:val="24"/>
          <w:szCs w:val="24"/>
          <w:lang w:val="ru-RU"/>
        </w:rPr>
        <w:t>образования.</w:t>
      </w:r>
    </w:p>
    <w:p w:rsidR="004C657A" w:rsidRPr="00202A05" w:rsidRDefault="00202A05" w:rsidP="00ED112D">
      <w:pPr>
        <w:pStyle w:val="a3"/>
        <w:spacing w:line="360" w:lineRule="auto"/>
        <w:ind w:right="104" w:firstLine="427"/>
        <w:jc w:val="both"/>
        <w:rPr>
          <w:lang w:val="ru-RU"/>
        </w:rPr>
      </w:pPr>
      <w:r w:rsidRPr="00202A05">
        <w:rPr>
          <w:b/>
          <w:lang w:val="ru-RU"/>
        </w:rPr>
        <w:t xml:space="preserve">Содержательный </w:t>
      </w:r>
      <w:r w:rsidRPr="00202A05">
        <w:rPr>
          <w:lang w:val="ru-RU"/>
        </w:rPr>
        <w:t>раздел определяет общее содержание среднего общего образования и включает образовательные программы, ориентированные на достижение результатов, в том числе:</w:t>
      </w:r>
    </w:p>
    <w:p w:rsidR="004C657A" w:rsidRPr="00202A05" w:rsidRDefault="00202A05" w:rsidP="009E17A9">
      <w:pPr>
        <w:pStyle w:val="a4"/>
        <w:numPr>
          <w:ilvl w:val="0"/>
          <w:numId w:val="18"/>
        </w:numPr>
        <w:tabs>
          <w:tab w:val="left" w:pos="830"/>
        </w:tabs>
        <w:spacing w:line="360" w:lineRule="auto"/>
        <w:rPr>
          <w:sz w:val="24"/>
          <w:szCs w:val="24"/>
          <w:lang w:val="ru-RU"/>
        </w:rPr>
      </w:pPr>
      <w:r w:rsidRPr="00202A05">
        <w:rPr>
          <w:sz w:val="24"/>
          <w:szCs w:val="24"/>
          <w:lang w:val="ru-RU"/>
        </w:rPr>
        <w:t>программы отдельных учебных предметов,</w:t>
      </w:r>
      <w:r w:rsidRPr="00202A05">
        <w:rPr>
          <w:spacing w:val="-10"/>
          <w:sz w:val="24"/>
          <w:szCs w:val="24"/>
          <w:lang w:val="ru-RU"/>
        </w:rPr>
        <w:t xml:space="preserve"> </w:t>
      </w:r>
      <w:r w:rsidRPr="00202A05">
        <w:rPr>
          <w:sz w:val="24"/>
          <w:szCs w:val="24"/>
          <w:lang w:val="ru-RU"/>
        </w:rPr>
        <w:t>курсов;</w:t>
      </w:r>
    </w:p>
    <w:p w:rsidR="004C657A" w:rsidRPr="00202A05" w:rsidRDefault="00202A05" w:rsidP="009E17A9">
      <w:pPr>
        <w:pStyle w:val="a4"/>
        <w:numPr>
          <w:ilvl w:val="0"/>
          <w:numId w:val="18"/>
        </w:numPr>
        <w:tabs>
          <w:tab w:val="left" w:pos="830"/>
        </w:tabs>
        <w:spacing w:line="360" w:lineRule="auto"/>
        <w:ind w:right="105"/>
        <w:rPr>
          <w:sz w:val="24"/>
          <w:szCs w:val="24"/>
          <w:lang w:val="ru-RU"/>
        </w:rPr>
      </w:pPr>
      <w:r w:rsidRPr="00202A05">
        <w:rPr>
          <w:sz w:val="24"/>
          <w:szCs w:val="24"/>
          <w:lang w:val="ru-RU"/>
        </w:rP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w:t>
      </w:r>
      <w:r w:rsidRPr="00202A05">
        <w:rPr>
          <w:spacing w:val="-29"/>
          <w:sz w:val="24"/>
          <w:szCs w:val="24"/>
          <w:lang w:val="ru-RU"/>
        </w:rPr>
        <w:t xml:space="preserve"> </w:t>
      </w:r>
      <w:r w:rsidRPr="00202A05">
        <w:rPr>
          <w:sz w:val="24"/>
          <w:szCs w:val="24"/>
          <w:lang w:val="ru-RU"/>
        </w:rPr>
        <w:t>культуры;</w:t>
      </w:r>
    </w:p>
    <w:p w:rsidR="004C657A" w:rsidRPr="00202A05" w:rsidRDefault="00202A05" w:rsidP="00ED112D">
      <w:pPr>
        <w:pStyle w:val="a3"/>
        <w:spacing w:line="360" w:lineRule="auto"/>
        <w:ind w:right="107" w:firstLine="427"/>
        <w:jc w:val="both"/>
      </w:pPr>
      <w:r w:rsidRPr="00202A05">
        <w:rPr>
          <w:b/>
          <w:lang w:val="ru-RU"/>
        </w:rPr>
        <w:t xml:space="preserve">Организационный </w:t>
      </w:r>
      <w:r w:rsidRPr="00202A05">
        <w:rPr>
          <w:lang w:val="ru-RU"/>
        </w:rP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r w:rsidRPr="00202A05">
        <w:t>Организационный раздел</w:t>
      </w:r>
      <w:r w:rsidRPr="00202A05">
        <w:rPr>
          <w:spacing w:val="-21"/>
        </w:rPr>
        <w:t xml:space="preserve"> </w:t>
      </w:r>
      <w:r w:rsidRPr="00202A05">
        <w:t>включает:</w:t>
      </w:r>
    </w:p>
    <w:p w:rsidR="004C657A" w:rsidRPr="00202A05" w:rsidRDefault="00202A05" w:rsidP="009E17A9">
      <w:pPr>
        <w:pStyle w:val="a4"/>
        <w:numPr>
          <w:ilvl w:val="0"/>
          <w:numId w:val="19"/>
        </w:numPr>
        <w:tabs>
          <w:tab w:val="left" w:pos="830"/>
        </w:tabs>
        <w:spacing w:line="360" w:lineRule="auto"/>
        <w:ind w:right="110"/>
        <w:rPr>
          <w:sz w:val="24"/>
          <w:szCs w:val="24"/>
          <w:lang w:val="ru-RU"/>
        </w:rPr>
      </w:pPr>
      <w:r w:rsidRPr="00202A05">
        <w:rPr>
          <w:sz w:val="24"/>
          <w:szCs w:val="24"/>
          <w:lang w:val="ru-RU"/>
        </w:rPr>
        <w:t>учебный план среднего общего образования как один из основных механизмов реализации основной образовательной</w:t>
      </w:r>
      <w:r w:rsidRPr="00202A05">
        <w:rPr>
          <w:spacing w:val="-17"/>
          <w:sz w:val="24"/>
          <w:szCs w:val="24"/>
          <w:lang w:val="ru-RU"/>
        </w:rPr>
        <w:t xml:space="preserve"> </w:t>
      </w:r>
      <w:r w:rsidRPr="00202A05">
        <w:rPr>
          <w:sz w:val="24"/>
          <w:szCs w:val="24"/>
          <w:lang w:val="ru-RU"/>
        </w:rPr>
        <w:t>программы;</w:t>
      </w:r>
    </w:p>
    <w:p w:rsidR="004C657A" w:rsidRPr="00202A05" w:rsidRDefault="00202A05" w:rsidP="009E17A9">
      <w:pPr>
        <w:pStyle w:val="a4"/>
        <w:numPr>
          <w:ilvl w:val="0"/>
          <w:numId w:val="19"/>
        </w:numPr>
        <w:tabs>
          <w:tab w:val="left" w:pos="830"/>
        </w:tabs>
        <w:spacing w:line="360" w:lineRule="auto"/>
        <w:ind w:right="118"/>
        <w:rPr>
          <w:sz w:val="24"/>
          <w:szCs w:val="24"/>
          <w:lang w:val="ru-RU"/>
        </w:rPr>
      </w:pPr>
      <w:r w:rsidRPr="00202A05">
        <w:rPr>
          <w:sz w:val="24"/>
          <w:szCs w:val="24"/>
          <w:lang w:val="ru-RU"/>
        </w:rPr>
        <w:t>систему условий реализации основной образовательной программы  в  соответствии с требованиями ФкГОС</w:t>
      </w:r>
      <w:r w:rsidRPr="00202A05">
        <w:rPr>
          <w:spacing w:val="-8"/>
          <w:sz w:val="24"/>
          <w:szCs w:val="24"/>
          <w:lang w:val="ru-RU"/>
        </w:rPr>
        <w:t xml:space="preserve"> </w:t>
      </w:r>
      <w:r w:rsidRPr="00202A05">
        <w:rPr>
          <w:sz w:val="24"/>
          <w:szCs w:val="24"/>
          <w:lang w:val="ru-RU"/>
        </w:rPr>
        <w:t>СОО.</w:t>
      </w:r>
    </w:p>
    <w:p w:rsidR="004C657A" w:rsidRPr="00202A05" w:rsidRDefault="00202A05" w:rsidP="00ED112D">
      <w:pPr>
        <w:pStyle w:val="a3"/>
        <w:spacing w:line="360" w:lineRule="auto"/>
        <w:ind w:right="108" w:firstLine="427"/>
        <w:jc w:val="both"/>
        <w:rPr>
          <w:lang w:val="ru-RU"/>
        </w:rPr>
      </w:pPr>
      <w:r w:rsidRPr="00202A05">
        <w:rPr>
          <w:lang w:val="ru-RU"/>
        </w:rPr>
        <w:t>Образовательное учреждение, реализующее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4C657A" w:rsidRPr="00202A05" w:rsidRDefault="00202A05" w:rsidP="009E17A9">
      <w:pPr>
        <w:pStyle w:val="a4"/>
        <w:numPr>
          <w:ilvl w:val="0"/>
          <w:numId w:val="20"/>
        </w:numPr>
        <w:tabs>
          <w:tab w:val="left" w:pos="842"/>
        </w:tabs>
        <w:spacing w:line="360" w:lineRule="auto"/>
        <w:ind w:right="111"/>
        <w:rPr>
          <w:sz w:val="24"/>
          <w:szCs w:val="24"/>
          <w:lang w:val="ru-RU"/>
        </w:rPr>
      </w:pPr>
      <w:r w:rsidRPr="00202A05">
        <w:rPr>
          <w:sz w:val="24"/>
          <w:szCs w:val="24"/>
          <w:lang w:val="ru-RU"/>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w:t>
      </w:r>
      <w:r w:rsidRPr="00202A05">
        <w:rPr>
          <w:spacing w:val="-20"/>
          <w:sz w:val="24"/>
          <w:szCs w:val="24"/>
          <w:lang w:val="ru-RU"/>
        </w:rPr>
        <w:t xml:space="preserve"> </w:t>
      </w:r>
      <w:r w:rsidRPr="00202A05">
        <w:rPr>
          <w:sz w:val="24"/>
          <w:szCs w:val="24"/>
          <w:lang w:val="ru-RU"/>
        </w:rPr>
        <w:t>учреждения;</w:t>
      </w:r>
    </w:p>
    <w:p w:rsidR="004C657A" w:rsidRPr="00202A05" w:rsidRDefault="00202A05" w:rsidP="009E17A9">
      <w:pPr>
        <w:pStyle w:val="a4"/>
        <w:numPr>
          <w:ilvl w:val="0"/>
          <w:numId w:val="20"/>
        </w:numPr>
        <w:tabs>
          <w:tab w:val="left" w:pos="842"/>
        </w:tabs>
        <w:spacing w:line="360" w:lineRule="auto"/>
        <w:ind w:right="112"/>
        <w:rPr>
          <w:sz w:val="24"/>
          <w:szCs w:val="24"/>
          <w:lang w:val="ru-RU"/>
        </w:rPr>
      </w:pPr>
      <w:r w:rsidRPr="00202A05">
        <w:rPr>
          <w:sz w:val="24"/>
          <w:szCs w:val="24"/>
          <w:lang w:val="ru-RU"/>
        </w:rPr>
        <w:t>с уставом и другими документами, регламентирующими осуществление образовательного процесса в этом</w:t>
      </w:r>
      <w:r w:rsidRPr="00202A05">
        <w:rPr>
          <w:spacing w:val="-11"/>
          <w:sz w:val="24"/>
          <w:szCs w:val="24"/>
          <w:lang w:val="ru-RU"/>
        </w:rPr>
        <w:t xml:space="preserve"> </w:t>
      </w:r>
      <w:r w:rsidRPr="00202A05">
        <w:rPr>
          <w:sz w:val="24"/>
          <w:szCs w:val="24"/>
          <w:lang w:val="ru-RU"/>
        </w:rPr>
        <w:t>учреждении.</w:t>
      </w:r>
    </w:p>
    <w:p w:rsidR="004C657A" w:rsidRPr="004C7C04" w:rsidRDefault="00202A05" w:rsidP="004C7C04">
      <w:pPr>
        <w:rPr>
          <w:b/>
          <w:sz w:val="24"/>
          <w:szCs w:val="24"/>
          <w:lang w:val="ru-RU"/>
        </w:rPr>
      </w:pPr>
      <w:r w:rsidRPr="004C7C04">
        <w:rPr>
          <w:b/>
          <w:sz w:val="24"/>
          <w:szCs w:val="24"/>
          <w:lang w:val="ru-RU"/>
        </w:rPr>
        <w:t>Общая характеристика учреждения</w:t>
      </w:r>
    </w:p>
    <w:p w:rsidR="00202A05" w:rsidRPr="00202A05" w:rsidRDefault="00202A05" w:rsidP="00ED112D">
      <w:pPr>
        <w:pStyle w:val="100"/>
        <w:shd w:val="clear" w:color="auto" w:fill="auto"/>
        <w:spacing w:after="0" w:line="360" w:lineRule="auto"/>
        <w:ind w:left="20" w:right="20" w:firstLine="688"/>
        <w:contextualSpacing/>
        <w:jc w:val="both"/>
        <w:rPr>
          <w:sz w:val="24"/>
          <w:szCs w:val="24"/>
          <w:lang w:val="ru-RU"/>
        </w:rPr>
      </w:pPr>
      <w:r w:rsidRPr="00202A05">
        <w:rPr>
          <w:rStyle w:val="a8"/>
          <w:sz w:val="24"/>
          <w:szCs w:val="24"/>
          <w:lang w:val="ru-RU"/>
        </w:rPr>
        <w:t>Полное наименование</w:t>
      </w:r>
      <w:r w:rsidRPr="00202A05">
        <w:rPr>
          <w:sz w:val="24"/>
          <w:szCs w:val="24"/>
          <w:lang w:val="ru-RU"/>
        </w:rPr>
        <w:t xml:space="preserve"> по Уставу: Государственное бюджетное общеобразовательное учреждение средняя общеобразовательная школа № 42</w:t>
      </w:r>
      <w:r w:rsidR="004C7C04">
        <w:rPr>
          <w:sz w:val="24"/>
          <w:szCs w:val="24"/>
          <w:lang w:val="ru-RU"/>
        </w:rPr>
        <w:t>9 Петродворцового района Санкт-</w:t>
      </w:r>
      <w:r w:rsidRPr="00202A05">
        <w:rPr>
          <w:sz w:val="24"/>
          <w:szCs w:val="24"/>
          <w:lang w:val="ru-RU"/>
        </w:rPr>
        <w:t>Петербурга имени Героя Российской Федерации М.Ю. Малофеева.</w:t>
      </w:r>
    </w:p>
    <w:p w:rsidR="00202A05" w:rsidRPr="00202A05" w:rsidRDefault="00202A05" w:rsidP="00ED112D">
      <w:pPr>
        <w:pStyle w:val="42"/>
        <w:keepNext/>
        <w:keepLines/>
        <w:shd w:val="clear" w:color="auto" w:fill="auto"/>
        <w:spacing w:after="0" w:line="360" w:lineRule="auto"/>
        <w:ind w:left="20" w:right="6080" w:firstLine="0"/>
        <w:contextualSpacing/>
        <w:jc w:val="both"/>
        <w:rPr>
          <w:sz w:val="24"/>
          <w:szCs w:val="24"/>
          <w:lang w:val="ru-RU"/>
        </w:rPr>
      </w:pPr>
      <w:bookmarkStart w:id="2" w:name="bookmark9"/>
      <w:r w:rsidRPr="00202A05">
        <w:rPr>
          <w:sz w:val="24"/>
          <w:szCs w:val="24"/>
          <w:lang w:val="ru-RU"/>
        </w:rPr>
        <w:t>Сроки ввода в эксплуатацию: Адрес организации:</w:t>
      </w:r>
      <w:bookmarkEnd w:id="2"/>
    </w:p>
    <w:p w:rsidR="00202A05" w:rsidRPr="00202A05" w:rsidRDefault="00202A05" w:rsidP="00ED112D">
      <w:pPr>
        <w:pStyle w:val="100"/>
        <w:shd w:val="clear" w:color="auto" w:fill="auto"/>
        <w:tabs>
          <w:tab w:val="left" w:pos="9893"/>
        </w:tabs>
        <w:spacing w:after="0" w:line="360" w:lineRule="auto"/>
        <w:ind w:left="20" w:right="-30" w:firstLine="0"/>
        <w:contextualSpacing/>
        <w:jc w:val="both"/>
        <w:rPr>
          <w:sz w:val="24"/>
          <w:szCs w:val="24"/>
          <w:lang w:val="ru-RU"/>
        </w:rPr>
      </w:pPr>
      <w:r w:rsidRPr="00202A05">
        <w:rPr>
          <w:sz w:val="24"/>
          <w:szCs w:val="24"/>
          <w:lang w:val="ru-RU"/>
        </w:rPr>
        <w:t xml:space="preserve">198412, Санкт-Петербург, город Ломоносов, улица Дегтярева, д. 1/7, литера А </w:t>
      </w:r>
    </w:p>
    <w:p w:rsidR="00202A05" w:rsidRPr="00202A05" w:rsidRDefault="00202A05" w:rsidP="00ED112D">
      <w:pPr>
        <w:pStyle w:val="100"/>
        <w:shd w:val="clear" w:color="auto" w:fill="auto"/>
        <w:spacing w:after="0" w:line="360" w:lineRule="auto"/>
        <w:ind w:left="20" w:right="2220" w:firstLine="0"/>
        <w:contextualSpacing/>
        <w:jc w:val="both"/>
        <w:rPr>
          <w:sz w:val="24"/>
          <w:szCs w:val="24"/>
          <w:lang w:val="ru-RU"/>
        </w:rPr>
      </w:pPr>
      <w:r w:rsidRPr="00202A05">
        <w:rPr>
          <w:sz w:val="24"/>
          <w:szCs w:val="24"/>
          <w:lang w:val="ru-RU"/>
        </w:rPr>
        <w:t>Телефон/факс: +7(812)417-35-25</w:t>
      </w:r>
    </w:p>
    <w:p w:rsidR="00202A05" w:rsidRPr="00202A05" w:rsidRDefault="00202A05" w:rsidP="00ED112D">
      <w:pPr>
        <w:pStyle w:val="100"/>
        <w:shd w:val="clear" w:color="auto" w:fill="auto"/>
        <w:spacing w:after="0" w:line="360" w:lineRule="auto"/>
        <w:ind w:firstLine="0"/>
        <w:contextualSpacing/>
        <w:jc w:val="both"/>
        <w:rPr>
          <w:sz w:val="24"/>
          <w:szCs w:val="24"/>
          <w:lang w:val="ru-RU"/>
        </w:rPr>
      </w:pPr>
      <w:r w:rsidRPr="00F23465">
        <w:rPr>
          <w:sz w:val="24"/>
          <w:szCs w:val="24"/>
        </w:rPr>
        <w:t>E</w:t>
      </w:r>
      <w:r w:rsidRPr="00202A05">
        <w:rPr>
          <w:sz w:val="24"/>
          <w:szCs w:val="24"/>
          <w:lang w:val="ru-RU"/>
        </w:rPr>
        <w:t>-</w:t>
      </w:r>
      <w:r w:rsidRPr="00F23465">
        <w:rPr>
          <w:sz w:val="24"/>
          <w:szCs w:val="24"/>
        </w:rPr>
        <w:t>mail</w:t>
      </w:r>
      <w:r w:rsidRPr="00202A05">
        <w:rPr>
          <w:sz w:val="24"/>
          <w:szCs w:val="24"/>
          <w:lang w:val="ru-RU"/>
        </w:rPr>
        <w:t xml:space="preserve">: </w:t>
      </w:r>
      <w:r w:rsidRPr="00F23465">
        <w:rPr>
          <w:sz w:val="24"/>
          <w:szCs w:val="24"/>
        </w:rPr>
        <w:t>school</w:t>
      </w:r>
      <w:r w:rsidRPr="00202A05">
        <w:rPr>
          <w:sz w:val="24"/>
          <w:szCs w:val="24"/>
          <w:lang w:val="ru-RU"/>
        </w:rPr>
        <w:t>429@</w:t>
      </w:r>
      <w:r w:rsidRPr="00F23465">
        <w:rPr>
          <w:sz w:val="24"/>
          <w:szCs w:val="24"/>
        </w:rPr>
        <w:t>mail</w:t>
      </w:r>
      <w:r w:rsidRPr="00202A05">
        <w:rPr>
          <w:sz w:val="24"/>
          <w:szCs w:val="24"/>
          <w:lang w:val="ru-RU"/>
        </w:rPr>
        <w:t>.</w:t>
      </w:r>
      <w:r w:rsidRPr="00F23465">
        <w:rPr>
          <w:sz w:val="24"/>
          <w:szCs w:val="24"/>
        </w:rPr>
        <w:t>ru</w:t>
      </w:r>
    </w:p>
    <w:p w:rsidR="00202A05" w:rsidRPr="00202A05" w:rsidRDefault="00202A05" w:rsidP="00ED112D">
      <w:pPr>
        <w:pStyle w:val="100"/>
        <w:shd w:val="clear" w:color="auto" w:fill="auto"/>
        <w:spacing w:after="0" w:line="360" w:lineRule="auto"/>
        <w:ind w:firstLine="0"/>
        <w:contextualSpacing/>
        <w:jc w:val="both"/>
        <w:rPr>
          <w:sz w:val="24"/>
          <w:szCs w:val="24"/>
          <w:lang w:val="ru-RU"/>
        </w:rPr>
      </w:pPr>
      <w:r w:rsidRPr="00202A05">
        <w:rPr>
          <w:rStyle w:val="a8"/>
          <w:sz w:val="24"/>
          <w:szCs w:val="24"/>
          <w:lang w:val="ru-RU"/>
        </w:rPr>
        <w:t>Учредители:</w:t>
      </w:r>
      <w:r w:rsidRPr="00202A05">
        <w:rPr>
          <w:sz w:val="24"/>
          <w:szCs w:val="24"/>
          <w:lang w:val="ru-RU"/>
        </w:rPr>
        <w:t xml:space="preserve"> Комитет по образованию Санкт-Петербурга. Администрация Петродворцового района г. Санкт- Петербурга.</w:t>
      </w:r>
    </w:p>
    <w:p w:rsidR="00202A05" w:rsidRPr="00202A05" w:rsidRDefault="00202A05" w:rsidP="00ED112D">
      <w:pPr>
        <w:pStyle w:val="100"/>
        <w:shd w:val="clear" w:color="auto" w:fill="auto"/>
        <w:spacing w:after="0" w:line="360" w:lineRule="auto"/>
        <w:ind w:right="20" w:firstLine="0"/>
        <w:contextualSpacing/>
        <w:jc w:val="both"/>
        <w:rPr>
          <w:sz w:val="24"/>
          <w:szCs w:val="24"/>
          <w:lang w:val="ru-RU"/>
        </w:rPr>
      </w:pPr>
      <w:r w:rsidRPr="00202A05">
        <w:rPr>
          <w:rStyle w:val="a8"/>
          <w:sz w:val="24"/>
          <w:szCs w:val="24"/>
          <w:lang w:val="ru-RU"/>
        </w:rPr>
        <w:t>Лицензия:</w:t>
      </w:r>
      <w:r w:rsidRPr="00202A05">
        <w:rPr>
          <w:sz w:val="24"/>
          <w:szCs w:val="24"/>
          <w:lang w:val="ru-RU"/>
        </w:rPr>
        <w:t xml:space="preserve"> № 0806 от 03 февраля 2014 г., выданное Комитетом по образованию Санкт-Петербурга бессрочно.</w:t>
      </w:r>
    </w:p>
    <w:p w:rsidR="00202A05" w:rsidRPr="00202A05" w:rsidRDefault="00202A05" w:rsidP="00ED112D">
      <w:pPr>
        <w:pStyle w:val="100"/>
        <w:shd w:val="clear" w:color="auto" w:fill="auto"/>
        <w:spacing w:after="0" w:line="360" w:lineRule="auto"/>
        <w:ind w:right="20" w:firstLine="0"/>
        <w:contextualSpacing/>
        <w:jc w:val="both"/>
        <w:rPr>
          <w:sz w:val="24"/>
          <w:szCs w:val="24"/>
          <w:lang w:val="ru-RU"/>
        </w:rPr>
      </w:pPr>
      <w:r w:rsidRPr="00202A05">
        <w:rPr>
          <w:rStyle w:val="a8"/>
          <w:sz w:val="24"/>
          <w:szCs w:val="24"/>
          <w:lang w:val="ru-RU"/>
        </w:rPr>
        <w:t>Аккредитация:</w:t>
      </w:r>
      <w:r w:rsidRPr="00202A05">
        <w:rPr>
          <w:sz w:val="24"/>
          <w:szCs w:val="24"/>
          <w:lang w:val="ru-RU"/>
        </w:rPr>
        <w:t xml:space="preserve"> Свидетельство № 745, выданное Комитетом по образованию Санкт- Петербурга от 13 февраля 2015 г. до 13 февраля 2025 г.</w:t>
      </w:r>
    </w:p>
    <w:p w:rsidR="00202A05" w:rsidRPr="00202A05" w:rsidRDefault="00202A05" w:rsidP="00ED112D">
      <w:pPr>
        <w:pStyle w:val="33"/>
        <w:shd w:val="clear" w:color="auto" w:fill="auto"/>
        <w:spacing w:line="360" w:lineRule="auto"/>
        <w:ind w:right="1500" w:firstLine="1460"/>
        <w:contextualSpacing/>
        <w:rPr>
          <w:sz w:val="24"/>
          <w:szCs w:val="24"/>
          <w:lang w:val="ru-RU"/>
        </w:rPr>
      </w:pPr>
      <w:r w:rsidRPr="00202A05">
        <w:rPr>
          <w:sz w:val="24"/>
          <w:szCs w:val="24"/>
          <w:lang w:val="ru-RU"/>
        </w:rPr>
        <w:t xml:space="preserve">Администрация образовательного учреждения (далее ОУ): </w:t>
      </w:r>
      <w:r w:rsidRPr="00202A05">
        <w:rPr>
          <w:rStyle w:val="34"/>
          <w:sz w:val="24"/>
          <w:szCs w:val="24"/>
          <w:lang w:val="ru-RU"/>
        </w:rPr>
        <w:t>Директор школы – Лаврук Надежда Анатольевна.</w:t>
      </w:r>
    </w:p>
    <w:p w:rsidR="00202A05" w:rsidRPr="00202A05" w:rsidRDefault="00202A05" w:rsidP="00ED112D">
      <w:pPr>
        <w:pStyle w:val="100"/>
        <w:shd w:val="clear" w:color="auto" w:fill="auto"/>
        <w:spacing w:after="0" w:line="360" w:lineRule="auto"/>
        <w:ind w:right="20" w:firstLine="0"/>
        <w:contextualSpacing/>
        <w:jc w:val="both"/>
        <w:rPr>
          <w:sz w:val="24"/>
          <w:szCs w:val="24"/>
          <w:lang w:val="ru-RU"/>
        </w:rPr>
      </w:pPr>
      <w:r w:rsidRPr="00202A05">
        <w:rPr>
          <w:sz w:val="24"/>
          <w:szCs w:val="24"/>
          <w:lang w:val="ru-RU"/>
        </w:rPr>
        <w:t>Заместитель директора по учебно-воспитательной работе – Мухина Ирина Николаевна. Заместитель директора по учебно-воспитательной работе – Ковалева Альфия Фагильевна.</w:t>
      </w:r>
    </w:p>
    <w:p w:rsidR="00202A05" w:rsidRPr="00202A05" w:rsidRDefault="00202A05" w:rsidP="00ED112D">
      <w:pPr>
        <w:pStyle w:val="100"/>
        <w:shd w:val="clear" w:color="auto" w:fill="auto"/>
        <w:spacing w:after="0" w:line="360" w:lineRule="auto"/>
        <w:ind w:right="20" w:firstLine="0"/>
        <w:contextualSpacing/>
        <w:jc w:val="both"/>
        <w:rPr>
          <w:sz w:val="24"/>
          <w:szCs w:val="24"/>
          <w:lang w:val="ru-RU"/>
        </w:rPr>
      </w:pPr>
      <w:r w:rsidRPr="00202A05">
        <w:rPr>
          <w:sz w:val="24"/>
          <w:szCs w:val="24"/>
          <w:lang w:val="ru-RU"/>
        </w:rPr>
        <w:t xml:space="preserve">Заместитель директора по воспитательной работе – Макаренко Нонна Анатольевна. </w:t>
      </w:r>
    </w:p>
    <w:p w:rsidR="00202A05" w:rsidRPr="00202A05" w:rsidRDefault="00202A05" w:rsidP="00ED112D">
      <w:pPr>
        <w:pStyle w:val="100"/>
        <w:shd w:val="clear" w:color="auto" w:fill="auto"/>
        <w:spacing w:after="0" w:line="360" w:lineRule="auto"/>
        <w:ind w:right="20" w:firstLine="0"/>
        <w:contextualSpacing/>
        <w:jc w:val="both"/>
        <w:rPr>
          <w:sz w:val="24"/>
          <w:szCs w:val="24"/>
          <w:lang w:val="ru-RU"/>
        </w:rPr>
      </w:pPr>
      <w:r w:rsidRPr="00202A05">
        <w:rPr>
          <w:sz w:val="24"/>
          <w:szCs w:val="24"/>
          <w:lang w:val="ru-RU"/>
        </w:rPr>
        <w:t>Заместитель директора по административно - хозяйственной работе – Уколова Наталья Валентиновна.</w:t>
      </w:r>
    </w:p>
    <w:p w:rsidR="004C657A" w:rsidRPr="00202A05" w:rsidRDefault="00202A05" w:rsidP="009E17A9">
      <w:pPr>
        <w:pStyle w:val="21"/>
        <w:numPr>
          <w:ilvl w:val="0"/>
          <w:numId w:val="14"/>
        </w:numPr>
        <w:spacing w:before="0" w:line="360" w:lineRule="auto"/>
        <w:ind w:left="426" w:right="919" w:hanging="360"/>
        <w:jc w:val="both"/>
        <w:rPr>
          <w:lang w:val="ru-RU"/>
        </w:rPr>
      </w:pPr>
      <w:bookmarkStart w:id="3" w:name="_Toc466294720"/>
      <w:r w:rsidRPr="00202A05">
        <w:rPr>
          <w:lang w:val="ru-RU"/>
        </w:rPr>
        <w:t>Целевой раздел основной образовательной программы среднего общего образования.</w:t>
      </w:r>
      <w:bookmarkEnd w:id="3"/>
    </w:p>
    <w:p w:rsidR="004C657A" w:rsidRPr="004C7C04" w:rsidRDefault="004C7C04" w:rsidP="004C7C04">
      <w:pPr>
        <w:pStyle w:val="21"/>
        <w:rPr>
          <w:lang w:val="ru-RU"/>
        </w:rPr>
      </w:pPr>
      <w:bookmarkStart w:id="4" w:name="_Toc466294721"/>
      <w:r>
        <w:rPr>
          <w:lang w:val="ru-RU"/>
        </w:rPr>
        <w:t xml:space="preserve">2.1. </w:t>
      </w:r>
      <w:r w:rsidR="00202A05" w:rsidRPr="004C7C04">
        <w:rPr>
          <w:lang w:val="ru-RU"/>
        </w:rPr>
        <w:t>Пояснительная</w:t>
      </w:r>
      <w:r w:rsidR="00202A05" w:rsidRPr="004C7C04">
        <w:rPr>
          <w:spacing w:val="54"/>
          <w:lang w:val="ru-RU"/>
        </w:rPr>
        <w:t xml:space="preserve"> </w:t>
      </w:r>
      <w:r w:rsidR="00202A05" w:rsidRPr="004C7C04">
        <w:rPr>
          <w:lang w:val="ru-RU"/>
        </w:rPr>
        <w:t>записка.</w:t>
      </w:r>
      <w:bookmarkEnd w:id="4"/>
    </w:p>
    <w:p w:rsidR="004C657A" w:rsidRPr="00202A05" w:rsidRDefault="00202A05" w:rsidP="00ED112D">
      <w:pPr>
        <w:pStyle w:val="a3"/>
        <w:spacing w:line="360" w:lineRule="auto"/>
        <w:ind w:right="108" w:firstLine="566"/>
        <w:jc w:val="both"/>
        <w:rPr>
          <w:lang w:val="ru-RU"/>
        </w:rPr>
      </w:pPr>
      <w:r w:rsidRPr="00202A05">
        <w:rPr>
          <w:lang w:val="ru-RU"/>
        </w:rPr>
        <w:t>Программа направлена на информатизацию и индивидуализацию обучения подростков, формирование общей культуры, на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4C657A" w:rsidRPr="00202A05" w:rsidRDefault="00202A05" w:rsidP="00ED112D">
      <w:pPr>
        <w:spacing w:line="360" w:lineRule="auto"/>
        <w:ind w:left="102" w:right="105" w:firstLine="566"/>
        <w:jc w:val="both"/>
        <w:rPr>
          <w:sz w:val="24"/>
          <w:szCs w:val="24"/>
          <w:lang w:val="ru-RU"/>
        </w:rPr>
      </w:pPr>
      <w:r w:rsidRPr="00202A05">
        <w:rPr>
          <w:i/>
          <w:sz w:val="24"/>
          <w:szCs w:val="24"/>
          <w:lang w:val="ru-RU"/>
        </w:rPr>
        <w:t xml:space="preserve">Среднее (полное) общее образование </w:t>
      </w:r>
      <w:r w:rsidRPr="00202A05">
        <w:rPr>
          <w:sz w:val="24"/>
          <w:szCs w:val="24"/>
          <w:lang w:val="ru-RU"/>
        </w:rPr>
        <w:t>– третий, завершающий уровень общего образования.</w:t>
      </w:r>
    </w:p>
    <w:p w:rsidR="004C657A" w:rsidRPr="00202A05" w:rsidRDefault="00202A05" w:rsidP="00ED112D">
      <w:pPr>
        <w:pStyle w:val="a3"/>
        <w:spacing w:line="360" w:lineRule="auto"/>
        <w:ind w:right="103" w:firstLine="427"/>
        <w:jc w:val="both"/>
        <w:rPr>
          <w:lang w:val="ru-RU"/>
        </w:rPr>
      </w:pPr>
      <w:r w:rsidRPr="00202A05">
        <w:rPr>
          <w:lang w:val="ru-RU"/>
        </w:rPr>
        <w:t xml:space="preserve">Старший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Pr="00202A05">
        <w:rPr>
          <w:i/>
          <w:lang w:val="ru-RU"/>
        </w:rPr>
        <w:t xml:space="preserve">обеспечение наибольшей личностной направленности и вариативности образования, его дифференциации и индивидуализации. </w:t>
      </w:r>
      <w:r w:rsidRPr="00202A05">
        <w:rPr>
          <w:lang w:val="ru-RU"/>
        </w:rPr>
        <w:t>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w:t>
      </w:r>
      <w:r w:rsidRPr="00202A05">
        <w:rPr>
          <w:spacing w:val="-7"/>
          <w:lang w:val="ru-RU"/>
        </w:rPr>
        <w:t xml:space="preserve"> </w:t>
      </w:r>
      <w:r w:rsidRPr="00202A05">
        <w:rPr>
          <w:lang w:val="ru-RU"/>
        </w:rPr>
        <w:t>права.</w:t>
      </w:r>
    </w:p>
    <w:p w:rsidR="004C657A" w:rsidRPr="00202A05" w:rsidRDefault="00202A05" w:rsidP="00ED112D">
      <w:pPr>
        <w:pStyle w:val="21"/>
        <w:spacing w:before="0" w:line="360" w:lineRule="auto"/>
        <w:ind w:right="297" w:firstLine="427"/>
        <w:jc w:val="both"/>
        <w:rPr>
          <w:lang w:val="ru-RU"/>
        </w:rPr>
      </w:pPr>
      <w:bookmarkStart w:id="5" w:name="_Toc466294722"/>
      <w:r w:rsidRPr="00202A05">
        <w:rPr>
          <w:lang w:val="ru-RU"/>
        </w:rPr>
        <w:t>2.1.1.Цели и задачи реализации основной образовательной программы среднего общего образования</w:t>
      </w:r>
      <w:bookmarkEnd w:id="5"/>
    </w:p>
    <w:p w:rsidR="004C657A" w:rsidRPr="00202A05" w:rsidRDefault="00202A05" w:rsidP="00ED112D">
      <w:pPr>
        <w:pStyle w:val="a3"/>
        <w:spacing w:line="360" w:lineRule="auto"/>
        <w:ind w:right="95"/>
        <w:jc w:val="both"/>
        <w:rPr>
          <w:i/>
          <w:lang w:val="ru-RU"/>
        </w:rPr>
      </w:pPr>
      <w:r w:rsidRPr="00202A05">
        <w:rPr>
          <w:lang w:val="ru-RU"/>
        </w:rPr>
        <w:t xml:space="preserve">Федеральный компонент направлен на реализацию следующих основных </w:t>
      </w:r>
      <w:r w:rsidRPr="00202A05">
        <w:rPr>
          <w:i/>
          <w:lang w:val="ru-RU"/>
        </w:rPr>
        <w:t>целей:</w:t>
      </w:r>
    </w:p>
    <w:p w:rsidR="004C657A" w:rsidRPr="00093895" w:rsidRDefault="00202A05" w:rsidP="009E17A9">
      <w:pPr>
        <w:pStyle w:val="a4"/>
        <w:numPr>
          <w:ilvl w:val="0"/>
          <w:numId w:val="21"/>
        </w:numPr>
        <w:tabs>
          <w:tab w:val="left" w:pos="669"/>
        </w:tabs>
        <w:spacing w:line="360" w:lineRule="auto"/>
        <w:ind w:right="105"/>
        <w:rPr>
          <w:sz w:val="24"/>
          <w:szCs w:val="24"/>
          <w:lang w:val="ru-RU"/>
        </w:rPr>
      </w:pPr>
      <w:r w:rsidRPr="00093895">
        <w:rPr>
          <w:i/>
          <w:sz w:val="24"/>
          <w:szCs w:val="24"/>
          <w:lang w:val="ru-RU"/>
        </w:rPr>
        <w:t xml:space="preserve">формирование </w:t>
      </w:r>
      <w:r w:rsidRPr="00093895">
        <w:rPr>
          <w:sz w:val="24"/>
          <w:szCs w:val="24"/>
          <w:lang w:val="ru-RU"/>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w:t>
      </w:r>
      <w:r w:rsidRPr="00093895">
        <w:rPr>
          <w:spacing w:val="-17"/>
          <w:sz w:val="24"/>
          <w:szCs w:val="24"/>
          <w:lang w:val="ru-RU"/>
        </w:rPr>
        <w:t xml:space="preserve"> </w:t>
      </w:r>
      <w:r w:rsidRPr="00093895">
        <w:rPr>
          <w:sz w:val="24"/>
          <w:szCs w:val="24"/>
          <w:lang w:val="ru-RU"/>
        </w:rPr>
        <w:t>обществе;</w:t>
      </w:r>
    </w:p>
    <w:p w:rsidR="004C657A" w:rsidRPr="00093895" w:rsidRDefault="00202A05" w:rsidP="009E17A9">
      <w:pPr>
        <w:pStyle w:val="a4"/>
        <w:numPr>
          <w:ilvl w:val="0"/>
          <w:numId w:val="21"/>
        </w:numPr>
        <w:tabs>
          <w:tab w:val="left" w:pos="669"/>
        </w:tabs>
        <w:spacing w:line="360" w:lineRule="auto"/>
        <w:ind w:right="109"/>
        <w:rPr>
          <w:sz w:val="24"/>
          <w:szCs w:val="24"/>
          <w:lang w:val="ru-RU"/>
        </w:rPr>
      </w:pPr>
      <w:r w:rsidRPr="00093895">
        <w:rPr>
          <w:i/>
          <w:sz w:val="24"/>
          <w:szCs w:val="24"/>
          <w:lang w:val="ru-RU"/>
        </w:rPr>
        <w:t xml:space="preserve">дифференциация </w:t>
      </w:r>
      <w:r w:rsidRPr="00093895">
        <w:rPr>
          <w:sz w:val="24"/>
          <w:szCs w:val="24"/>
          <w:lang w:val="ru-RU"/>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w:t>
      </w:r>
      <w:r w:rsidRPr="00093895">
        <w:rPr>
          <w:spacing w:val="-4"/>
          <w:sz w:val="24"/>
          <w:szCs w:val="24"/>
          <w:lang w:val="ru-RU"/>
        </w:rPr>
        <w:t xml:space="preserve"> </w:t>
      </w:r>
      <w:r w:rsidRPr="00093895">
        <w:rPr>
          <w:sz w:val="24"/>
          <w:szCs w:val="24"/>
          <w:lang w:val="ru-RU"/>
        </w:rPr>
        <w:t>потребностями;</w:t>
      </w:r>
    </w:p>
    <w:p w:rsidR="004C657A" w:rsidRPr="00093895" w:rsidRDefault="00202A05" w:rsidP="009E17A9">
      <w:pPr>
        <w:pStyle w:val="a4"/>
        <w:numPr>
          <w:ilvl w:val="0"/>
          <w:numId w:val="21"/>
        </w:numPr>
        <w:tabs>
          <w:tab w:val="left" w:pos="669"/>
        </w:tabs>
        <w:spacing w:line="360" w:lineRule="auto"/>
        <w:ind w:right="110"/>
        <w:rPr>
          <w:sz w:val="24"/>
          <w:szCs w:val="24"/>
          <w:lang w:val="ru-RU"/>
        </w:rPr>
      </w:pPr>
      <w:r w:rsidRPr="00093895">
        <w:rPr>
          <w:i/>
          <w:sz w:val="24"/>
          <w:szCs w:val="24"/>
          <w:lang w:val="ru-RU"/>
        </w:rPr>
        <w:t xml:space="preserve">обеспечение </w:t>
      </w:r>
      <w:r w:rsidRPr="00093895">
        <w:rPr>
          <w:sz w:val="24"/>
          <w:szCs w:val="24"/>
          <w:lang w:val="ru-RU"/>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w:t>
      </w:r>
      <w:r w:rsidRPr="00093895">
        <w:rPr>
          <w:spacing w:val="-16"/>
          <w:sz w:val="24"/>
          <w:szCs w:val="24"/>
          <w:lang w:val="ru-RU"/>
        </w:rPr>
        <w:t xml:space="preserve"> </w:t>
      </w:r>
      <w:r w:rsidRPr="00093895">
        <w:rPr>
          <w:sz w:val="24"/>
          <w:szCs w:val="24"/>
          <w:lang w:val="ru-RU"/>
        </w:rPr>
        <w:t>труда.</w:t>
      </w:r>
    </w:p>
    <w:p w:rsidR="004C657A" w:rsidRPr="00202A05" w:rsidRDefault="00202A05" w:rsidP="00ED112D">
      <w:pPr>
        <w:spacing w:line="360" w:lineRule="auto"/>
        <w:ind w:left="102" w:right="105" w:firstLine="283"/>
        <w:jc w:val="both"/>
        <w:rPr>
          <w:sz w:val="24"/>
          <w:szCs w:val="24"/>
          <w:lang w:val="ru-RU"/>
        </w:rPr>
      </w:pPr>
      <w:r w:rsidRPr="00202A05">
        <w:rPr>
          <w:sz w:val="24"/>
          <w:szCs w:val="24"/>
          <w:lang w:val="ru-RU"/>
        </w:rPr>
        <w:t xml:space="preserve">Учебные предметы федерального компонента представлены на двух уровнях – </w:t>
      </w:r>
      <w:r w:rsidRPr="00202A05">
        <w:rPr>
          <w:i/>
          <w:sz w:val="24"/>
          <w:szCs w:val="24"/>
          <w:lang w:val="ru-RU"/>
        </w:rPr>
        <w:t xml:space="preserve">базовом </w:t>
      </w:r>
      <w:r w:rsidRPr="00202A05">
        <w:rPr>
          <w:sz w:val="24"/>
          <w:szCs w:val="24"/>
          <w:lang w:val="ru-RU"/>
        </w:rPr>
        <w:t xml:space="preserve">и </w:t>
      </w:r>
      <w:r w:rsidRPr="00202A05">
        <w:rPr>
          <w:i/>
          <w:sz w:val="24"/>
          <w:szCs w:val="24"/>
          <w:lang w:val="ru-RU"/>
        </w:rPr>
        <w:t xml:space="preserve">профильном. </w:t>
      </w:r>
      <w:r w:rsidRPr="00202A05">
        <w:rPr>
          <w:sz w:val="24"/>
          <w:szCs w:val="24"/>
          <w:lang w:val="ru-RU"/>
        </w:rPr>
        <w:t xml:space="preserve">Оба уровня стандарта имеют </w:t>
      </w:r>
      <w:r w:rsidRPr="00202A05">
        <w:rPr>
          <w:i/>
          <w:sz w:val="24"/>
          <w:szCs w:val="24"/>
          <w:lang w:val="ru-RU"/>
        </w:rPr>
        <w:t xml:space="preserve">общеобразовательный характер, </w:t>
      </w:r>
      <w:r w:rsidRPr="00202A05">
        <w:rPr>
          <w:sz w:val="24"/>
          <w:szCs w:val="24"/>
          <w:lang w:val="ru-RU"/>
        </w:rPr>
        <w:t>однако они ориентированы на приоритетное решение разных комплексов задач.</w:t>
      </w:r>
    </w:p>
    <w:p w:rsidR="004C657A" w:rsidRPr="00202A05" w:rsidRDefault="00202A05" w:rsidP="00ED112D">
      <w:pPr>
        <w:pStyle w:val="a3"/>
        <w:spacing w:line="360" w:lineRule="auto"/>
        <w:ind w:right="110" w:firstLine="283"/>
        <w:jc w:val="both"/>
        <w:rPr>
          <w:lang w:val="ru-RU"/>
        </w:rPr>
      </w:pPr>
      <w:r w:rsidRPr="00202A05">
        <w:rPr>
          <w:i/>
          <w:lang w:val="ru-RU"/>
        </w:rPr>
        <w:t xml:space="preserve">Базовый уровень </w:t>
      </w:r>
      <w:r w:rsidRPr="00202A05">
        <w:rPr>
          <w:lang w:val="ru-RU"/>
        </w:rPr>
        <w:t>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C657A" w:rsidRPr="00202A05" w:rsidRDefault="00202A05" w:rsidP="00ED112D">
      <w:pPr>
        <w:pStyle w:val="a3"/>
        <w:spacing w:line="360" w:lineRule="auto"/>
        <w:ind w:right="107" w:firstLine="283"/>
        <w:jc w:val="both"/>
        <w:rPr>
          <w:lang w:val="ru-RU"/>
        </w:rPr>
      </w:pPr>
      <w:r w:rsidRPr="00202A05">
        <w:rPr>
          <w:i/>
          <w:lang w:val="ru-RU"/>
        </w:rPr>
        <w:t xml:space="preserve">Профильный уровень </w:t>
      </w:r>
      <w:r w:rsidRPr="00202A05">
        <w:rPr>
          <w:lang w:val="ru-RU"/>
        </w:rPr>
        <w:t>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w:t>
      </w:r>
    </w:p>
    <w:p w:rsidR="004C657A" w:rsidRPr="00202A05" w:rsidRDefault="00202A05" w:rsidP="00ED112D">
      <w:pPr>
        <w:pStyle w:val="a3"/>
        <w:spacing w:line="360" w:lineRule="auto"/>
        <w:ind w:right="109" w:firstLine="283"/>
        <w:jc w:val="both"/>
        <w:rPr>
          <w:lang w:val="ru-RU"/>
        </w:rPr>
      </w:pPr>
      <w:r w:rsidRPr="00202A05">
        <w:rPr>
          <w:lang w:val="ru-RU"/>
        </w:rPr>
        <w:t>Общеобразовательное учреждение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4C657A" w:rsidRPr="00202A05" w:rsidRDefault="00202A05" w:rsidP="00ED112D">
      <w:pPr>
        <w:spacing w:line="360" w:lineRule="auto"/>
        <w:ind w:left="102" w:right="111" w:firstLine="283"/>
        <w:jc w:val="both"/>
        <w:rPr>
          <w:i/>
          <w:sz w:val="24"/>
          <w:szCs w:val="24"/>
          <w:lang w:val="ru-RU"/>
        </w:rPr>
      </w:pPr>
      <w:r w:rsidRPr="00202A05">
        <w:rPr>
          <w:sz w:val="24"/>
          <w:szCs w:val="24"/>
          <w:lang w:val="ru-RU"/>
        </w:rPr>
        <w:t xml:space="preserve">Федеральный компонент государственного стандарта среднего (полного) общего образования установлен по следующим </w:t>
      </w:r>
      <w:r w:rsidRPr="00202A05">
        <w:rPr>
          <w:i/>
          <w:sz w:val="24"/>
          <w:szCs w:val="24"/>
          <w:lang w:val="ru-RU"/>
        </w:rPr>
        <w:t>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4C657A" w:rsidRPr="00202A05" w:rsidRDefault="00202A05" w:rsidP="00ED112D">
      <w:pPr>
        <w:spacing w:line="360" w:lineRule="auto"/>
        <w:ind w:left="102" w:right="104" w:firstLine="283"/>
        <w:jc w:val="both"/>
        <w:rPr>
          <w:i/>
          <w:sz w:val="24"/>
          <w:szCs w:val="24"/>
          <w:lang w:val="ru-RU"/>
        </w:rPr>
      </w:pPr>
      <w:r w:rsidRPr="00202A05">
        <w:rPr>
          <w:sz w:val="24"/>
          <w:szCs w:val="24"/>
          <w:lang w:val="ru-RU"/>
        </w:rPr>
        <w:t xml:space="preserve">Для всех профилей </w:t>
      </w:r>
      <w:r w:rsidRPr="00202A05">
        <w:rPr>
          <w:i/>
          <w:sz w:val="24"/>
          <w:szCs w:val="24"/>
          <w:lang w:val="ru-RU"/>
        </w:rPr>
        <w:t xml:space="preserve">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w:t>
      </w:r>
      <w:r w:rsidRPr="00202A05">
        <w:rPr>
          <w:sz w:val="24"/>
          <w:szCs w:val="24"/>
          <w:lang w:val="ru-RU"/>
        </w:rPr>
        <w:t>(если какие-либо из этих учебных предметов не выбраны для изучения на профильном уровне)</w:t>
      </w:r>
      <w:r w:rsidRPr="00202A05">
        <w:rPr>
          <w:i/>
          <w:sz w:val="24"/>
          <w:szCs w:val="24"/>
          <w:lang w:val="ru-RU"/>
        </w:rPr>
        <w:t xml:space="preserve">, </w:t>
      </w:r>
      <w:r w:rsidRPr="00202A05">
        <w:rPr>
          <w:sz w:val="24"/>
          <w:szCs w:val="24"/>
          <w:lang w:val="ru-RU"/>
        </w:rPr>
        <w:t xml:space="preserve">а также интегрированные курсы </w:t>
      </w:r>
      <w:r w:rsidRPr="00202A05">
        <w:rPr>
          <w:i/>
          <w:sz w:val="24"/>
          <w:szCs w:val="24"/>
          <w:lang w:val="ru-RU"/>
        </w:rPr>
        <w:t xml:space="preserve">Обществознание (включая экономику и право) </w:t>
      </w:r>
      <w:r w:rsidRPr="00202A05">
        <w:rPr>
          <w:sz w:val="24"/>
          <w:szCs w:val="24"/>
          <w:lang w:val="ru-RU"/>
        </w:rPr>
        <w:t xml:space="preserve">и </w:t>
      </w:r>
      <w:r w:rsidRPr="00202A05">
        <w:rPr>
          <w:i/>
          <w:sz w:val="24"/>
          <w:szCs w:val="24"/>
          <w:lang w:val="ru-RU"/>
        </w:rPr>
        <w:t>Естествознание.</w:t>
      </w:r>
    </w:p>
    <w:p w:rsidR="004C657A" w:rsidRPr="00202A05" w:rsidRDefault="00202A05" w:rsidP="00ED112D">
      <w:pPr>
        <w:pStyle w:val="a3"/>
        <w:spacing w:line="360" w:lineRule="auto"/>
        <w:ind w:right="95"/>
        <w:jc w:val="both"/>
        <w:rPr>
          <w:b/>
          <w:lang w:val="ru-RU"/>
        </w:rPr>
      </w:pPr>
      <w:r w:rsidRPr="00202A05">
        <w:rPr>
          <w:lang w:val="ru-RU"/>
        </w:rPr>
        <w:t>Остальные учебные предметы на базовом уровне изучаются по выбору</w:t>
      </w:r>
      <w:r w:rsidRPr="00202A05">
        <w:rPr>
          <w:b/>
          <w:lang w:val="ru-RU"/>
        </w:rPr>
        <w:t>.</w:t>
      </w:r>
    </w:p>
    <w:p w:rsidR="004C657A" w:rsidRPr="00202A05" w:rsidRDefault="00202A05" w:rsidP="00ED112D">
      <w:pPr>
        <w:pStyle w:val="a3"/>
        <w:spacing w:line="360" w:lineRule="auto"/>
        <w:ind w:right="107" w:firstLine="566"/>
        <w:jc w:val="both"/>
        <w:rPr>
          <w:lang w:val="ru-RU"/>
        </w:rPr>
      </w:pPr>
      <w:r w:rsidRPr="00202A05">
        <w:rPr>
          <w:lang w:val="ru-RU"/>
        </w:rPr>
        <w:t xml:space="preserve">Среднее общее образование завершается </w:t>
      </w:r>
      <w:r w:rsidRPr="00202A05">
        <w:rPr>
          <w:b/>
          <w:i/>
          <w:lang w:val="ru-RU"/>
        </w:rPr>
        <w:t xml:space="preserve">обязательной итоговой государственной аттестацией </w:t>
      </w:r>
      <w:r w:rsidRPr="00202A05">
        <w:rPr>
          <w:lang w:val="ru-RU"/>
        </w:rPr>
        <w:t>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w:t>
      </w:r>
      <w:r w:rsidRPr="00202A05">
        <w:rPr>
          <w:spacing w:val="-6"/>
          <w:lang w:val="ru-RU"/>
        </w:rPr>
        <w:t xml:space="preserve"> </w:t>
      </w:r>
      <w:r w:rsidRPr="00202A05">
        <w:rPr>
          <w:lang w:val="ru-RU"/>
        </w:rPr>
        <w:t>аттестации.</w:t>
      </w:r>
    </w:p>
    <w:p w:rsidR="004C657A" w:rsidRPr="00202A05" w:rsidRDefault="00202A05" w:rsidP="00ED112D">
      <w:pPr>
        <w:pStyle w:val="a3"/>
        <w:spacing w:line="360" w:lineRule="auto"/>
        <w:ind w:right="109" w:firstLine="566"/>
        <w:jc w:val="both"/>
        <w:rPr>
          <w:lang w:val="ru-RU"/>
        </w:rPr>
      </w:pPr>
      <w:r w:rsidRPr="00202A05">
        <w:rPr>
          <w:lang w:val="ru-RU"/>
        </w:rPr>
        <w:t xml:space="preserve">Обучающиеся, </w:t>
      </w:r>
      <w:r w:rsidRPr="00202A05">
        <w:rPr>
          <w:b/>
          <w:i/>
          <w:lang w:val="ru-RU"/>
        </w:rPr>
        <w:t xml:space="preserve">завершившие </w:t>
      </w:r>
      <w:r w:rsidRPr="00202A05">
        <w:rPr>
          <w:lang w:val="ru-RU"/>
        </w:rPr>
        <w:t>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4C657A" w:rsidRPr="00202A05" w:rsidRDefault="00202A05" w:rsidP="00ED112D">
      <w:pPr>
        <w:pStyle w:val="a3"/>
        <w:spacing w:line="360" w:lineRule="auto"/>
        <w:ind w:right="100" w:firstLine="299"/>
        <w:jc w:val="both"/>
        <w:rPr>
          <w:lang w:val="ru-RU"/>
        </w:rPr>
      </w:pPr>
      <w:r w:rsidRPr="00202A05">
        <w:rPr>
          <w:lang w:val="ru-RU"/>
        </w:rPr>
        <w:t>Образовательная программа среднего общего образования для 10-11-х классов направлена на обеспечение среднего общего образования как завершающий уровень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 Эффективное достижение указанных целей решается в школе введением профильного обучения в 10-11-х классах, которое ориентировано на индивидуализацию обучения и социализацию обучающихся с учётом реальных потребностей рынка труда. Профильное обучение направлено на реализацию личностно- ориентированного образовательного процесса. При этом существенно расширяются возможности выстраивания учеником индивидуальной образовательной траектории.</w:t>
      </w:r>
    </w:p>
    <w:p w:rsidR="004C657A" w:rsidRPr="00202A05" w:rsidRDefault="00202A05" w:rsidP="004C7C04">
      <w:pPr>
        <w:pStyle w:val="a3"/>
        <w:spacing w:line="360" w:lineRule="auto"/>
        <w:ind w:right="107" w:firstLine="618"/>
        <w:jc w:val="both"/>
        <w:rPr>
          <w:lang w:val="ru-RU"/>
        </w:rPr>
      </w:pPr>
      <w:r w:rsidRPr="00202A05">
        <w:rPr>
          <w:lang w:val="ru-RU"/>
        </w:rPr>
        <w:t>Учебный план для 10-11-х классов основан на идее двууровневого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10-11 классов либо на базовом, либо на профильном уровне.</w:t>
      </w:r>
    </w:p>
    <w:p w:rsidR="004C657A" w:rsidRPr="00202A05" w:rsidRDefault="00202A05" w:rsidP="00ED112D">
      <w:pPr>
        <w:pStyle w:val="a3"/>
        <w:spacing w:line="360" w:lineRule="auto"/>
        <w:ind w:left="0" w:right="103" w:firstLine="720"/>
        <w:jc w:val="both"/>
        <w:rPr>
          <w:lang w:val="ru-RU"/>
        </w:rPr>
      </w:pPr>
      <w:r w:rsidRPr="00202A05">
        <w:rPr>
          <w:lang w:val="ru-RU"/>
        </w:rPr>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общего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обучающихся, готовит их к поступлению в</w:t>
      </w:r>
      <w:r w:rsidRPr="00202A05">
        <w:rPr>
          <w:spacing w:val="-12"/>
          <w:lang w:val="ru-RU"/>
        </w:rPr>
        <w:t xml:space="preserve"> </w:t>
      </w:r>
      <w:r w:rsidRPr="00202A05">
        <w:rPr>
          <w:lang w:val="ru-RU"/>
        </w:rPr>
        <w:t>ВУЗы.</w:t>
      </w:r>
    </w:p>
    <w:p w:rsidR="004C657A" w:rsidRPr="004C7C04" w:rsidRDefault="00202A05" w:rsidP="004C7C04">
      <w:pPr>
        <w:rPr>
          <w:b/>
          <w:sz w:val="24"/>
          <w:szCs w:val="24"/>
        </w:rPr>
      </w:pPr>
      <w:r w:rsidRPr="004C7C04">
        <w:rPr>
          <w:b/>
          <w:sz w:val="24"/>
          <w:szCs w:val="24"/>
        </w:rPr>
        <w:t>Цели:</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Обеспечение обучающимся среднего полного</w:t>
      </w:r>
      <w:r w:rsidRPr="00202A05">
        <w:rPr>
          <w:spacing w:val="-13"/>
          <w:sz w:val="24"/>
          <w:szCs w:val="24"/>
          <w:lang w:val="ru-RU"/>
        </w:rPr>
        <w:t xml:space="preserve"> </w:t>
      </w:r>
      <w:r w:rsidRPr="00202A05">
        <w:rPr>
          <w:sz w:val="24"/>
          <w:szCs w:val="24"/>
          <w:lang w:val="ru-RU"/>
        </w:rPr>
        <w:t>образования.</w:t>
      </w:r>
    </w:p>
    <w:p w:rsidR="004C657A" w:rsidRPr="00202A05" w:rsidRDefault="00202A05" w:rsidP="009E17A9">
      <w:pPr>
        <w:pStyle w:val="a4"/>
        <w:numPr>
          <w:ilvl w:val="1"/>
          <w:numId w:val="13"/>
        </w:numPr>
        <w:tabs>
          <w:tab w:val="left" w:pos="821"/>
          <w:tab w:val="left" w:pos="822"/>
          <w:tab w:val="left" w:pos="1522"/>
          <w:tab w:val="left" w:pos="3004"/>
          <w:tab w:val="left" w:pos="4117"/>
          <w:tab w:val="left" w:pos="5153"/>
          <w:tab w:val="left" w:pos="5481"/>
          <w:tab w:val="left" w:pos="7057"/>
          <w:tab w:val="left" w:pos="7378"/>
          <w:tab w:val="left" w:pos="7916"/>
          <w:tab w:val="left" w:pos="9684"/>
        </w:tabs>
        <w:spacing w:line="360" w:lineRule="auto"/>
        <w:ind w:right="111"/>
        <w:rPr>
          <w:sz w:val="24"/>
          <w:szCs w:val="24"/>
          <w:lang w:val="ru-RU"/>
        </w:rPr>
      </w:pPr>
      <w:r w:rsidRPr="00202A05">
        <w:rPr>
          <w:sz w:val="24"/>
          <w:szCs w:val="24"/>
          <w:lang w:val="ru-RU"/>
        </w:rPr>
        <w:t>Дать</w:t>
      </w:r>
      <w:r w:rsidRPr="00202A05">
        <w:rPr>
          <w:sz w:val="24"/>
          <w:szCs w:val="24"/>
          <w:lang w:val="ru-RU"/>
        </w:rPr>
        <w:tab/>
        <w:t>образование</w:t>
      </w:r>
      <w:r w:rsidRPr="00202A05">
        <w:rPr>
          <w:sz w:val="24"/>
          <w:szCs w:val="24"/>
          <w:lang w:val="ru-RU"/>
        </w:rPr>
        <w:tab/>
        <w:t>каждому</w:t>
      </w:r>
      <w:r w:rsidRPr="00202A05">
        <w:rPr>
          <w:sz w:val="24"/>
          <w:szCs w:val="24"/>
          <w:lang w:val="ru-RU"/>
        </w:rPr>
        <w:tab/>
        <w:t>ребенку</w:t>
      </w:r>
      <w:r w:rsidRPr="00202A05">
        <w:rPr>
          <w:sz w:val="24"/>
          <w:szCs w:val="24"/>
          <w:lang w:val="ru-RU"/>
        </w:rPr>
        <w:tab/>
        <w:t>в</w:t>
      </w:r>
      <w:r w:rsidRPr="00202A05">
        <w:rPr>
          <w:sz w:val="24"/>
          <w:szCs w:val="24"/>
          <w:lang w:val="ru-RU"/>
        </w:rPr>
        <w:tab/>
        <w:t>соответствии</w:t>
      </w:r>
      <w:r w:rsidRPr="00202A05">
        <w:rPr>
          <w:sz w:val="24"/>
          <w:szCs w:val="24"/>
          <w:lang w:val="ru-RU"/>
        </w:rPr>
        <w:tab/>
        <w:t>с</w:t>
      </w:r>
      <w:r w:rsidRPr="00202A05">
        <w:rPr>
          <w:sz w:val="24"/>
          <w:szCs w:val="24"/>
          <w:lang w:val="ru-RU"/>
        </w:rPr>
        <w:tab/>
        <w:t>его</w:t>
      </w:r>
      <w:r w:rsidR="00093895">
        <w:rPr>
          <w:sz w:val="24"/>
          <w:szCs w:val="24"/>
          <w:lang w:val="ru-RU"/>
        </w:rPr>
        <w:t xml:space="preserve"> </w:t>
      </w:r>
      <w:r w:rsidRPr="00202A05">
        <w:rPr>
          <w:sz w:val="24"/>
          <w:szCs w:val="24"/>
          <w:lang w:val="ru-RU"/>
        </w:rPr>
        <w:t>потребностями</w:t>
      </w:r>
      <w:r w:rsidRPr="00202A05">
        <w:rPr>
          <w:sz w:val="24"/>
          <w:szCs w:val="24"/>
          <w:lang w:val="ru-RU"/>
        </w:rPr>
        <w:tab/>
        <w:t>и индивидуальными</w:t>
      </w:r>
      <w:r w:rsidRPr="00202A05">
        <w:rPr>
          <w:spacing w:val="-9"/>
          <w:sz w:val="24"/>
          <w:szCs w:val="24"/>
          <w:lang w:val="ru-RU"/>
        </w:rPr>
        <w:t xml:space="preserve"> </w:t>
      </w:r>
      <w:r w:rsidRPr="00202A05">
        <w:rPr>
          <w:sz w:val="24"/>
          <w:szCs w:val="24"/>
          <w:lang w:val="ru-RU"/>
        </w:rPr>
        <w:t>способностями.</w:t>
      </w:r>
    </w:p>
    <w:p w:rsidR="004C657A" w:rsidRPr="00202A05" w:rsidRDefault="00202A05" w:rsidP="009E17A9">
      <w:pPr>
        <w:pStyle w:val="a4"/>
        <w:numPr>
          <w:ilvl w:val="1"/>
          <w:numId w:val="13"/>
        </w:numPr>
        <w:tabs>
          <w:tab w:val="left" w:pos="821"/>
          <w:tab w:val="left" w:pos="822"/>
          <w:tab w:val="left" w:pos="2428"/>
          <w:tab w:val="left" w:pos="4146"/>
          <w:tab w:val="left" w:pos="6424"/>
          <w:tab w:val="left" w:pos="7931"/>
          <w:tab w:val="left" w:pos="8320"/>
        </w:tabs>
        <w:spacing w:line="360" w:lineRule="auto"/>
        <w:ind w:right="109"/>
        <w:rPr>
          <w:sz w:val="24"/>
          <w:szCs w:val="24"/>
          <w:lang w:val="ru-RU"/>
        </w:rPr>
      </w:pPr>
      <w:r w:rsidRPr="00202A05">
        <w:rPr>
          <w:sz w:val="24"/>
          <w:szCs w:val="24"/>
          <w:lang w:val="ru-RU"/>
        </w:rPr>
        <w:t>Раскрытие</w:t>
      </w:r>
      <w:r w:rsidRPr="00202A05">
        <w:rPr>
          <w:sz w:val="24"/>
          <w:szCs w:val="24"/>
          <w:lang w:val="ru-RU"/>
        </w:rPr>
        <w:tab/>
        <w:t>способностей,</w:t>
      </w:r>
      <w:r w:rsidRPr="00202A05">
        <w:rPr>
          <w:sz w:val="24"/>
          <w:szCs w:val="24"/>
          <w:lang w:val="ru-RU"/>
        </w:rPr>
        <w:tab/>
        <w:t>интеллектуального,</w:t>
      </w:r>
      <w:r w:rsidRPr="00202A05">
        <w:rPr>
          <w:sz w:val="24"/>
          <w:szCs w:val="24"/>
          <w:lang w:val="ru-RU"/>
        </w:rPr>
        <w:tab/>
        <w:t>творческого</w:t>
      </w:r>
      <w:r w:rsidRPr="00202A05">
        <w:rPr>
          <w:sz w:val="24"/>
          <w:szCs w:val="24"/>
          <w:lang w:val="ru-RU"/>
        </w:rPr>
        <w:tab/>
        <w:t>и</w:t>
      </w:r>
      <w:r w:rsidR="00093895">
        <w:rPr>
          <w:sz w:val="24"/>
          <w:szCs w:val="24"/>
          <w:lang w:val="ru-RU"/>
        </w:rPr>
        <w:t xml:space="preserve"> </w:t>
      </w:r>
      <w:r w:rsidRPr="00202A05">
        <w:rPr>
          <w:sz w:val="24"/>
          <w:szCs w:val="24"/>
          <w:lang w:val="ru-RU"/>
        </w:rPr>
        <w:t>нравственного потенциала каждого</w:t>
      </w:r>
      <w:r w:rsidRPr="00202A05">
        <w:rPr>
          <w:spacing w:val="-8"/>
          <w:sz w:val="24"/>
          <w:szCs w:val="24"/>
          <w:lang w:val="ru-RU"/>
        </w:rPr>
        <w:t xml:space="preserve"> </w:t>
      </w:r>
      <w:r w:rsidRPr="00202A05">
        <w:rPr>
          <w:sz w:val="24"/>
          <w:szCs w:val="24"/>
          <w:lang w:val="ru-RU"/>
        </w:rPr>
        <w:t>ребенка.</w:t>
      </w:r>
    </w:p>
    <w:p w:rsidR="004C657A" w:rsidRPr="00202A05" w:rsidRDefault="00202A05" w:rsidP="009E17A9">
      <w:pPr>
        <w:pStyle w:val="a4"/>
        <w:numPr>
          <w:ilvl w:val="1"/>
          <w:numId w:val="13"/>
        </w:numPr>
        <w:tabs>
          <w:tab w:val="left" w:pos="821"/>
          <w:tab w:val="left" w:pos="822"/>
          <w:tab w:val="left" w:pos="2431"/>
        </w:tabs>
        <w:spacing w:line="360" w:lineRule="auto"/>
        <w:ind w:right="113"/>
        <w:rPr>
          <w:sz w:val="24"/>
          <w:szCs w:val="24"/>
          <w:lang w:val="ru-RU"/>
        </w:rPr>
      </w:pPr>
      <w:r w:rsidRPr="00202A05">
        <w:rPr>
          <w:sz w:val="24"/>
          <w:szCs w:val="24"/>
          <w:lang w:val="ru-RU"/>
        </w:rPr>
        <w:t>Обеспечение</w:t>
      </w:r>
      <w:r w:rsidRPr="00202A05">
        <w:rPr>
          <w:sz w:val="24"/>
          <w:szCs w:val="24"/>
          <w:lang w:val="ru-RU"/>
        </w:rPr>
        <w:tab/>
        <w:t xml:space="preserve">условий  развития  личности  ,  включая  перевод  </w:t>
      </w:r>
      <w:r w:rsidRPr="00202A05">
        <w:rPr>
          <w:spacing w:val="23"/>
          <w:sz w:val="24"/>
          <w:szCs w:val="24"/>
          <w:lang w:val="ru-RU"/>
        </w:rPr>
        <w:t xml:space="preserve"> </w:t>
      </w:r>
      <w:r w:rsidRPr="00202A05">
        <w:rPr>
          <w:sz w:val="24"/>
          <w:szCs w:val="24"/>
          <w:lang w:val="ru-RU"/>
        </w:rPr>
        <w:t xml:space="preserve">на </w:t>
      </w:r>
      <w:r w:rsidRPr="00202A05">
        <w:rPr>
          <w:spacing w:val="14"/>
          <w:sz w:val="24"/>
          <w:szCs w:val="24"/>
          <w:lang w:val="ru-RU"/>
        </w:rPr>
        <w:t xml:space="preserve"> </w:t>
      </w:r>
      <w:r w:rsidRPr="00202A05">
        <w:rPr>
          <w:sz w:val="24"/>
          <w:szCs w:val="24"/>
          <w:lang w:val="ru-RU"/>
        </w:rPr>
        <w:t>индивидуальный</w:t>
      </w:r>
      <w:r w:rsidRPr="00202A05">
        <w:rPr>
          <w:w w:val="99"/>
          <w:sz w:val="24"/>
          <w:szCs w:val="24"/>
          <w:lang w:val="ru-RU"/>
        </w:rPr>
        <w:t xml:space="preserve"> </w:t>
      </w:r>
      <w:r w:rsidRPr="00202A05">
        <w:rPr>
          <w:sz w:val="24"/>
          <w:szCs w:val="24"/>
          <w:lang w:val="ru-RU"/>
        </w:rPr>
        <w:t>учебный план ( в связи с переходом на профильное</w:t>
      </w:r>
      <w:r w:rsidRPr="00202A05">
        <w:rPr>
          <w:spacing w:val="-18"/>
          <w:sz w:val="24"/>
          <w:szCs w:val="24"/>
          <w:lang w:val="ru-RU"/>
        </w:rPr>
        <w:t xml:space="preserve"> </w:t>
      </w:r>
      <w:r w:rsidRPr="00202A05">
        <w:rPr>
          <w:sz w:val="24"/>
          <w:szCs w:val="24"/>
          <w:lang w:val="ru-RU"/>
        </w:rPr>
        <w:t>обучение).</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Совершенствование навыков  научно-исследовательской</w:t>
      </w:r>
      <w:r w:rsidRPr="00202A05">
        <w:rPr>
          <w:spacing w:val="-17"/>
          <w:sz w:val="24"/>
          <w:szCs w:val="24"/>
          <w:lang w:val="ru-RU"/>
        </w:rPr>
        <w:t xml:space="preserve"> </w:t>
      </w:r>
      <w:r w:rsidRPr="00202A05">
        <w:rPr>
          <w:sz w:val="24"/>
          <w:szCs w:val="24"/>
          <w:lang w:val="ru-RU"/>
        </w:rPr>
        <w:t>деятельности.</w:t>
      </w:r>
    </w:p>
    <w:p w:rsidR="004C657A" w:rsidRPr="00202A05" w:rsidRDefault="00202A05" w:rsidP="009E17A9">
      <w:pPr>
        <w:pStyle w:val="a4"/>
        <w:numPr>
          <w:ilvl w:val="1"/>
          <w:numId w:val="13"/>
        </w:numPr>
        <w:tabs>
          <w:tab w:val="left" w:pos="821"/>
          <w:tab w:val="left" w:pos="822"/>
        </w:tabs>
        <w:spacing w:line="360" w:lineRule="auto"/>
        <w:rPr>
          <w:sz w:val="24"/>
          <w:szCs w:val="24"/>
        </w:rPr>
      </w:pPr>
      <w:r w:rsidRPr="00202A05">
        <w:rPr>
          <w:sz w:val="24"/>
          <w:szCs w:val="24"/>
        </w:rPr>
        <w:t>Содействие  личностно-профессиональному</w:t>
      </w:r>
      <w:r w:rsidRPr="00202A05">
        <w:rPr>
          <w:spacing w:val="-16"/>
          <w:sz w:val="24"/>
          <w:szCs w:val="24"/>
        </w:rPr>
        <w:t xml:space="preserve"> </w:t>
      </w:r>
      <w:r w:rsidRPr="00202A05">
        <w:rPr>
          <w:sz w:val="24"/>
          <w:szCs w:val="24"/>
        </w:rPr>
        <w:t>самоопределению.</w:t>
      </w:r>
    </w:p>
    <w:p w:rsidR="004C657A" w:rsidRPr="004C7C04" w:rsidRDefault="00202A05" w:rsidP="004C7C04">
      <w:pPr>
        <w:rPr>
          <w:b/>
          <w:sz w:val="24"/>
          <w:szCs w:val="24"/>
        </w:rPr>
      </w:pPr>
      <w:r w:rsidRPr="004C7C04">
        <w:rPr>
          <w:b/>
          <w:sz w:val="24"/>
          <w:szCs w:val="24"/>
        </w:rPr>
        <w:t>Задачи:</w:t>
      </w:r>
    </w:p>
    <w:p w:rsidR="004C657A" w:rsidRPr="00093895" w:rsidRDefault="00202A05" w:rsidP="009E17A9">
      <w:pPr>
        <w:pStyle w:val="a4"/>
        <w:numPr>
          <w:ilvl w:val="0"/>
          <w:numId w:val="22"/>
        </w:numPr>
        <w:tabs>
          <w:tab w:val="left" w:pos="821"/>
          <w:tab w:val="left" w:pos="822"/>
        </w:tabs>
        <w:spacing w:line="360" w:lineRule="auto"/>
        <w:ind w:right="110"/>
        <w:rPr>
          <w:sz w:val="24"/>
          <w:szCs w:val="24"/>
          <w:lang w:val="ru-RU"/>
        </w:rPr>
      </w:pPr>
      <w:r w:rsidRPr="00093895">
        <w:rPr>
          <w:sz w:val="24"/>
          <w:szCs w:val="24"/>
          <w:lang w:val="ru-RU"/>
        </w:rPr>
        <w:t>обеспечить усвоение обучающимися обязательного минимума содержания среднего полного образования на основе требований государственного образовательного</w:t>
      </w:r>
      <w:r w:rsidRPr="00093895">
        <w:rPr>
          <w:spacing w:val="-20"/>
          <w:sz w:val="24"/>
          <w:szCs w:val="24"/>
          <w:lang w:val="ru-RU"/>
        </w:rPr>
        <w:t xml:space="preserve"> </w:t>
      </w:r>
      <w:r w:rsidRPr="00093895">
        <w:rPr>
          <w:sz w:val="24"/>
          <w:szCs w:val="24"/>
          <w:lang w:val="ru-RU"/>
        </w:rPr>
        <w:t>стандарта;</w:t>
      </w:r>
    </w:p>
    <w:p w:rsidR="004C657A" w:rsidRPr="00093895" w:rsidRDefault="00202A05" w:rsidP="009E17A9">
      <w:pPr>
        <w:pStyle w:val="a4"/>
        <w:numPr>
          <w:ilvl w:val="0"/>
          <w:numId w:val="22"/>
        </w:numPr>
        <w:tabs>
          <w:tab w:val="left" w:pos="821"/>
          <w:tab w:val="left" w:pos="822"/>
        </w:tabs>
        <w:spacing w:line="360" w:lineRule="auto"/>
        <w:rPr>
          <w:sz w:val="24"/>
          <w:szCs w:val="24"/>
        </w:rPr>
      </w:pPr>
      <w:r w:rsidRPr="00093895">
        <w:rPr>
          <w:sz w:val="24"/>
          <w:szCs w:val="24"/>
        </w:rPr>
        <w:t>обеспечить преемственность образовательных</w:t>
      </w:r>
      <w:r w:rsidRPr="00093895">
        <w:rPr>
          <w:spacing w:val="-15"/>
          <w:sz w:val="24"/>
          <w:szCs w:val="24"/>
        </w:rPr>
        <w:t xml:space="preserve"> </w:t>
      </w:r>
      <w:r w:rsidRPr="00093895">
        <w:rPr>
          <w:sz w:val="24"/>
          <w:szCs w:val="24"/>
        </w:rPr>
        <w:t>программ;</w:t>
      </w:r>
    </w:p>
    <w:p w:rsidR="004C657A" w:rsidRPr="00093895" w:rsidRDefault="00202A05" w:rsidP="009E17A9">
      <w:pPr>
        <w:pStyle w:val="a4"/>
        <w:numPr>
          <w:ilvl w:val="0"/>
          <w:numId w:val="22"/>
        </w:numPr>
        <w:tabs>
          <w:tab w:val="left" w:pos="821"/>
          <w:tab w:val="left" w:pos="822"/>
        </w:tabs>
        <w:spacing w:line="360" w:lineRule="auto"/>
        <w:ind w:right="113"/>
        <w:rPr>
          <w:sz w:val="24"/>
          <w:szCs w:val="24"/>
          <w:lang w:val="ru-RU"/>
        </w:rPr>
      </w:pPr>
      <w:r w:rsidRPr="00093895">
        <w:rPr>
          <w:sz w:val="24"/>
          <w:szCs w:val="24"/>
          <w:lang w:val="ru-RU"/>
        </w:rPr>
        <w:t>формировать общую культуру личности обучающихся и воспитанников на основе усвоения обязательного минимума содержания образовательных</w:t>
      </w:r>
      <w:r w:rsidRPr="00093895">
        <w:rPr>
          <w:spacing w:val="-27"/>
          <w:sz w:val="24"/>
          <w:szCs w:val="24"/>
          <w:lang w:val="ru-RU"/>
        </w:rPr>
        <w:t xml:space="preserve"> </w:t>
      </w:r>
      <w:r w:rsidRPr="00093895">
        <w:rPr>
          <w:sz w:val="24"/>
          <w:szCs w:val="24"/>
          <w:lang w:val="ru-RU"/>
        </w:rPr>
        <w:t>программ;</w:t>
      </w:r>
    </w:p>
    <w:p w:rsidR="004C657A" w:rsidRPr="00093895" w:rsidRDefault="00202A05" w:rsidP="009E17A9">
      <w:pPr>
        <w:pStyle w:val="a4"/>
        <w:numPr>
          <w:ilvl w:val="0"/>
          <w:numId w:val="22"/>
        </w:numPr>
        <w:tabs>
          <w:tab w:val="left" w:pos="821"/>
          <w:tab w:val="left" w:pos="822"/>
        </w:tabs>
        <w:spacing w:line="360" w:lineRule="auto"/>
        <w:rPr>
          <w:sz w:val="24"/>
          <w:szCs w:val="24"/>
          <w:lang w:val="ru-RU"/>
        </w:rPr>
      </w:pPr>
      <w:r w:rsidRPr="00093895">
        <w:rPr>
          <w:sz w:val="24"/>
          <w:szCs w:val="24"/>
          <w:lang w:val="ru-RU"/>
        </w:rPr>
        <w:t>создать основу для адаптации детей к жизни в</w:t>
      </w:r>
      <w:r w:rsidRPr="00093895">
        <w:rPr>
          <w:spacing w:val="-19"/>
          <w:sz w:val="24"/>
          <w:szCs w:val="24"/>
          <w:lang w:val="ru-RU"/>
        </w:rPr>
        <w:t xml:space="preserve"> </w:t>
      </w:r>
      <w:r w:rsidRPr="00093895">
        <w:rPr>
          <w:sz w:val="24"/>
          <w:szCs w:val="24"/>
          <w:lang w:val="ru-RU"/>
        </w:rPr>
        <w:t>обществе;</w:t>
      </w:r>
    </w:p>
    <w:p w:rsidR="004C657A" w:rsidRPr="00093895" w:rsidRDefault="00202A05" w:rsidP="009E17A9">
      <w:pPr>
        <w:pStyle w:val="a4"/>
        <w:numPr>
          <w:ilvl w:val="0"/>
          <w:numId w:val="22"/>
        </w:numPr>
        <w:tabs>
          <w:tab w:val="left" w:pos="821"/>
          <w:tab w:val="left" w:pos="822"/>
          <w:tab w:val="left" w:pos="1786"/>
        </w:tabs>
        <w:spacing w:line="360" w:lineRule="auto"/>
        <w:ind w:right="115"/>
        <w:rPr>
          <w:sz w:val="24"/>
          <w:szCs w:val="24"/>
          <w:lang w:val="ru-RU"/>
        </w:rPr>
      </w:pPr>
      <w:r w:rsidRPr="00093895">
        <w:rPr>
          <w:sz w:val="24"/>
          <w:szCs w:val="24"/>
          <w:lang w:val="ru-RU"/>
        </w:rPr>
        <w:t>создать</w:t>
      </w:r>
      <w:r w:rsidRPr="00093895">
        <w:rPr>
          <w:sz w:val="24"/>
          <w:szCs w:val="24"/>
          <w:lang w:val="ru-RU"/>
        </w:rPr>
        <w:tab/>
        <w:t xml:space="preserve">условия   для   осознанного   профессионального   выбора   </w:t>
      </w:r>
      <w:r w:rsidRPr="00093895">
        <w:rPr>
          <w:spacing w:val="4"/>
          <w:sz w:val="24"/>
          <w:szCs w:val="24"/>
          <w:lang w:val="ru-RU"/>
        </w:rPr>
        <w:t xml:space="preserve"> </w:t>
      </w:r>
      <w:r w:rsidRPr="00093895">
        <w:rPr>
          <w:sz w:val="24"/>
          <w:szCs w:val="24"/>
          <w:lang w:val="ru-RU"/>
        </w:rPr>
        <w:t xml:space="preserve">и  </w:t>
      </w:r>
      <w:r w:rsidRPr="00093895">
        <w:rPr>
          <w:spacing w:val="13"/>
          <w:sz w:val="24"/>
          <w:szCs w:val="24"/>
          <w:lang w:val="ru-RU"/>
        </w:rPr>
        <w:t xml:space="preserve"> </w:t>
      </w:r>
      <w:r w:rsidRPr="00093895">
        <w:rPr>
          <w:sz w:val="24"/>
          <w:szCs w:val="24"/>
          <w:lang w:val="ru-RU"/>
        </w:rPr>
        <w:t>последующего</w:t>
      </w:r>
      <w:r w:rsidRPr="00093895">
        <w:rPr>
          <w:w w:val="99"/>
          <w:sz w:val="24"/>
          <w:szCs w:val="24"/>
          <w:lang w:val="ru-RU"/>
        </w:rPr>
        <w:t xml:space="preserve"> </w:t>
      </w:r>
      <w:r w:rsidRPr="00093895">
        <w:rPr>
          <w:sz w:val="24"/>
          <w:szCs w:val="24"/>
          <w:lang w:val="ru-RU"/>
        </w:rPr>
        <w:t>освоения  образовательных программ следующей ступени</w:t>
      </w:r>
      <w:r w:rsidRPr="00093895">
        <w:rPr>
          <w:spacing w:val="-20"/>
          <w:sz w:val="24"/>
          <w:szCs w:val="24"/>
          <w:lang w:val="ru-RU"/>
        </w:rPr>
        <w:t xml:space="preserve"> </w:t>
      </w:r>
      <w:r w:rsidRPr="00093895">
        <w:rPr>
          <w:sz w:val="24"/>
          <w:szCs w:val="24"/>
          <w:lang w:val="ru-RU"/>
        </w:rPr>
        <w:t>образования;</w:t>
      </w:r>
    </w:p>
    <w:p w:rsidR="004C657A" w:rsidRPr="00093895" w:rsidRDefault="00202A05" w:rsidP="009E17A9">
      <w:pPr>
        <w:pStyle w:val="a4"/>
        <w:numPr>
          <w:ilvl w:val="0"/>
          <w:numId w:val="22"/>
        </w:numPr>
        <w:tabs>
          <w:tab w:val="left" w:pos="821"/>
          <w:tab w:val="left" w:pos="822"/>
          <w:tab w:val="left" w:pos="2289"/>
          <w:tab w:val="left" w:pos="5342"/>
          <w:tab w:val="left" w:pos="6849"/>
          <w:tab w:val="left" w:pos="8571"/>
        </w:tabs>
        <w:spacing w:line="360" w:lineRule="auto"/>
        <w:ind w:right="110"/>
        <w:rPr>
          <w:sz w:val="24"/>
          <w:szCs w:val="24"/>
          <w:lang w:val="ru-RU"/>
        </w:rPr>
      </w:pPr>
      <w:r w:rsidRPr="00093895">
        <w:rPr>
          <w:sz w:val="24"/>
          <w:szCs w:val="24"/>
          <w:lang w:val="ru-RU"/>
        </w:rPr>
        <w:t>обеспечить</w:t>
      </w:r>
      <w:r w:rsidRPr="00093895">
        <w:rPr>
          <w:sz w:val="24"/>
          <w:szCs w:val="24"/>
          <w:lang w:val="ru-RU"/>
        </w:rPr>
        <w:tab/>
        <w:t>социально-педагогические</w:t>
      </w:r>
      <w:r w:rsidRPr="00093895">
        <w:rPr>
          <w:sz w:val="24"/>
          <w:szCs w:val="24"/>
          <w:lang w:val="ru-RU"/>
        </w:rPr>
        <w:tab/>
        <w:t>отношения,</w:t>
      </w:r>
      <w:r w:rsidRPr="00093895">
        <w:rPr>
          <w:sz w:val="24"/>
          <w:szCs w:val="24"/>
          <w:lang w:val="ru-RU"/>
        </w:rPr>
        <w:tab/>
        <w:t>сохраняющие</w:t>
      </w:r>
      <w:r w:rsidR="00093895">
        <w:rPr>
          <w:sz w:val="24"/>
          <w:szCs w:val="24"/>
          <w:lang w:val="ru-RU"/>
        </w:rPr>
        <w:t xml:space="preserve"> </w:t>
      </w:r>
      <w:r w:rsidRPr="00093895">
        <w:rPr>
          <w:sz w:val="24"/>
          <w:szCs w:val="24"/>
          <w:lang w:val="ru-RU"/>
        </w:rPr>
        <w:t>физическое, психическое и социальное здоровье</w:t>
      </w:r>
      <w:r w:rsidRPr="00093895">
        <w:rPr>
          <w:spacing w:val="-11"/>
          <w:sz w:val="24"/>
          <w:szCs w:val="24"/>
          <w:lang w:val="ru-RU"/>
        </w:rPr>
        <w:t xml:space="preserve"> </w:t>
      </w:r>
      <w:r w:rsidRPr="00093895">
        <w:rPr>
          <w:sz w:val="24"/>
          <w:szCs w:val="24"/>
          <w:lang w:val="ru-RU"/>
        </w:rPr>
        <w:t>обучающихся;</w:t>
      </w:r>
    </w:p>
    <w:p w:rsidR="004C657A" w:rsidRPr="00093895" w:rsidRDefault="00202A05" w:rsidP="009E17A9">
      <w:pPr>
        <w:pStyle w:val="a4"/>
        <w:numPr>
          <w:ilvl w:val="0"/>
          <w:numId w:val="22"/>
        </w:numPr>
        <w:tabs>
          <w:tab w:val="left" w:pos="821"/>
          <w:tab w:val="left" w:pos="822"/>
          <w:tab w:val="left" w:pos="2479"/>
        </w:tabs>
        <w:spacing w:line="360" w:lineRule="auto"/>
        <w:ind w:right="115"/>
        <w:rPr>
          <w:sz w:val="24"/>
          <w:szCs w:val="24"/>
          <w:lang w:val="ru-RU"/>
        </w:rPr>
      </w:pPr>
      <w:r w:rsidRPr="00093895">
        <w:rPr>
          <w:sz w:val="24"/>
          <w:szCs w:val="24"/>
          <w:lang w:val="ru-RU"/>
        </w:rPr>
        <w:t>воспитывать</w:t>
      </w:r>
      <w:r w:rsidRPr="00093895">
        <w:rPr>
          <w:sz w:val="24"/>
          <w:szCs w:val="24"/>
          <w:lang w:val="ru-RU"/>
        </w:rPr>
        <w:tab/>
        <w:t xml:space="preserve">гражданственность,   трудолюбие,   уважение   к   правам </w:t>
      </w:r>
      <w:r w:rsidRPr="00093895">
        <w:rPr>
          <w:spacing w:val="45"/>
          <w:sz w:val="24"/>
          <w:szCs w:val="24"/>
          <w:lang w:val="ru-RU"/>
        </w:rPr>
        <w:t xml:space="preserve"> </w:t>
      </w:r>
      <w:r w:rsidRPr="00093895">
        <w:rPr>
          <w:sz w:val="24"/>
          <w:szCs w:val="24"/>
          <w:lang w:val="ru-RU"/>
        </w:rPr>
        <w:t>и   свободам человека, любовь к окружающей природе, Родине,</w:t>
      </w:r>
      <w:r w:rsidRPr="00093895">
        <w:rPr>
          <w:spacing w:val="-18"/>
          <w:sz w:val="24"/>
          <w:szCs w:val="24"/>
          <w:lang w:val="ru-RU"/>
        </w:rPr>
        <w:t xml:space="preserve"> </w:t>
      </w:r>
      <w:r w:rsidRPr="00093895">
        <w:rPr>
          <w:sz w:val="24"/>
          <w:szCs w:val="24"/>
          <w:lang w:val="ru-RU"/>
        </w:rPr>
        <w:t>семье.</w:t>
      </w:r>
    </w:p>
    <w:p w:rsidR="004C657A" w:rsidRPr="00202A05" w:rsidRDefault="00202A05" w:rsidP="00ED112D">
      <w:pPr>
        <w:pStyle w:val="21"/>
        <w:spacing w:before="0" w:line="360" w:lineRule="auto"/>
        <w:ind w:left="462" w:right="108" w:firstLine="427"/>
        <w:jc w:val="both"/>
        <w:rPr>
          <w:lang w:val="ru-RU"/>
        </w:rPr>
      </w:pPr>
      <w:bookmarkStart w:id="6" w:name="_Toc466294723"/>
      <w:r w:rsidRPr="00202A05">
        <w:rPr>
          <w:lang w:val="ru-RU"/>
        </w:rPr>
        <w:t>2.1.2. Принципы и подходы к формированию образовательной программы среднего общего образования</w:t>
      </w:r>
      <w:bookmarkEnd w:id="6"/>
    </w:p>
    <w:p w:rsidR="004C657A" w:rsidRPr="00202A05" w:rsidRDefault="00202A05" w:rsidP="00ED112D">
      <w:pPr>
        <w:spacing w:line="360" w:lineRule="auto"/>
        <w:ind w:left="462" w:right="108"/>
        <w:jc w:val="both"/>
        <w:rPr>
          <w:b/>
          <w:sz w:val="24"/>
          <w:szCs w:val="24"/>
          <w:lang w:val="ru-RU"/>
        </w:rPr>
      </w:pPr>
      <w:r w:rsidRPr="00202A05">
        <w:rPr>
          <w:b/>
          <w:sz w:val="24"/>
          <w:szCs w:val="24"/>
          <w:lang w:val="ru-RU"/>
        </w:rPr>
        <w:t>Психологические особенности обучающихся старшего уровня образования.</w:t>
      </w:r>
    </w:p>
    <w:p w:rsidR="004C657A" w:rsidRPr="00202A05" w:rsidRDefault="00202A05" w:rsidP="004C7C04">
      <w:pPr>
        <w:pStyle w:val="a3"/>
        <w:spacing w:line="360" w:lineRule="auto"/>
        <w:ind w:left="0" w:right="105" w:firstLine="462"/>
        <w:jc w:val="both"/>
        <w:rPr>
          <w:lang w:val="ru-RU"/>
        </w:rPr>
      </w:pPr>
      <w:r w:rsidRPr="00202A05">
        <w:rPr>
          <w:lang w:val="ru-RU"/>
        </w:rPr>
        <w:t>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w:t>
      </w:r>
      <w:r w:rsidRPr="00202A05">
        <w:rPr>
          <w:spacing w:val="-6"/>
          <w:lang w:val="ru-RU"/>
        </w:rPr>
        <w:t xml:space="preserve"> </w:t>
      </w:r>
      <w:r w:rsidRPr="00202A05">
        <w:rPr>
          <w:lang w:val="ru-RU"/>
        </w:rPr>
        <w:t>самого»– своих настоящих и будущих возможностей.</w:t>
      </w:r>
    </w:p>
    <w:p w:rsidR="004C657A" w:rsidRPr="00202A05" w:rsidRDefault="00202A05" w:rsidP="004C7C04">
      <w:pPr>
        <w:pStyle w:val="a3"/>
        <w:spacing w:line="360" w:lineRule="auto"/>
        <w:ind w:left="0" w:right="108" w:firstLine="462"/>
        <w:jc w:val="both"/>
        <w:rPr>
          <w:lang w:val="ru-RU"/>
        </w:rPr>
      </w:pPr>
      <w:r w:rsidRPr="00202A05">
        <w:rPr>
          <w:lang w:val="ru-RU"/>
        </w:rPr>
        <w:t>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w:t>
      </w:r>
      <w:r w:rsidR="00093895">
        <w:rPr>
          <w:lang w:val="ru-RU"/>
        </w:rPr>
        <w:t xml:space="preserve"> </w:t>
      </w:r>
      <w:r w:rsidRPr="00202A05">
        <w:rPr>
          <w:lang w:val="ru-RU"/>
        </w:rPr>
        <w:t>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w:t>
      </w:r>
      <w:r w:rsidRPr="00202A05">
        <w:rPr>
          <w:spacing w:val="-4"/>
          <w:lang w:val="ru-RU"/>
        </w:rPr>
        <w:t xml:space="preserve"> </w:t>
      </w:r>
      <w:r w:rsidRPr="00202A05">
        <w:rPr>
          <w:lang w:val="ru-RU"/>
        </w:rPr>
        <w:t>возраста.</w:t>
      </w:r>
    </w:p>
    <w:p w:rsidR="004C657A" w:rsidRPr="00202A05" w:rsidRDefault="00202A05" w:rsidP="00ED112D">
      <w:pPr>
        <w:pStyle w:val="a3"/>
        <w:spacing w:line="360" w:lineRule="auto"/>
        <w:ind w:right="104" w:firstLine="707"/>
        <w:jc w:val="both"/>
        <w:rPr>
          <w:lang w:val="ru-RU"/>
        </w:rPr>
      </w:pPr>
      <w:r w:rsidRPr="00202A05">
        <w:rPr>
          <w:lang w:val="ru-RU"/>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 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задачно-целевой организации учебной деятельности и выход в  пространство «смыслов», «горизонтов», «возможностей</w:t>
      </w:r>
    </w:p>
    <w:p w:rsidR="004C657A" w:rsidRPr="00202A05" w:rsidRDefault="00202A05" w:rsidP="00ED112D">
      <w:pPr>
        <w:pStyle w:val="a3"/>
        <w:spacing w:line="360" w:lineRule="auto"/>
        <w:ind w:right="107" w:firstLine="707"/>
        <w:jc w:val="both"/>
        <w:rPr>
          <w:lang w:val="ru-RU"/>
        </w:rPr>
      </w:pPr>
      <w:r w:rsidRPr="00202A05">
        <w:rPr>
          <w:lang w:val="ru-RU"/>
        </w:rPr>
        <w:t>Среднее общее образование является обязательным уровнем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Для обучающихся, нуждающихся в длительном лечении, детей-инвалидов, которые по состоянию здоровья  не могут посещать школу, обучение по образовательным программам среднего общего образования организуется на</w:t>
      </w:r>
      <w:r w:rsidRPr="00202A05">
        <w:rPr>
          <w:spacing w:val="-12"/>
          <w:lang w:val="ru-RU"/>
        </w:rPr>
        <w:t xml:space="preserve"> </w:t>
      </w:r>
      <w:r w:rsidRPr="00202A05">
        <w:rPr>
          <w:lang w:val="ru-RU"/>
        </w:rPr>
        <w:t>дому.</w:t>
      </w:r>
    </w:p>
    <w:p w:rsidR="004C657A" w:rsidRPr="00202A05" w:rsidRDefault="00202A05" w:rsidP="00ED112D">
      <w:pPr>
        <w:pStyle w:val="a3"/>
        <w:spacing w:line="360" w:lineRule="auto"/>
        <w:ind w:right="109" w:firstLine="618"/>
        <w:jc w:val="both"/>
        <w:rPr>
          <w:lang w:val="ru-RU"/>
        </w:rPr>
      </w:pPr>
      <w:r w:rsidRPr="00202A05">
        <w:rPr>
          <w:lang w:val="ru-RU"/>
        </w:rPr>
        <w:t>Образовательные программы начального общего, основного общего и среднего общего образования являются преемственными.</w:t>
      </w:r>
    </w:p>
    <w:p w:rsidR="004C657A" w:rsidRPr="00202A05" w:rsidRDefault="00202A05" w:rsidP="00ED112D">
      <w:pPr>
        <w:pStyle w:val="a3"/>
        <w:spacing w:line="360" w:lineRule="auto"/>
        <w:jc w:val="both"/>
        <w:rPr>
          <w:lang w:val="ru-RU"/>
        </w:rPr>
      </w:pPr>
      <w:r w:rsidRPr="00202A05">
        <w:rPr>
          <w:lang w:val="ru-RU"/>
        </w:rPr>
        <w:t>Нормативный срок освоения ООП СОО два года.</w:t>
      </w:r>
    </w:p>
    <w:p w:rsidR="004C657A" w:rsidRPr="00202A05" w:rsidRDefault="00202A05" w:rsidP="00ED112D">
      <w:pPr>
        <w:pStyle w:val="a3"/>
        <w:spacing w:line="360" w:lineRule="auto"/>
        <w:ind w:right="107" w:firstLine="707"/>
        <w:jc w:val="both"/>
        <w:rPr>
          <w:lang w:val="ru-RU"/>
        </w:rPr>
      </w:pPr>
      <w:r w:rsidRPr="00202A05">
        <w:rPr>
          <w:lang w:val="ru-RU"/>
        </w:rPr>
        <w:t>Уровень готовности к усвоению программы – в 10 класс может быть зачислен любой обучающийся, успешно освоивший основную образовательную программу основного общего образования при отсутствии медицинских противопоказаний.</w:t>
      </w:r>
    </w:p>
    <w:p w:rsidR="004C657A" w:rsidRPr="00202A05" w:rsidRDefault="00A82DB3" w:rsidP="009E17A9">
      <w:pPr>
        <w:pStyle w:val="21"/>
        <w:numPr>
          <w:ilvl w:val="1"/>
          <w:numId w:val="88"/>
        </w:numPr>
        <w:spacing w:before="0" w:line="360" w:lineRule="auto"/>
        <w:ind w:right="3"/>
        <w:rPr>
          <w:lang w:val="ru-RU"/>
        </w:rPr>
      </w:pPr>
      <w:r>
        <w:rPr>
          <w:lang w:val="ru-RU"/>
        </w:rPr>
        <w:t xml:space="preserve"> </w:t>
      </w:r>
      <w:bookmarkStart w:id="7" w:name="_Toc466294724"/>
      <w:r w:rsidR="00202A05" w:rsidRPr="00202A05">
        <w:rPr>
          <w:lang w:val="ru-RU"/>
        </w:rPr>
        <w:t>Планируемые</w:t>
      </w:r>
      <w:r w:rsidR="00202A05" w:rsidRPr="00202A05">
        <w:rPr>
          <w:lang w:val="ru-RU"/>
        </w:rPr>
        <w:tab/>
        <w:t>результаты</w:t>
      </w:r>
      <w:r w:rsidR="00202A05" w:rsidRPr="00202A05">
        <w:rPr>
          <w:lang w:val="ru-RU"/>
        </w:rPr>
        <w:tab/>
        <w:t>освоения</w:t>
      </w:r>
      <w:r w:rsidR="00202A05" w:rsidRPr="00202A05">
        <w:rPr>
          <w:lang w:val="ru-RU"/>
        </w:rPr>
        <w:tab/>
        <w:t>обучающимися</w:t>
      </w:r>
      <w:r w:rsidR="00202A05" w:rsidRPr="00202A05">
        <w:rPr>
          <w:lang w:val="ru-RU"/>
        </w:rPr>
        <w:tab/>
        <w:t>основной образовательной программы среднего общего</w:t>
      </w:r>
      <w:r w:rsidR="00202A05" w:rsidRPr="00202A05">
        <w:rPr>
          <w:spacing w:val="-11"/>
          <w:lang w:val="ru-RU"/>
        </w:rPr>
        <w:t xml:space="preserve"> </w:t>
      </w:r>
      <w:r w:rsidR="00202A05" w:rsidRPr="00202A05">
        <w:rPr>
          <w:lang w:val="ru-RU"/>
        </w:rPr>
        <w:t>образования</w:t>
      </w:r>
      <w:bookmarkEnd w:id="7"/>
    </w:p>
    <w:p w:rsidR="004C657A" w:rsidRPr="004C7C04" w:rsidRDefault="00202A05" w:rsidP="004C7C04">
      <w:pPr>
        <w:rPr>
          <w:b/>
          <w:sz w:val="24"/>
          <w:szCs w:val="24"/>
          <w:lang w:val="ru-RU"/>
        </w:rPr>
      </w:pPr>
      <w:r w:rsidRPr="004C7C04">
        <w:rPr>
          <w:b/>
          <w:sz w:val="24"/>
          <w:szCs w:val="24"/>
          <w:lang w:val="ru-RU"/>
        </w:rPr>
        <w:t>Общие</w:t>
      </w:r>
      <w:r w:rsidRPr="004C7C04">
        <w:rPr>
          <w:b/>
          <w:spacing w:val="-5"/>
          <w:sz w:val="24"/>
          <w:szCs w:val="24"/>
          <w:lang w:val="ru-RU"/>
        </w:rPr>
        <w:t xml:space="preserve"> </w:t>
      </w:r>
      <w:r w:rsidRPr="004C7C04">
        <w:rPr>
          <w:b/>
          <w:sz w:val="24"/>
          <w:szCs w:val="24"/>
          <w:lang w:val="ru-RU"/>
        </w:rPr>
        <w:t>положения</w:t>
      </w:r>
    </w:p>
    <w:p w:rsidR="004C657A" w:rsidRPr="00202A05" w:rsidRDefault="00202A05" w:rsidP="00ED112D">
      <w:pPr>
        <w:pStyle w:val="a3"/>
        <w:spacing w:line="360" w:lineRule="auto"/>
        <w:ind w:right="110"/>
        <w:jc w:val="both"/>
        <w:rPr>
          <w:lang w:val="ru-RU"/>
        </w:rPr>
      </w:pPr>
      <w:r w:rsidRPr="00202A05">
        <w:rPr>
          <w:lang w:val="ru-RU"/>
        </w:rPr>
        <w:t>Компетентностный подход, реализуемый в образовательном процессе в старшей школе, позволяет ожидать следующие образовательные результаты:</w:t>
      </w:r>
    </w:p>
    <w:p w:rsidR="004C657A" w:rsidRPr="00202A05" w:rsidRDefault="00202A05" w:rsidP="009E17A9">
      <w:pPr>
        <w:pStyle w:val="a3"/>
        <w:numPr>
          <w:ilvl w:val="0"/>
          <w:numId w:val="22"/>
        </w:numPr>
        <w:tabs>
          <w:tab w:val="left" w:pos="879"/>
        </w:tabs>
        <w:spacing w:line="360" w:lineRule="auto"/>
        <w:jc w:val="both"/>
        <w:rPr>
          <w:lang w:val="ru-RU"/>
        </w:rPr>
      </w:pPr>
      <w:r w:rsidRPr="00202A05">
        <w:rPr>
          <w:lang w:val="ru-RU"/>
        </w:rPr>
        <w:t>достижение стандарта среднего общего образования на уровне</w:t>
      </w:r>
      <w:r w:rsidRPr="00202A05">
        <w:rPr>
          <w:spacing w:val="-16"/>
          <w:lang w:val="ru-RU"/>
        </w:rPr>
        <w:t xml:space="preserve"> </w:t>
      </w:r>
      <w:r w:rsidRPr="00202A05">
        <w:rPr>
          <w:lang w:val="ru-RU"/>
        </w:rPr>
        <w:t>компетентности:</w:t>
      </w:r>
    </w:p>
    <w:p w:rsidR="004C657A" w:rsidRPr="00202A05" w:rsidRDefault="00202A05" w:rsidP="009E17A9">
      <w:pPr>
        <w:pStyle w:val="a3"/>
        <w:numPr>
          <w:ilvl w:val="0"/>
          <w:numId w:val="22"/>
        </w:numPr>
        <w:spacing w:line="360" w:lineRule="auto"/>
        <w:ind w:right="112"/>
        <w:jc w:val="both"/>
        <w:rPr>
          <w:lang w:val="ru-RU"/>
        </w:rPr>
      </w:pPr>
      <w:r w:rsidRPr="00202A05">
        <w:rPr>
          <w:lang w:val="ru-RU"/>
        </w:rPr>
        <w:t>овладение обучающимися научной картиной мира, включающей понятия, законы и закономерности, явления и научные факты;</w:t>
      </w:r>
    </w:p>
    <w:p w:rsidR="004C657A" w:rsidRPr="00202A05" w:rsidRDefault="00202A05" w:rsidP="009E17A9">
      <w:pPr>
        <w:pStyle w:val="a3"/>
        <w:numPr>
          <w:ilvl w:val="0"/>
          <w:numId w:val="23"/>
        </w:numPr>
        <w:tabs>
          <w:tab w:val="left" w:pos="1028"/>
        </w:tabs>
        <w:spacing w:line="360" w:lineRule="auto"/>
        <w:ind w:right="107"/>
        <w:jc w:val="both"/>
        <w:rPr>
          <w:lang w:val="ru-RU"/>
        </w:rPr>
      </w:pPr>
      <w:r w:rsidRPr="00202A05">
        <w:rPr>
          <w:lang w:val="ru-RU"/>
        </w:rPr>
        <w:t xml:space="preserve">овладение      обучающимися      надпредметными      знаниями     </w:t>
      </w:r>
      <w:r w:rsidRPr="00202A05">
        <w:rPr>
          <w:spacing w:val="10"/>
          <w:lang w:val="ru-RU"/>
        </w:rPr>
        <w:t xml:space="preserve"> </w:t>
      </w:r>
      <w:r w:rsidRPr="00202A05">
        <w:rPr>
          <w:lang w:val="ru-RU"/>
        </w:rPr>
        <w:t xml:space="preserve">и     </w:t>
      </w:r>
      <w:r w:rsidRPr="00202A05">
        <w:rPr>
          <w:spacing w:val="4"/>
          <w:lang w:val="ru-RU"/>
        </w:rPr>
        <w:t xml:space="preserve"> </w:t>
      </w:r>
      <w:r w:rsidRPr="00202A05">
        <w:rPr>
          <w:lang w:val="ru-RU"/>
        </w:rPr>
        <w:t>умениями, необходимыми для поисковой, творческой, организационной и практической деятельности;</w:t>
      </w:r>
    </w:p>
    <w:p w:rsidR="004C657A" w:rsidRPr="00202A05" w:rsidRDefault="00202A05" w:rsidP="009E17A9">
      <w:pPr>
        <w:pStyle w:val="a3"/>
        <w:numPr>
          <w:ilvl w:val="0"/>
          <w:numId w:val="23"/>
        </w:numPr>
        <w:spacing w:line="360" w:lineRule="auto"/>
        <w:jc w:val="both"/>
        <w:rPr>
          <w:lang w:val="ru-RU"/>
        </w:rPr>
      </w:pPr>
      <w:r w:rsidRPr="00202A05">
        <w:rPr>
          <w:lang w:val="ru-RU"/>
        </w:rPr>
        <w:t>достаточно высокого уровня умения действовать ответственно и самостоятельно;</w:t>
      </w:r>
    </w:p>
    <w:p w:rsidR="004C657A" w:rsidRPr="00202A05" w:rsidRDefault="00202A05" w:rsidP="009E17A9">
      <w:pPr>
        <w:pStyle w:val="a3"/>
        <w:numPr>
          <w:ilvl w:val="0"/>
          <w:numId w:val="23"/>
        </w:numPr>
        <w:spacing w:line="360" w:lineRule="auto"/>
        <w:jc w:val="both"/>
        <w:rPr>
          <w:lang w:val="ru-RU"/>
        </w:rPr>
      </w:pPr>
      <w:r w:rsidRPr="00202A05">
        <w:rPr>
          <w:lang w:val="ru-RU"/>
        </w:rPr>
        <w:t>готовности к образовательному и профессиональному самоопределению;</w:t>
      </w:r>
    </w:p>
    <w:p w:rsidR="004C657A" w:rsidRPr="00202A05" w:rsidRDefault="00202A05" w:rsidP="009E17A9">
      <w:pPr>
        <w:pStyle w:val="a3"/>
        <w:numPr>
          <w:ilvl w:val="0"/>
          <w:numId w:val="23"/>
        </w:numPr>
        <w:spacing w:line="360" w:lineRule="auto"/>
        <w:ind w:right="112"/>
        <w:jc w:val="both"/>
        <w:rPr>
          <w:lang w:val="ru-RU"/>
        </w:rPr>
      </w:pPr>
      <w:r w:rsidRPr="00202A05">
        <w:rPr>
          <w:lang w:val="ru-RU"/>
        </w:rPr>
        <w:t>способности  оценивать  свою  деятельность   относительно   разнообразных требований, в том числе проводить ее адекватную</w:t>
      </w:r>
      <w:r w:rsidRPr="00202A05">
        <w:rPr>
          <w:spacing w:val="-23"/>
          <w:lang w:val="ru-RU"/>
        </w:rPr>
        <w:t xml:space="preserve"> </w:t>
      </w:r>
      <w:r w:rsidRPr="00202A05">
        <w:rPr>
          <w:lang w:val="ru-RU"/>
        </w:rPr>
        <w:t>самооценку;</w:t>
      </w:r>
    </w:p>
    <w:p w:rsidR="004C657A" w:rsidRPr="00202A05" w:rsidRDefault="00202A05" w:rsidP="009E17A9">
      <w:pPr>
        <w:pStyle w:val="a3"/>
        <w:numPr>
          <w:ilvl w:val="0"/>
          <w:numId w:val="23"/>
        </w:numPr>
        <w:spacing w:line="360" w:lineRule="auto"/>
        <w:ind w:right="105"/>
        <w:jc w:val="both"/>
        <w:rPr>
          <w:lang w:val="ru-RU"/>
        </w:rPr>
      </w:pPr>
      <w:r w:rsidRPr="00202A05">
        <w:rPr>
          <w:lang w:val="ru-RU"/>
        </w:rPr>
        <w:t>освоения видов, форм и различных ресурсов учебно-образовательной деятельности, адекватных планам на будущее;</w:t>
      </w:r>
    </w:p>
    <w:p w:rsidR="004C657A" w:rsidRPr="00202A05" w:rsidRDefault="00202A05" w:rsidP="009E17A9">
      <w:pPr>
        <w:pStyle w:val="a3"/>
        <w:numPr>
          <w:ilvl w:val="0"/>
          <w:numId w:val="23"/>
        </w:numPr>
        <w:spacing w:line="360" w:lineRule="auto"/>
        <w:jc w:val="both"/>
        <w:rPr>
          <w:lang w:val="ru-RU"/>
        </w:rPr>
      </w:pPr>
      <w:r w:rsidRPr="00202A05">
        <w:rPr>
          <w:lang w:val="ru-RU"/>
        </w:rPr>
        <w:t>освоения способов разнообразной продуктивной коммуникации;</w:t>
      </w:r>
    </w:p>
    <w:p w:rsidR="004C657A" w:rsidRPr="00202A05" w:rsidRDefault="00202A05" w:rsidP="009E17A9">
      <w:pPr>
        <w:pStyle w:val="a3"/>
        <w:numPr>
          <w:ilvl w:val="0"/>
          <w:numId w:val="23"/>
        </w:numPr>
        <w:spacing w:line="360" w:lineRule="auto"/>
        <w:jc w:val="both"/>
        <w:rPr>
          <w:lang w:val="ru-RU"/>
        </w:rPr>
      </w:pPr>
      <w:r w:rsidRPr="00202A05">
        <w:rPr>
          <w:lang w:val="ru-RU"/>
        </w:rPr>
        <w:t>понимание особенностей выбранной профессии;</w:t>
      </w:r>
    </w:p>
    <w:p w:rsidR="004C657A" w:rsidRPr="00202A05" w:rsidRDefault="00202A05" w:rsidP="009E17A9">
      <w:pPr>
        <w:pStyle w:val="a3"/>
        <w:numPr>
          <w:ilvl w:val="0"/>
          <w:numId w:val="23"/>
        </w:numPr>
        <w:spacing w:line="360" w:lineRule="auto"/>
        <w:ind w:right="112"/>
        <w:jc w:val="both"/>
        <w:rPr>
          <w:lang w:val="ru-RU"/>
        </w:rPr>
      </w:pPr>
      <w:r w:rsidRPr="00202A05">
        <w:rPr>
          <w:lang w:val="ru-RU"/>
        </w:rPr>
        <w:t>сформированность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w:t>
      </w:r>
    </w:p>
    <w:p w:rsidR="004C657A" w:rsidRPr="00202A05" w:rsidRDefault="00202A05" w:rsidP="00ED112D">
      <w:pPr>
        <w:pStyle w:val="a3"/>
        <w:spacing w:line="360" w:lineRule="auto"/>
        <w:ind w:right="109" w:firstLine="707"/>
        <w:jc w:val="both"/>
        <w:rPr>
          <w:lang w:val="ru-RU"/>
        </w:rPr>
      </w:pPr>
      <w:r w:rsidRPr="00202A05">
        <w:rPr>
          <w:lang w:val="ru-RU"/>
        </w:rPr>
        <w:t xml:space="preserve">Поскольку форма и содержание образовательного процесса направлены на достижение  этих  результатов,  можно  надеяться,  что  </w:t>
      </w:r>
      <w:r w:rsidRPr="00202A05">
        <w:rPr>
          <w:i/>
          <w:lang w:val="ru-RU"/>
        </w:rPr>
        <w:t xml:space="preserve">выпускник  старшей  школы </w:t>
      </w:r>
      <w:r w:rsidRPr="00202A05">
        <w:rPr>
          <w:lang w:val="ru-RU"/>
        </w:rPr>
        <w:t>будет</w:t>
      </w:r>
      <w:r w:rsidR="00093895">
        <w:rPr>
          <w:lang w:val="ru-RU"/>
        </w:rPr>
        <w:t xml:space="preserve"> </w:t>
      </w:r>
      <w:r w:rsidRPr="00202A05">
        <w:rPr>
          <w:lang w:val="ru-RU"/>
        </w:rPr>
        <w:t>конкурентоспособен,</w:t>
      </w:r>
      <w:r w:rsidRPr="00202A05">
        <w:rPr>
          <w:lang w:val="ru-RU"/>
        </w:rPr>
        <w:tab/>
        <w:t>его</w:t>
      </w:r>
      <w:r w:rsidRPr="00202A05">
        <w:rPr>
          <w:lang w:val="ru-RU"/>
        </w:rPr>
        <w:tab/>
        <w:t>образовательная</w:t>
      </w:r>
      <w:r w:rsidRPr="00202A05">
        <w:rPr>
          <w:lang w:val="ru-RU"/>
        </w:rPr>
        <w:tab/>
        <w:t>подготовка</w:t>
      </w:r>
      <w:r w:rsidRPr="00202A05">
        <w:rPr>
          <w:lang w:val="ru-RU"/>
        </w:rPr>
        <w:tab/>
        <w:t>будет</w:t>
      </w:r>
      <w:r w:rsidR="00093895">
        <w:rPr>
          <w:lang w:val="ru-RU"/>
        </w:rPr>
        <w:t xml:space="preserve"> </w:t>
      </w:r>
      <w:r w:rsidRPr="00202A05">
        <w:rPr>
          <w:lang w:val="ru-RU"/>
        </w:rPr>
        <w:t>отвечать</w:t>
      </w:r>
      <w:r w:rsidRPr="00202A05">
        <w:rPr>
          <w:lang w:val="ru-RU"/>
        </w:rPr>
        <w:tab/>
        <w:t>требованиям современного общества и рынка труда, что он сможет найти свое место в</w:t>
      </w:r>
      <w:r w:rsidRPr="00202A05">
        <w:rPr>
          <w:spacing w:val="-17"/>
          <w:lang w:val="ru-RU"/>
        </w:rPr>
        <w:t xml:space="preserve"> </w:t>
      </w:r>
      <w:r w:rsidRPr="00202A05">
        <w:rPr>
          <w:lang w:val="ru-RU"/>
        </w:rPr>
        <w:t>жизни.</w:t>
      </w:r>
    </w:p>
    <w:p w:rsidR="004C657A" w:rsidRPr="004C7C04" w:rsidRDefault="00202A05" w:rsidP="004C7C04">
      <w:pPr>
        <w:rPr>
          <w:b/>
          <w:sz w:val="24"/>
          <w:szCs w:val="24"/>
          <w:lang w:val="ru-RU"/>
        </w:rPr>
      </w:pPr>
      <w:r w:rsidRPr="00202A05">
        <w:rPr>
          <w:b/>
          <w:spacing w:val="-60"/>
          <w:lang w:val="ru-RU"/>
        </w:rPr>
        <w:t xml:space="preserve"> </w:t>
      </w:r>
      <w:r w:rsidRPr="004C7C04">
        <w:rPr>
          <w:b/>
          <w:sz w:val="24"/>
          <w:szCs w:val="24"/>
          <w:lang w:val="ru-RU"/>
        </w:rPr>
        <w:t xml:space="preserve">Образ выпускника средней </w:t>
      </w:r>
      <w:r w:rsidR="00093895" w:rsidRPr="004C7C04">
        <w:rPr>
          <w:b/>
          <w:sz w:val="24"/>
          <w:szCs w:val="24"/>
          <w:lang w:val="ru-RU"/>
        </w:rPr>
        <w:t>ш</w:t>
      </w:r>
      <w:r w:rsidRPr="004C7C04">
        <w:rPr>
          <w:b/>
          <w:sz w:val="24"/>
          <w:szCs w:val="24"/>
          <w:lang w:val="ru-RU"/>
        </w:rPr>
        <w:t xml:space="preserve">колы </w:t>
      </w:r>
      <w:r w:rsidR="00093895" w:rsidRPr="004C7C04">
        <w:rPr>
          <w:b/>
          <w:sz w:val="24"/>
          <w:szCs w:val="24"/>
          <w:lang w:val="ru-RU"/>
        </w:rPr>
        <w:t xml:space="preserve"> </w:t>
      </w:r>
    </w:p>
    <w:p w:rsidR="004C657A" w:rsidRPr="00202A05" w:rsidRDefault="00202A05" w:rsidP="00ED112D">
      <w:pPr>
        <w:pStyle w:val="a3"/>
        <w:spacing w:line="360" w:lineRule="auto"/>
        <w:ind w:left="810" w:right="95"/>
        <w:jc w:val="both"/>
        <w:rPr>
          <w:lang w:val="ru-RU"/>
        </w:rPr>
      </w:pPr>
      <w:r w:rsidRPr="00202A05">
        <w:rPr>
          <w:lang w:val="ru-RU"/>
        </w:rPr>
        <w:t>Осмысление  целей  и  смысла  своей  жизни.  Усвоение  ценностей «отечество»,</w:t>
      </w:r>
    </w:p>
    <w:p w:rsidR="004C657A" w:rsidRPr="00202A05" w:rsidRDefault="00202A05" w:rsidP="00ED112D">
      <w:pPr>
        <w:pStyle w:val="a3"/>
        <w:spacing w:line="360" w:lineRule="auto"/>
        <w:ind w:right="95"/>
        <w:jc w:val="both"/>
        <w:rPr>
          <w:lang w:val="ru-RU"/>
        </w:rPr>
      </w:pPr>
      <w:r w:rsidRPr="00202A05">
        <w:rPr>
          <w:lang w:val="ru-RU"/>
        </w:rPr>
        <w:t>«культура», «любовь», «творчество», «самоактуализация» и «субъектность».</w:t>
      </w:r>
    </w:p>
    <w:p w:rsidR="004C657A" w:rsidRPr="00202A05" w:rsidRDefault="00202A05" w:rsidP="00ED112D">
      <w:pPr>
        <w:pStyle w:val="a3"/>
        <w:spacing w:line="360" w:lineRule="auto"/>
        <w:ind w:left="0" w:right="95" w:firstLine="720"/>
        <w:jc w:val="both"/>
        <w:rPr>
          <w:lang w:val="ru-RU"/>
        </w:rPr>
      </w:pPr>
      <w:r w:rsidRPr="00202A05">
        <w:rPr>
          <w:lang w:val="ru-RU"/>
        </w:rPr>
        <w:t>Наличие  чувства  гордости  за  принадлежность  к  своей  нации,  за  свою Родину.</w:t>
      </w:r>
    </w:p>
    <w:p w:rsidR="004C657A" w:rsidRPr="00202A05" w:rsidRDefault="00202A05" w:rsidP="00ED112D">
      <w:pPr>
        <w:pStyle w:val="a3"/>
        <w:spacing w:line="360" w:lineRule="auto"/>
        <w:ind w:right="95"/>
        <w:jc w:val="both"/>
        <w:rPr>
          <w:lang w:val="ru-RU"/>
        </w:rPr>
      </w:pPr>
      <w:r w:rsidRPr="00202A05">
        <w:rPr>
          <w:lang w:val="ru-RU"/>
        </w:rPr>
        <w:t>Знание и понимание основных положений Конституции Российской Федерации.</w:t>
      </w:r>
    </w:p>
    <w:p w:rsidR="004C657A" w:rsidRPr="00202A05" w:rsidRDefault="00202A05" w:rsidP="00ED112D">
      <w:pPr>
        <w:pStyle w:val="a3"/>
        <w:spacing w:line="360" w:lineRule="auto"/>
        <w:ind w:right="108" w:firstLine="539"/>
        <w:jc w:val="both"/>
        <w:rPr>
          <w:lang w:val="ru-RU"/>
        </w:rPr>
      </w:pPr>
      <w:r w:rsidRPr="00202A05">
        <w:rPr>
          <w:lang w:val="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4C657A" w:rsidRPr="00202A05" w:rsidRDefault="00202A05" w:rsidP="00ED112D">
      <w:pPr>
        <w:pStyle w:val="a3"/>
        <w:spacing w:line="360" w:lineRule="auto"/>
        <w:ind w:right="111" w:firstLine="539"/>
        <w:jc w:val="both"/>
        <w:rPr>
          <w:lang w:val="ru-RU"/>
        </w:rPr>
      </w:pPr>
      <w:r w:rsidRPr="00202A05">
        <w:rPr>
          <w:lang w:val="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4C657A" w:rsidRPr="00202A05" w:rsidRDefault="00202A05" w:rsidP="00ED112D">
      <w:pPr>
        <w:pStyle w:val="a3"/>
        <w:spacing w:line="360" w:lineRule="auto"/>
        <w:ind w:right="117" w:firstLine="539"/>
        <w:jc w:val="both"/>
        <w:rPr>
          <w:lang w:val="ru-RU"/>
        </w:rPr>
      </w:pPr>
      <w:r w:rsidRPr="00202A05">
        <w:rPr>
          <w:lang w:val="ru-RU"/>
        </w:rPr>
        <w:t xml:space="preserve">Активность в общешкольных и классных делах, в работе с младшими  </w:t>
      </w:r>
      <w:r w:rsidR="00093895">
        <w:rPr>
          <w:lang w:val="ru-RU"/>
        </w:rPr>
        <w:t>ш</w:t>
      </w:r>
      <w:r w:rsidRPr="00202A05">
        <w:rPr>
          <w:lang w:val="ru-RU"/>
        </w:rPr>
        <w:t>кольниками.</w:t>
      </w:r>
    </w:p>
    <w:p w:rsidR="004C657A" w:rsidRPr="00202A05" w:rsidRDefault="00202A05" w:rsidP="00ED112D">
      <w:pPr>
        <w:pStyle w:val="a3"/>
        <w:spacing w:line="360" w:lineRule="auto"/>
        <w:ind w:right="95" w:firstLine="539"/>
        <w:jc w:val="both"/>
        <w:rPr>
          <w:lang w:val="ru-RU"/>
        </w:rPr>
      </w:pPr>
      <w:r w:rsidRPr="00202A05">
        <w:rPr>
          <w:lang w:val="ru-RU"/>
        </w:rPr>
        <w:t>Наличие высоких достижений в одном или нескольких видах деятельности.</w:t>
      </w:r>
    </w:p>
    <w:p w:rsidR="004C657A" w:rsidRPr="004C7C04" w:rsidRDefault="00202A05" w:rsidP="004C7C04">
      <w:pPr>
        <w:rPr>
          <w:b/>
          <w:sz w:val="24"/>
          <w:szCs w:val="24"/>
          <w:lang w:val="ru-RU"/>
        </w:rPr>
      </w:pPr>
      <w:r w:rsidRPr="004C7C04">
        <w:rPr>
          <w:b/>
          <w:sz w:val="24"/>
          <w:szCs w:val="24"/>
          <w:lang w:val="ru-RU"/>
        </w:rPr>
        <w:t>Познавательный потенциал</w:t>
      </w:r>
    </w:p>
    <w:p w:rsidR="004C657A" w:rsidRPr="00202A05" w:rsidRDefault="00202A05" w:rsidP="00ED112D">
      <w:pPr>
        <w:pStyle w:val="a3"/>
        <w:spacing w:line="360" w:lineRule="auto"/>
        <w:ind w:right="95" w:firstLine="707"/>
        <w:jc w:val="both"/>
        <w:rPr>
          <w:lang w:val="ru-RU"/>
        </w:rPr>
      </w:pPr>
      <w:r w:rsidRPr="00202A05">
        <w:rPr>
          <w:lang w:val="ru-RU"/>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4C657A" w:rsidRPr="004C7C04" w:rsidRDefault="00202A05" w:rsidP="004C7C04">
      <w:pPr>
        <w:rPr>
          <w:b/>
          <w:sz w:val="24"/>
          <w:szCs w:val="24"/>
          <w:lang w:val="ru-RU"/>
        </w:rPr>
      </w:pPr>
      <w:r w:rsidRPr="004C7C04">
        <w:rPr>
          <w:b/>
          <w:sz w:val="24"/>
          <w:szCs w:val="24"/>
          <w:lang w:val="ru-RU"/>
        </w:rPr>
        <w:t>Коммуникативный потенциал</w:t>
      </w:r>
    </w:p>
    <w:p w:rsidR="004C657A" w:rsidRPr="00202A05" w:rsidRDefault="00202A05" w:rsidP="00ED112D">
      <w:pPr>
        <w:pStyle w:val="a3"/>
        <w:spacing w:line="360" w:lineRule="auto"/>
        <w:ind w:right="110" w:firstLine="707"/>
        <w:jc w:val="both"/>
        <w:rPr>
          <w:lang w:val="ru-RU"/>
        </w:rPr>
      </w:pPr>
      <w:r w:rsidRPr="00202A05">
        <w:rPr>
          <w:lang w:val="ru-RU"/>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4C657A" w:rsidRPr="004C7C04" w:rsidRDefault="00202A05" w:rsidP="004C7C04">
      <w:pPr>
        <w:rPr>
          <w:b/>
          <w:sz w:val="24"/>
          <w:szCs w:val="24"/>
          <w:lang w:val="ru-RU"/>
        </w:rPr>
      </w:pPr>
      <w:r w:rsidRPr="004C7C04">
        <w:rPr>
          <w:b/>
          <w:sz w:val="24"/>
          <w:szCs w:val="24"/>
          <w:lang w:val="ru-RU"/>
        </w:rPr>
        <w:t>Эстетический потенциал</w:t>
      </w:r>
    </w:p>
    <w:p w:rsidR="004C657A" w:rsidRPr="00202A05" w:rsidRDefault="00202A05" w:rsidP="00ED112D">
      <w:pPr>
        <w:pStyle w:val="a3"/>
        <w:spacing w:line="360" w:lineRule="auto"/>
        <w:ind w:right="111" w:firstLine="707"/>
        <w:jc w:val="both"/>
        <w:rPr>
          <w:lang w:val="ru-RU"/>
        </w:rPr>
      </w:pPr>
      <w:r w:rsidRPr="00202A05">
        <w:rPr>
          <w:lang w:val="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4C657A" w:rsidRPr="004C7C04" w:rsidRDefault="00202A05" w:rsidP="004C7C04">
      <w:pPr>
        <w:rPr>
          <w:b/>
          <w:sz w:val="24"/>
          <w:szCs w:val="24"/>
          <w:lang w:val="ru-RU"/>
        </w:rPr>
      </w:pPr>
      <w:r w:rsidRPr="004C7C04">
        <w:rPr>
          <w:b/>
          <w:sz w:val="24"/>
          <w:szCs w:val="24"/>
          <w:lang w:val="ru-RU"/>
        </w:rPr>
        <w:t>Физический потенциал</w:t>
      </w:r>
    </w:p>
    <w:p w:rsidR="004C657A" w:rsidRPr="00202A05" w:rsidRDefault="00202A05" w:rsidP="00ED112D">
      <w:pPr>
        <w:pStyle w:val="a3"/>
        <w:spacing w:line="360" w:lineRule="auto"/>
        <w:ind w:right="102" w:firstLine="707"/>
        <w:jc w:val="both"/>
        <w:rPr>
          <w:lang w:val="ru-RU"/>
        </w:rPr>
      </w:pPr>
      <w:r w:rsidRPr="00202A05">
        <w:rPr>
          <w:lang w:val="ru-RU"/>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4C657A" w:rsidRPr="00202A05" w:rsidRDefault="00202A05" w:rsidP="00ED112D">
      <w:pPr>
        <w:pStyle w:val="31"/>
        <w:spacing w:line="360" w:lineRule="auto"/>
        <w:ind w:left="461" w:right="3"/>
        <w:jc w:val="both"/>
        <w:rPr>
          <w:lang w:val="ru-RU"/>
        </w:rPr>
      </w:pPr>
      <w:r w:rsidRPr="00202A05">
        <w:rPr>
          <w:lang w:val="ru-RU"/>
        </w:rPr>
        <w:t>Показатели оценки получения предполагаемых результатов:</w:t>
      </w:r>
    </w:p>
    <w:p w:rsidR="004C657A" w:rsidRPr="00093895" w:rsidRDefault="00202A05" w:rsidP="009E17A9">
      <w:pPr>
        <w:pStyle w:val="a4"/>
        <w:numPr>
          <w:ilvl w:val="0"/>
          <w:numId w:val="24"/>
        </w:numPr>
        <w:tabs>
          <w:tab w:val="left" w:pos="1182"/>
        </w:tabs>
        <w:spacing w:line="360" w:lineRule="auto"/>
        <w:rPr>
          <w:sz w:val="24"/>
          <w:szCs w:val="24"/>
        </w:rPr>
      </w:pPr>
      <w:r w:rsidRPr="00093895">
        <w:rPr>
          <w:sz w:val="24"/>
          <w:szCs w:val="24"/>
        </w:rPr>
        <w:t>Качество знаний</w:t>
      </w:r>
      <w:r w:rsidRPr="00093895">
        <w:rPr>
          <w:spacing w:val="-8"/>
          <w:sz w:val="24"/>
          <w:szCs w:val="24"/>
        </w:rPr>
        <w:t xml:space="preserve"> </w:t>
      </w:r>
      <w:r w:rsidRPr="00093895">
        <w:rPr>
          <w:sz w:val="24"/>
          <w:szCs w:val="24"/>
        </w:rPr>
        <w:t>учащихся</w:t>
      </w:r>
    </w:p>
    <w:p w:rsidR="004C657A" w:rsidRPr="00093895" w:rsidRDefault="00202A05" w:rsidP="009E17A9">
      <w:pPr>
        <w:pStyle w:val="a4"/>
        <w:numPr>
          <w:ilvl w:val="0"/>
          <w:numId w:val="24"/>
        </w:numPr>
        <w:tabs>
          <w:tab w:val="left" w:pos="1182"/>
        </w:tabs>
        <w:spacing w:line="360" w:lineRule="auto"/>
        <w:rPr>
          <w:sz w:val="24"/>
          <w:szCs w:val="24"/>
        </w:rPr>
      </w:pPr>
      <w:r w:rsidRPr="00093895">
        <w:rPr>
          <w:sz w:val="24"/>
          <w:szCs w:val="24"/>
        </w:rPr>
        <w:t>Процент</w:t>
      </w:r>
      <w:r w:rsidRPr="00093895">
        <w:rPr>
          <w:spacing w:val="-9"/>
          <w:sz w:val="24"/>
          <w:szCs w:val="24"/>
        </w:rPr>
        <w:t xml:space="preserve"> </w:t>
      </w:r>
      <w:r w:rsidRPr="00093895">
        <w:rPr>
          <w:sz w:val="24"/>
          <w:szCs w:val="24"/>
        </w:rPr>
        <w:t>успеваемости</w:t>
      </w:r>
    </w:p>
    <w:p w:rsidR="004C657A" w:rsidRPr="00093895" w:rsidRDefault="00202A05" w:rsidP="009E17A9">
      <w:pPr>
        <w:pStyle w:val="a4"/>
        <w:numPr>
          <w:ilvl w:val="0"/>
          <w:numId w:val="24"/>
        </w:numPr>
        <w:tabs>
          <w:tab w:val="left" w:pos="1182"/>
        </w:tabs>
        <w:spacing w:line="360" w:lineRule="auto"/>
        <w:rPr>
          <w:sz w:val="24"/>
          <w:szCs w:val="24"/>
        </w:rPr>
      </w:pPr>
      <w:r w:rsidRPr="00093895">
        <w:rPr>
          <w:sz w:val="24"/>
          <w:szCs w:val="24"/>
        </w:rPr>
        <w:t>Уровень сохранности</w:t>
      </w:r>
      <w:r w:rsidRPr="00093895">
        <w:rPr>
          <w:spacing w:val="-6"/>
          <w:sz w:val="24"/>
          <w:szCs w:val="24"/>
        </w:rPr>
        <w:t xml:space="preserve"> </w:t>
      </w:r>
      <w:r w:rsidRPr="00093895">
        <w:rPr>
          <w:sz w:val="24"/>
          <w:szCs w:val="24"/>
        </w:rPr>
        <w:t>здоровья</w:t>
      </w:r>
    </w:p>
    <w:p w:rsidR="004C657A" w:rsidRPr="00093895" w:rsidRDefault="00202A05" w:rsidP="009E17A9">
      <w:pPr>
        <w:pStyle w:val="a4"/>
        <w:numPr>
          <w:ilvl w:val="0"/>
          <w:numId w:val="24"/>
        </w:numPr>
        <w:tabs>
          <w:tab w:val="left" w:pos="1182"/>
        </w:tabs>
        <w:spacing w:line="360" w:lineRule="auto"/>
        <w:rPr>
          <w:sz w:val="24"/>
          <w:szCs w:val="24"/>
        </w:rPr>
      </w:pPr>
      <w:r w:rsidRPr="00093895">
        <w:rPr>
          <w:sz w:val="24"/>
          <w:szCs w:val="24"/>
        </w:rPr>
        <w:t>Пополнение портфолио</w:t>
      </w:r>
      <w:r w:rsidRPr="00093895">
        <w:rPr>
          <w:spacing w:val="-14"/>
          <w:sz w:val="24"/>
          <w:szCs w:val="24"/>
        </w:rPr>
        <w:t xml:space="preserve"> </w:t>
      </w:r>
      <w:r w:rsidRPr="00093895">
        <w:rPr>
          <w:sz w:val="24"/>
          <w:szCs w:val="24"/>
        </w:rPr>
        <w:t>ученика</w:t>
      </w:r>
    </w:p>
    <w:p w:rsidR="004C657A" w:rsidRPr="00093895" w:rsidRDefault="00202A05" w:rsidP="009E17A9">
      <w:pPr>
        <w:pStyle w:val="a4"/>
        <w:numPr>
          <w:ilvl w:val="0"/>
          <w:numId w:val="24"/>
        </w:numPr>
        <w:tabs>
          <w:tab w:val="left" w:pos="1182"/>
        </w:tabs>
        <w:spacing w:line="360" w:lineRule="auto"/>
        <w:rPr>
          <w:sz w:val="24"/>
          <w:szCs w:val="24"/>
        </w:rPr>
      </w:pPr>
      <w:r w:rsidRPr="00093895">
        <w:rPr>
          <w:sz w:val="24"/>
          <w:szCs w:val="24"/>
        </w:rPr>
        <w:t>Динамика результатов</w:t>
      </w:r>
      <w:r w:rsidRPr="00093895">
        <w:rPr>
          <w:spacing w:val="-8"/>
          <w:sz w:val="24"/>
          <w:szCs w:val="24"/>
        </w:rPr>
        <w:t xml:space="preserve"> </w:t>
      </w:r>
      <w:r w:rsidRPr="00093895">
        <w:rPr>
          <w:sz w:val="24"/>
          <w:szCs w:val="24"/>
        </w:rPr>
        <w:t>ЕГЭ.</w:t>
      </w:r>
    </w:p>
    <w:p w:rsidR="004C657A" w:rsidRPr="00093895" w:rsidRDefault="00202A05" w:rsidP="009E17A9">
      <w:pPr>
        <w:pStyle w:val="a4"/>
        <w:numPr>
          <w:ilvl w:val="0"/>
          <w:numId w:val="24"/>
        </w:numPr>
        <w:tabs>
          <w:tab w:val="left" w:pos="1182"/>
        </w:tabs>
        <w:spacing w:line="360" w:lineRule="auto"/>
        <w:rPr>
          <w:sz w:val="24"/>
          <w:szCs w:val="24"/>
          <w:lang w:val="ru-RU"/>
        </w:rPr>
      </w:pPr>
      <w:r w:rsidRPr="00093895">
        <w:rPr>
          <w:sz w:val="24"/>
          <w:szCs w:val="24"/>
          <w:lang w:val="ru-RU"/>
        </w:rPr>
        <w:t>Процент поступления выпускников в ВУЗы,</w:t>
      </w:r>
      <w:r w:rsidRPr="00093895">
        <w:rPr>
          <w:spacing w:val="-16"/>
          <w:sz w:val="24"/>
          <w:szCs w:val="24"/>
          <w:lang w:val="ru-RU"/>
        </w:rPr>
        <w:t xml:space="preserve"> </w:t>
      </w:r>
      <w:r w:rsidRPr="00093895">
        <w:rPr>
          <w:sz w:val="24"/>
          <w:szCs w:val="24"/>
          <w:lang w:val="ru-RU"/>
        </w:rPr>
        <w:t>ССУЗы.</w:t>
      </w:r>
    </w:p>
    <w:p w:rsidR="004C657A" w:rsidRPr="004C7C04" w:rsidRDefault="00202A05" w:rsidP="004C7C04">
      <w:pPr>
        <w:rPr>
          <w:b/>
          <w:sz w:val="24"/>
          <w:szCs w:val="24"/>
          <w:lang w:val="ru-RU"/>
        </w:rPr>
      </w:pPr>
      <w:r w:rsidRPr="004C7C04">
        <w:rPr>
          <w:b/>
          <w:sz w:val="24"/>
          <w:szCs w:val="24"/>
          <w:lang w:val="ru-RU"/>
        </w:rPr>
        <w:t>Основные требования к уровню подготовки выпускников.</w:t>
      </w:r>
    </w:p>
    <w:p w:rsidR="004C657A" w:rsidRPr="00202A05" w:rsidRDefault="00093895" w:rsidP="00ED112D">
      <w:pPr>
        <w:pStyle w:val="a3"/>
        <w:spacing w:line="360" w:lineRule="auto"/>
        <w:ind w:left="468" w:right="117" w:firstLine="200"/>
        <w:jc w:val="both"/>
        <w:rPr>
          <w:lang w:val="ru-RU"/>
        </w:rPr>
      </w:pPr>
      <w:r>
        <w:rPr>
          <w:lang w:val="ru-RU"/>
        </w:rPr>
        <w:t>Общие учебные умения, навыки и способы деятельности</w:t>
      </w:r>
    </w:p>
    <w:p w:rsidR="004C657A" w:rsidRPr="00202A05" w:rsidRDefault="00202A05" w:rsidP="00ED112D">
      <w:pPr>
        <w:pStyle w:val="a3"/>
        <w:spacing w:line="360" w:lineRule="auto"/>
        <w:ind w:right="112" w:firstLine="566"/>
        <w:jc w:val="both"/>
        <w:rPr>
          <w:lang w:val="ru-RU"/>
        </w:rPr>
      </w:pPr>
      <w:r w:rsidRPr="00202A05">
        <w:rPr>
          <w:lang w:val="ru-RU"/>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w:t>
      </w:r>
    </w:p>
    <w:p w:rsidR="004C657A" w:rsidRPr="004C7C04" w:rsidRDefault="00202A05" w:rsidP="004C7C04">
      <w:pPr>
        <w:rPr>
          <w:b/>
          <w:sz w:val="24"/>
          <w:szCs w:val="24"/>
          <w:lang w:val="ru-RU"/>
        </w:rPr>
      </w:pPr>
      <w:r w:rsidRPr="00202A05">
        <w:rPr>
          <w:b/>
          <w:spacing w:val="-60"/>
          <w:lang w:val="ru-RU"/>
        </w:rPr>
        <w:t xml:space="preserve"> </w:t>
      </w:r>
      <w:r w:rsidRPr="004C7C04">
        <w:rPr>
          <w:b/>
          <w:sz w:val="24"/>
          <w:szCs w:val="24"/>
          <w:lang w:val="ru-RU"/>
        </w:rPr>
        <w:t>Познавательная деятельность</w:t>
      </w:r>
    </w:p>
    <w:p w:rsidR="004C657A" w:rsidRPr="00202A05" w:rsidRDefault="00202A05" w:rsidP="00ED112D">
      <w:pPr>
        <w:pStyle w:val="a3"/>
        <w:spacing w:line="360" w:lineRule="auto"/>
        <w:ind w:right="106" w:firstLine="566"/>
        <w:jc w:val="both"/>
        <w:rPr>
          <w:lang w:val="ru-RU"/>
        </w:rPr>
      </w:pPr>
      <w:r w:rsidRPr="00202A05">
        <w:rPr>
          <w:lang w:val="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4C657A" w:rsidRPr="00202A05" w:rsidRDefault="00202A05" w:rsidP="00ED112D">
      <w:pPr>
        <w:pStyle w:val="a3"/>
        <w:spacing w:line="360" w:lineRule="auto"/>
        <w:ind w:right="105" w:firstLine="566"/>
        <w:jc w:val="both"/>
        <w:rPr>
          <w:lang w:val="ru-RU"/>
        </w:rPr>
      </w:pPr>
      <w:r w:rsidRPr="00202A05">
        <w:rPr>
          <w:lang w:val="ru-RU"/>
        </w:rPr>
        <w:t>Участие в проектной деятельности, в организации и проведении учебно-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4C657A" w:rsidRPr="00202A05" w:rsidRDefault="00202A05" w:rsidP="00ED112D">
      <w:pPr>
        <w:pStyle w:val="a3"/>
        <w:spacing w:line="360" w:lineRule="auto"/>
        <w:ind w:right="109"/>
        <w:jc w:val="both"/>
        <w:rPr>
          <w:lang w:val="ru-RU"/>
        </w:rPr>
      </w:pPr>
      <w:r w:rsidRPr="00202A05">
        <w:rPr>
          <w:lang w:val="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4C657A" w:rsidRPr="00A82DB3" w:rsidRDefault="00202A05" w:rsidP="00A82DB3">
      <w:pPr>
        <w:rPr>
          <w:b/>
          <w:sz w:val="24"/>
          <w:szCs w:val="24"/>
          <w:lang w:val="ru-RU"/>
        </w:rPr>
      </w:pPr>
      <w:r w:rsidRPr="00202A05">
        <w:rPr>
          <w:b/>
          <w:spacing w:val="-60"/>
          <w:lang w:val="ru-RU"/>
        </w:rPr>
        <w:t xml:space="preserve"> </w:t>
      </w:r>
      <w:r w:rsidRPr="00A82DB3">
        <w:rPr>
          <w:b/>
          <w:sz w:val="24"/>
          <w:szCs w:val="24"/>
          <w:lang w:val="ru-RU"/>
        </w:rPr>
        <w:t>Информационно-коммуникативная деятельность</w:t>
      </w:r>
    </w:p>
    <w:p w:rsidR="004C657A" w:rsidRPr="00202A05" w:rsidRDefault="00202A05" w:rsidP="00ED112D">
      <w:pPr>
        <w:pStyle w:val="a3"/>
        <w:spacing w:line="360" w:lineRule="auto"/>
        <w:ind w:right="105" w:firstLine="707"/>
        <w:jc w:val="both"/>
        <w:rPr>
          <w:lang w:val="ru-RU"/>
        </w:rPr>
      </w:pPr>
      <w:r w:rsidRPr="00202A05">
        <w:rPr>
          <w:lang w:val="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w:t>
      </w:r>
      <w:r w:rsidRPr="00202A05">
        <w:rPr>
          <w:spacing w:val="-5"/>
          <w:lang w:val="ru-RU"/>
        </w:rPr>
        <w:t xml:space="preserve"> </w:t>
      </w:r>
      <w:r w:rsidRPr="00202A05">
        <w:rPr>
          <w:lang w:val="ru-RU"/>
        </w:rPr>
        <w:t>примерах.</w:t>
      </w:r>
    </w:p>
    <w:p w:rsidR="004C657A" w:rsidRPr="00202A05" w:rsidRDefault="00202A05" w:rsidP="00ED112D">
      <w:pPr>
        <w:pStyle w:val="a3"/>
        <w:spacing w:line="360" w:lineRule="auto"/>
        <w:ind w:right="107" w:firstLine="618"/>
        <w:jc w:val="both"/>
        <w:rPr>
          <w:lang w:val="ru-RU"/>
        </w:rPr>
      </w:pPr>
      <w:r w:rsidRPr="00202A05">
        <w:rPr>
          <w:lang w:val="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w:t>
      </w:r>
      <w:r w:rsidRPr="00202A05">
        <w:rPr>
          <w:spacing w:val="-8"/>
          <w:lang w:val="ru-RU"/>
        </w:rPr>
        <w:t xml:space="preserve"> </w:t>
      </w:r>
      <w:r w:rsidRPr="00202A05">
        <w:rPr>
          <w:lang w:val="ru-RU"/>
        </w:rPr>
        <w:t>текста.</w:t>
      </w:r>
    </w:p>
    <w:p w:rsidR="004C657A" w:rsidRPr="00202A05" w:rsidRDefault="00202A05" w:rsidP="00ED112D">
      <w:pPr>
        <w:pStyle w:val="a3"/>
        <w:spacing w:line="360" w:lineRule="auto"/>
        <w:ind w:right="110" w:firstLine="618"/>
        <w:jc w:val="both"/>
        <w:rPr>
          <w:lang w:val="ru-RU"/>
        </w:rPr>
      </w:pPr>
      <w:r w:rsidRPr="00202A05">
        <w:rPr>
          <w:lang w:val="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4C657A" w:rsidRPr="00202A05" w:rsidRDefault="00202A05" w:rsidP="00ED112D">
      <w:pPr>
        <w:pStyle w:val="a3"/>
        <w:spacing w:line="360" w:lineRule="auto"/>
        <w:ind w:right="106" w:firstLine="618"/>
        <w:jc w:val="both"/>
        <w:rPr>
          <w:lang w:val="ru-RU"/>
        </w:rPr>
      </w:pPr>
      <w:r w:rsidRPr="00202A05">
        <w:rPr>
          <w:lang w:val="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4C657A" w:rsidRPr="00A82DB3" w:rsidRDefault="00202A05" w:rsidP="00A82DB3">
      <w:pPr>
        <w:rPr>
          <w:b/>
          <w:sz w:val="24"/>
          <w:szCs w:val="24"/>
          <w:lang w:val="ru-RU"/>
        </w:rPr>
      </w:pPr>
      <w:r w:rsidRPr="00202A05">
        <w:rPr>
          <w:b/>
          <w:spacing w:val="-60"/>
          <w:lang w:val="ru-RU"/>
        </w:rPr>
        <w:t xml:space="preserve"> </w:t>
      </w:r>
      <w:r w:rsidRPr="00A82DB3">
        <w:rPr>
          <w:b/>
          <w:sz w:val="24"/>
          <w:szCs w:val="24"/>
          <w:lang w:val="ru-RU"/>
        </w:rPr>
        <w:t>Рефлексивная деятельность</w:t>
      </w:r>
    </w:p>
    <w:p w:rsidR="004C657A" w:rsidRPr="00202A05" w:rsidRDefault="00202A05" w:rsidP="00ED112D">
      <w:pPr>
        <w:pStyle w:val="a3"/>
        <w:spacing w:line="360" w:lineRule="auto"/>
        <w:ind w:right="104" w:firstLine="707"/>
        <w:jc w:val="both"/>
        <w:rPr>
          <w:lang w:val="ru-RU"/>
        </w:rPr>
      </w:pPr>
      <w:r w:rsidRPr="00202A05">
        <w:rPr>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4C657A" w:rsidRPr="00202A05" w:rsidRDefault="00202A05" w:rsidP="00ED112D">
      <w:pPr>
        <w:pStyle w:val="a3"/>
        <w:spacing w:line="360" w:lineRule="auto"/>
        <w:ind w:right="102" w:firstLine="618"/>
        <w:jc w:val="both"/>
        <w:rPr>
          <w:lang w:val="ru-RU"/>
        </w:rPr>
      </w:pPr>
      <w:r w:rsidRPr="00202A05">
        <w:rPr>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4C657A" w:rsidRPr="00202A05" w:rsidRDefault="00202A05" w:rsidP="00ED112D">
      <w:pPr>
        <w:pStyle w:val="a3"/>
        <w:spacing w:line="360" w:lineRule="auto"/>
        <w:ind w:right="107" w:firstLine="618"/>
        <w:jc w:val="both"/>
        <w:rPr>
          <w:lang w:val="ru-RU"/>
        </w:rPr>
      </w:pPr>
      <w:r w:rsidRPr="00202A05">
        <w:rPr>
          <w:lang w:val="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C657A" w:rsidRPr="00202A05" w:rsidRDefault="00202A05" w:rsidP="00ED112D">
      <w:pPr>
        <w:pStyle w:val="a3"/>
        <w:spacing w:line="360" w:lineRule="auto"/>
        <w:ind w:right="95" w:firstLine="618"/>
        <w:jc w:val="both"/>
        <w:rPr>
          <w:lang w:val="ru-RU"/>
        </w:rPr>
      </w:pPr>
      <w:r w:rsidRPr="00202A05">
        <w:rPr>
          <w:lang w:val="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4C657A" w:rsidRPr="00202A05" w:rsidRDefault="00202A05" w:rsidP="00ED112D">
      <w:pPr>
        <w:pStyle w:val="a3"/>
        <w:spacing w:line="360" w:lineRule="auto"/>
        <w:ind w:right="95" w:firstLine="618"/>
        <w:jc w:val="both"/>
        <w:rPr>
          <w:lang w:val="ru-RU"/>
        </w:rPr>
      </w:pPr>
      <w:r w:rsidRPr="00202A05">
        <w:rPr>
          <w:lang w:val="ru-RU"/>
        </w:rPr>
        <w:t>Осуществление осознанного выбора путей продолжения образования или будущей профессиональной деятельности.</w:t>
      </w:r>
    </w:p>
    <w:p w:rsidR="004C657A" w:rsidRPr="00202A05" w:rsidRDefault="00202A05" w:rsidP="00ED112D">
      <w:pPr>
        <w:spacing w:line="360" w:lineRule="auto"/>
        <w:ind w:left="102" w:right="686" w:firstLine="618"/>
        <w:jc w:val="both"/>
        <w:rPr>
          <w:i/>
          <w:sz w:val="24"/>
          <w:szCs w:val="24"/>
          <w:lang w:val="ru-RU"/>
        </w:rPr>
      </w:pPr>
      <w:r w:rsidRPr="00202A05">
        <w:rPr>
          <w:i/>
          <w:sz w:val="24"/>
          <w:szCs w:val="24"/>
          <w:lang w:val="ru-RU"/>
        </w:rPr>
        <w:t>На третьем этапе обучения, исходя из существующих условий и образовательных запросов учащихся и их родителей (законных представителей), созданы профильные классы.</w:t>
      </w:r>
    </w:p>
    <w:p w:rsidR="004C657A" w:rsidRPr="00202A05" w:rsidRDefault="00202A05" w:rsidP="00ED112D">
      <w:pPr>
        <w:pStyle w:val="a3"/>
        <w:spacing w:line="360" w:lineRule="auto"/>
        <w:ind w:right="116" w:firstLine="427"/>
        <w:jc w:val="both"/>
        <w:rPr>
          <w:lang w:val="ru-RU"/>
        </w:rPr>
      </w:pPr>
      <w:r w:rsidRPr="00202A05">
        <w:rPr>
          <w:lang w:val="ru-RU"/>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093895" w:rsidRPr="00A74E8C" w:rsidRDefault="00A82DB3" w:rsidP="00A82DB3">
      <w:pPr>
        <w:pStyle w:val="21"/>
        <w:tabs>
          <w:tab w:val="left" w:pos="1130"/>
        </w:tabs>
        <w:spacing w:before="0" w:line="360" w:lineRule="auto"/>
        <w:ind w:left="529" w:right="3"/>
        <w:jc w:val="both"/>
        <w:rPr>
          <w:lang w:val="ru-RU"/>
        </w:rPr>
      </w:pPr>
      <w:bookmarkStart w:id="8" w:name="_Toc466294725"/>
      <w:r>
        <w:rPr>
          <w:lang w:val="ru-RU"/>
        </w:rPr>
        <w:t>2.2.</w:t>
      </w:r>
      <w:r w:rsidR="00A74E8C">
        <w:rPr>
          <w:lang w:val="ru-RU"/>
        </w:rPr>
        <w:t>1</w:t>
      </w:r>
      <w:r>
        <w:rPr>
          <w:lang w:val="ru-RU"/>
        </w:rPr>
        <w:t xml:space="preserve"> </w:t>
      </w:r>
      <w:r w:rsidR="00202A05" w:rsidRPr="00A74E8C">
        <w:rPr>
          <w:lang w:val="ru-RU"/>
        </w:rPr>
        <w:t xml:space="preserve">Предметные </w:t>
      </w:r>
      <w:r w:rsidR="00093895">
        <w:rPr>
          <w:lang w:val="ru-RU"/>
        </w:rPr>
        <w:t>р</w:t>
      </w:r>
      <w:r w:rsidR="00202A05" w:rsidRPr="00A74E8C">
        <w:rPr>
          <w:lang w:val="ru-RU"/>
        </w:rPr>
        <w:t>езультаты</w:t>
      </w:r>
      <w:bookmarkEnd w:id="8"/>
      <w:r w:rsidR="00202A05" w:rsidRPr="00A74E8C">
        <w:rPr>
          <w:lang w:val="ru-RU"/>
        </w:rPr>
        <w:t xml:space="preserve"> </w:t>
      </w:r>
    </w:p>
    <w:p w:rsidR="004C657A" w:rsidRPr="004C7C04" w:rsidRDefault="00202A05" w:rsidP="004C7C04">
      <w:pPr>
        <w:pStyle w:val="21"/>
        <w:tabs>
          <w:tab w:val="left" w:pos="1130"/>
        </w:tabs>
        <w:spacing w:before="0" w:line="360" w:lineRule="auto"/>
        <w:ind w:right="3"/>
        <w:jc w:val="both"/>
        <w:rPr>
          <w:lang w:val="ru-RU"/>
        </w:rPr>
      </w:pPr>
      <w:bookmarkStart w:id="9" w:name="_Toc466294726"/>
      <w:r w:rsidRPr="00A74E8C">
        <w:rPr>
          <w:lang w:val="ru-RU"/>
        </w:rPr>
        <w:t>2.2.</w:t>
      </w:r>
      <w:r w:rsidR="004C7C04">
        <w:rPr>
          <w:lang w:val="ru-RU"/>
        </w:rPr>
        <w:t>1</w:t>
      </w:r>
      <w:r w:rsidRPr="00A74E8C">
        <w:rPr>
          <w:lang w:val="ru-RU"/>
        </w:rPr>
        <w:t>.1.</w:t>
      </w:r>
      <w:r w:rsidR="004C7C04">
        <w:rPr>
          <w:lang w:val="ru-RU"/>
        </w:rPr>
        <w:t>Русский язык</w:t>
      </w:r>
      <w:bookmarkEnd w:id="9"/>
    </w:p>
    <w:p w:rsidR="004C657A" w:rsidRPr="00202A05" w:rsidRDefault="00202A05" w:rsidP="00ED112D">
      <w:pPr>
        <w:pStyle w:val="a3"/>
        <w:spacing w:line="360" w:lineRule="auto"/>
        <w:jc w:val="both"/>
        <w:rPr>
          <w:lang w:val="ru-RU"/>
        </w:rPr>
      </w:pPr>
      <w:r w:rsidRPr="00202A05">
        <w:rPr>
          <w:lang w:val="ru-RU"/>
        </w:rPr>
        <w:t>В результате изучения русского языка на базовом уровне ученик должен</w:t>
      </w:r>
    </w:p>
    <w:p w:rsidR="004C657A" w:rsidRPr="00A82DB3" w:rsidRDefault="00202A05" w:rsidP="00A82DB3">
      <w:pPr>
        <w:rPr>
          <w:b/>
          <w:sz w:val="24"/>
          <w:szCs w:val="24"/>
          <w:lang w:val="ru-RU"/>
        </w:rPr>
      </w:pPr>
      <w:r w:rsidRPr="00202A05">
        <w:rPr>
          <w:b/>
          <w:spacing w:val="-60"/>
          <w:lang w:val="ru-RU"/>
        </w:rPr>
        <w:t xml:space="preserve"> </w:t>
      </w:r>
      <w:r w:rsidRPr="00A82DB3">
        <w:rPr>
          <w:b/>
          <w:sz w:val="24"/>
          <w:szCs w:val="24"/>
          <w:lang w:val="ru-RU"/>
        </w:rPr>
        <w:t>знать/понимать</w:t>
      </w:r>
    </w:p>
    <w:p w:rsidR="004C657A" w:rsidRPr="00202A05" w:rsidRDefault="00202A05" w:rsidP="009E17A9">
      <w:pPr>
        <w:pStyle w:val="a3"/>
        <w:numPr>
          <w:ilvl w:val="0"/>
          <w:numId w:val="24"/>
        </w:numPr>
        <w:spacing w:line="360" w:lineRule="auto"/>
        <w:ind w:left="851"/>
        <w:jc w:val="both"/>
        <w:rPr>
          <w:lang w:val="ru-RU"/>
        </w:rPr>
      </w:pPr>
      <w:r w:rsidRPr="00202A05">
        <w:rPr>
          <w:lang w:val="ru-RU"/>
        </w:rPr>
        <w:t>связь языка и истории, культуры русского и других народов;</w:t>
      </w:r>
    </w:p>
    <w:p w:rsidR="004C657A" w:rsidRPr="00202A05" w:rsidRDefault="00202A05" w:rsidP="009E17A9">
      <w:pPr>
        <w:pStyle w:val="a3"/>
        <w:numPr>
          <w:ilvl w:val="0"/>
          <w:numId w:val="24"/>
        </w:numPr>
        <w:tabs>
          <w:tab w:val="left" w:pos="668"/>
        </w:tabs>
        <w:spacing w:line="360" w:lineRule="auto"/>
        <w:ind w:left="851" w:right="114"/>
        <w:jc w:val="both"/>
        <w:rPr>
          <w:lang w:val="ru-RU"/>
        </w:rPr>
      </w:pPr>
      <w:r w:rsidRPr="00202A05">
        <w:rPr>
          <w:lang w:val="ru-RU"/>
        </w:rPr>
        <w:t>смысл</w:t>
      </w:r>
      <w:r w:rsidRPr="00202A05">
        <w:rPr>
          <w:spacing w:val="39"/>
          <w:lang w:val="ru-RU"/>
        </w:rPr>
        <w:t xml:space="preserve"> </w:t>
      </w:r>
      <w:r w:rsidRPr="00202A05">
        <w:rPr>
          <w:lang w:val="ru-RU"/>
        </w:rPr>
        <w:t>понятий:</w:t>
      </w:r>
      <w:r w:rsidRPr="00202A05">
        <w:rPr>
          <w:spacing w:val="38"/>
          <w:lang w:val="ru-RU"/>
        </w:rPr>
        <w:t xml:space="preserve"> </w:t>
      </w:r>
      <w:r w:rsidRPr="00202A05">
        <w:rPr>
          <w:lang w:val="ru-RU"/>
        </w:rPr>
        <w:t>речевая</w:t>
      </w:r>
      <w:r w:rsidRPr="00202A05">
        <w:rPr>
          <w:spacing w:val="37"/>
          <w:lang w:val="ru-RU"/>
        </w:rPr>
        <w:t xml:space="preserve"> </w:t>
      </w:r>
      <w:r w:rsidRPr="00202A05">
        <w:rPr>
          <w:lang w:val="ru-RU"/>
        </w:rPr>
        <w:t>ситуация</w:t>
      </w:r>
      <w:r w:rsidRPr="00202A05">
        <w:rPr>
          <w:spacing w:val="37"/>
          <w:lang w:val="ru-RU"/>
        </w:rPr>
        <w:t xml:space="preserve"> </w:t>
      </w:r>
      <w:r w:rsidRPr="00202A05">
        <w:rPr>
          <w:lang w:val="ru-RU"/>
        </w:rPr>
        <w:t>и</w:t>
      </w:r>
      <w:r w:rsidRPr="00202A05">
        <w:rPr>
          <w:spacing w:val="38"/>
          <w:lang w:val="ru-RU"/>
        </w:rPr>
        <w:t xml:space="preserve"> </w:t>
      </w:r>
      <w:r w:rsidRPr="00202A05">
        <w:rPr>
          <w:lang w:val="ru-RU"/>
        </w:rPr>
        <w:t>ее</w:t>
      </w:r>
      <w:r w:rsidRPr="00202A05">
        <w:rPr>
          <w:spacing w:val="38"/>
          <w:lang w:val="ru-RU"/>
        </w:rPr>
        <w:t xml:space="preserve"> </w:t>
      </w:r>
      <w:r w:rsidRPr="00202A05">
        <w:rPr>
          <w:lang w:val="ru-RU"/>
        </w:rPr>
        <w:t>компоненты,</w:t>
      </w:r>
      <w:r w:rsidRPr="00202A05">
        <w:rPr>
          <w:spacing w:val="37"/>
          <w:lang w:val="ru-RU"/>
        </w:rPr>
        <w:t xml:space="preserve"> </w:t>
      </w:r>
      <w:r w:rsidRPr="00202A05">
        <w:rPr>
          <w:lang w:val="ru-RU"/>
        </w:rPr>
        <w:t>литературный</w:t>
      </w:r>
      <w:r w:rsidRPr="00202A05">
        <w:rPr>
          <w:spacing w:val="38"/>
          <w:lang w:val="ru-RU"/>
        </w:rPr>
        <w:t xml:space="preserve"> </w:t>
      </w:r>
      <w:r w:rsidRPr="00202A05">
        <w:rPr>
          <w:lang w:val="ru-RU"/>
        </w:rPr>
        <w:t>язык,</w:t>
      </w:r>
      <w:r w:rsidRPr="00202A05">
        <w:rPr>
          <w:spacing w:val="38"/>
          <w:lang w:val="ru-RU"/>
        </w:rPr>
        <w:t xml:space="preserve"> </w:t>
      </w:r>
      <w:r w:rsidRPr="00202A05">
        <w:rPr>
          <w:lang w:val="ru-RU"/>
        </w:rPr>
        <w:t>языковая норма, культура</w:t>
      </w:r>
      <w:r w:rsidRPr="00202A05">
        <w:rPr>
          <w:spacing w:val="-8"/>
          <w:lang w:val="ru-RU"/>
        </w:rPr>
        <w:t xml:space="preserve"> </w:t>
      </w:r>
      <w:r w:rsidRPr="00202A05">
        <w:rPr>
          <w:lang w:val="ru-RU"/>
        </w:rPr>
        <w:t>речи;</w:t>
      </w:r>
    </w:p>
    <w:p w:rsidR="004C657A" w:rsidRPr="00202A05" w:rsidRDefault="00202A05" w:rsidP="009E17A9">
      <w:pPr>
        <w:pStyle w:val="a3"/>
        <w:numPr>
          <w:ilvl w:val="0"/>
          <w:numId w:val="24"/>
        </w:numPr>
        <w:spacing w:line="360" w:lineRule="auto"/>
        <w:ind w:left="851"/>
        <w:jc w:val="both"/>
        <w:rPr>
          <w:lang w:val="ru-RU"/>
        </w:rPr>
      </w:pPr>
      <w:r w:rsidRPr="00202A05">
        <w:rPr>
          <w:lang w:val="ru-RU"/>
        </w:rPr>
        <w:t>основные единицы и уровни языка, их признаки и взаимосвязь;</w:t>
      </w:r>
    </w:p>
    <w:p w:rsidR="004C657A" w:rsidRPr="00202A05" w:rsidRDefault="00202A05" w:rsidP="009E17A9">
      <w:pPr>
        <w:pStyle w:val="a3"/>
        <w:numPr>
          <w:ilvl w:val="0"/>
          <w:numId w:val="24"/>
        </w:numPr>
        <w:spacing w:line="360" w:lineRule="auto"/>
        <w:ind w:left="851" w:right="109"/>
        <w:jc w:val="both"/>
        <w:rPr>
          <w:lang w:val="ru-RU"/>
        </w:rPr>
      </w:pPr>
      <w:r w:rsidRPr="00202A05">
        <w:rPr>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C657A" w:rsidRPr="00A82DB3" w:rsidRDefault="00202A05" w:rsidP="00A82DB3">
      <w:pPr>
        <w:rPr>
          <w:b/>
          <w:sz w:val="24"/>
          <w:szCs w:val="24"/>
          <w:lang w:val="ru-RU"/>
        </w:rPr>
      </w:pPr>
      <w:r w:rsidRPr="00202A05">
        <w:rPr>
          <w:b/>
          <w:spacing w:val="-60"/>
          <w:lang w:val="ru-RU"/>
        </w:rPr>
        <w:t xml:space="preserve"> </w:t>
      </w:r>
      <w:r w:rsidRPr="00A82DB3">
        <w:rPr>
          <w:b/>
          <w:sz w:val="24"/>
          <w:szCs w:val="24"/>
          <w:lang w:val="ru-RU"/>
        </w:rPr>
        <w:t>уметь</w:t>
      </w:r>
    </w:p>
    <w:p w:rsidR="004C657A" w:rsidRPr="00202A05" w:rsidRDefault="00202A05" w:rsidP="009E17A9">
      <w:pPr>
        <w:pStyle w:val="a3"/>
        <w:numPr>
          <w:ilvl w:val="0"/>
          <w:numId w:val="24"/>
        </w:numPr>
        <w:spacing w:line="360" w:lineRule="auto"/>
        <w:ind w:left="851" w:right="108"/>
        <w:jc w:val="both"/>
        <w:rPr>
          <w:lang w:val="ru-RU"/>
        </w:rPr>
      </w:pPr>
      <w:r w:rsidRPr="00202A05">
        <w:rPr>
          <w:lang w:val="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w:t>
      </w:r>
      <w:r w:rsidRPr="00202A05">
        <w:rPr>
          <w:spacing w:val="-9"/>
          <w:lang w:val="ru-RU"/>
        </w:rPr>
        <w:t xml:space="preserve"> </w:t>
      </w:r>
      <w:r w:rsidRPr="00202A05">
        <w:rPr>
          <w:lang w:val="ru-RU"/>
        </w:rPr>
        <w:t>задач;</w:t>
      </w:r>
    </w:p>
    <w:p w:rsidR="004C657A" w:rsidRPr="00202A05" w:rsidRDefault="00202A05" w:rsidP="009E17A9">
      <w:pPr>
        <w:pStyle w:val="a3"/>
        <w:numPr>
          <w:ilvl w:val="0"/>
          <w:numId w:val="25"/>
        </w:numPr>
        <w:tabs>
          <w:tab w:val="left" w:pos="668"/>
        </w:tabs>
        <w:spacing w:line="360" w:lineRule="auto"/>
        <w:ind w:left="851" w:right="112"/>
        <w:jc w:val="both"/>
        <w:rPr>
          <w:lang w:val="ru-RU"/>
        </w:rPr>
      </w:pPr>
      <w:r w:rsidRPr="00202A05">
        <w:rPr>
          <w:lang w:val="ru-RU"/>
        </w:rPr>
        <w:tab/>
        <w:t xml:space="preserve">анализировать   языковые   единицы   с   точки   зрения   правильности,  </w:t>
      </w:r>
      <w:r w:rsidRPr="00202A05">
        <w:rPr>
          <w:spacing w:val="21"/>
          <w:lang w:val="ru-RU"/>
        </w:rPr>
        <w:t xml:space="preserve"> </w:t>
      </w:r>
      <w:r w:rsidRPr="00202A05">
        <w:rPr>
          <w:lang w:val="ru-RU"/>
        </w:rPr>
        <w:t xml:space="preserve">точности  </w:t>
      </w:r>
      <w:r w:rsidRPr="00202A05">
        <w:rPr>
          <w:spacing w:val="2"/>
          <w:lang w:val="ru-RU"/>
        </w:rPr>
        <w:t xml:space="preserve"> </w:t>
      </w:r>
      <w:r w:rsidRPr="00202A05">
        <w:rPr>
          <w:lang w:val="ru-RU"/>
        </w:rPr>
        <w:t>и</w:t>
      </w:r>
      <w:r w:rsidRPr="00202A05">
        <w:rPr>
          <w:w w:val="99"/>
          <w:lang w:val="ru-RU"/>
        </w:rPr>
        <w:t xml:space="preserve"> </w:t>
      </w:r>
      <w:r w:rsidRPr="00202A05">
        <w:rPr>
          <w:lang w:val="ru-RU"/>
        </w:rPr>
        <w:t>уместности их</w:t>
      </w:r>
      <w:r w:rsidRPr="00202A05">
        <w:rPr>
          <w:spacing w:val="-8"/>
          <w:lang w:val="ru-RU"/>
        </w:rPr>
        <w:t xml:space="preserve"> </w:t>
      </w:r>
      <w:r w:rsidRPr="00202A05">
        <w:rPr>
          <w:lang w:val="ru-RU"/>
        </w:rPr>
        <w:t>употребления;</w:t>
      </w:r>
    </w:p>
    <w:p w:rsidR="004C657A" w:rsidRPr="00202A05" w:rsidRDefault="00093895" w:rsidP="009E17A9">
      <w:pPr>
        <w:pStyle w:val="a3"/>
        <w:numPr>
          <w:ilvl w:val="0"/>
          <w:numId w:val="25"/>
        </w:numPr>
        <w:tabs>
          <w:tab w:val="left" w:pos="668"/>
        </w:tabs>
        <w:spacing w:line="360" w:lineRule="auto"/>
        <w:ind w:left="851" w:right="114"/>
        <w:jc w:val="both"/>
        <w:rPr>
          <w:lang w:val="ru-RU"/>
        </w:rPr>
      </w:pPr>
      <w:r>
        <w:rPr>
          <w:lang w:val="ru-RU"/>
        </w:rPr>
        <w:t xml:space="preserve"> </w:t>
      </w:r>
      <w:r w:rsidR="00202A05" w:rsidRPr="00202A05">
        <w:rPr>
          <w:lang w:val="ru-RU"/>
        </w:rPr>
        <w:t>проводить  лингвистический  анализ  текстов  различных  функциональных</w:t>
      </w:r>
      <w:r w:rsidR="00202A05" w:rsidRPr="00202A05">
        <w:rPr>
          <w:spacing w:val="6"/>
          <w:lang w:val="ru-RU"/>
        </w:rPr>
        <w:t xml:space="preserve"> </w:t>
      </w:r>
      <w:r w:rsidR="00202A05" w:rsidRPr="00202A05">
        <w:rPr>
          <w:lang w:val="ru-RU"/>
        </w:rPr>
        <w:t>стилей</w:t>
      </w:r>
      <w:r w:rsidR="00202A05" w:rsidRPr="00202A05">
        <w:rPr>
          <w:spacing w:val="49"/>
          <w:lang w:val="ru-RU"/>
        </w:rPr>
        <w:t xml:space="preserve"> </w:t>
      </w:r>
      <w:r w:rsidR="00202A05" w:rsidRPr="00202A05">
        <w:rPr>
          <w:lang w:val="ru-RU"/>
        </w:rPr>
        <w:t>и</w:t>
      </w:r>
      <w:r w:rsidR="00202A05" w:rsidRPr="00202A05">
        <w:rPr>
          <w:w w:val="99"/>
          <w:lang w:val="ru-RU"/>
        </w:rPr>
        <w:t xml:space="preserve"> </w:t>
      </w:r>
      <w:r w:rsidR="00202A05" w:rsidRPr="00202A05">
        <w:rPr>
          <w:lang w:val="ru-RU"/>
        </w:rPr>
        <w:t>разновидностей</w:t>
      </w:r>
      <w:r w:rsidR="00202A05" w:rsidRPr="00202A05">
        <w:rPr>
          <w:spacing w:val="-4"/>
          <w:lang w:val="ru-RU"/>
        </w:rPr>
        <w:t xml:space="preserve"> </w:t>
      </w:r>
      <w:r w:rsidR="00202A05" w:rsidRPr="00202A05">
        <w:rPr>
          <w:lang w:val="ru-RU"/>
        </w:rPr>
        <w:t>языка;</w:t>
      </w:r>
    </w:p>
    <w:p w:rsidR="004C657A" w:rsidRPr="00A82DB3" w:rsidRDefault="00202A05" w:rsidP="00A82DB3">
      <w:pPr>
        <w:rPr>
          <w:b/>
          <w:i/>
          <w:sz w:val="24"/>
          <w:szCs w:val="24"/>
          <w:lang w:val="ru-RU"/>
        </w:rPr>
      </w:pPr>
      <w:r w:rsidRPr="00A82DB3">
        <w:rPr>
          <w:b/>
          <w:i/>
          <w:sz w:val="24"/>
          <w:szCs w:val="24"/>
          <w:lang w:val="ru-RU"/>
        </w:rPr>
        <w:t>аудирование и чтение</w:t>
      </w:r>
    </w:p>
    <w:p w:rsidR="004C657A" w:rsidRPr="00202A05" w:rsidRDefault="00202A05" w:rsidP="009E17A9">
      <w:pPr>
        <w:pStyle w:val="a3"/>
        <w:numPr>
          <w:ilvl w:val="0"/>
          <w:numId w:val="25"/>
        </w:numPr>
        <w:tabs>
          <w:tab w:val="left" w:pos="668"/>
        </w:tabs>
        <w:spacing w:line="360" w:lineRule="auto"/>
        <w:ind w:left="851" w:right="104"/>
        <w:jc w:val="both"/>
        <w:rPr>
          <w:lang w:val="ru-RU"/>
        </w:rPr>
      </w:pPr>
      <w:r w:rsidRPr="00202A05">
        <w:rPr>
          <w:lang w:val="ru-RU"/>
        </w:rPr>
        <w:t xml:space="preserve">использовать основные виды чтения </w:t>
      </w:r>
      <w:r w:rsidRPr="00202A05">
        <w:rPr>
          <w:spacing w:val="48"/>
          <w:lang w:val="ru-RU"/>
        </w:rPr>
        <w:t xml:space="preserve"> </w:t>
      </w:r>
      <w:r w:rsidRPr="00202A05">
        <w:rPr>
          <w:lang w:val="ru-RU"/>
        </w:rPr>
        <w:t>(ознакомительно-изучающее,</w:t>
      </w:r>
      <w:r w:rsidRPr="00202A05">
        <w:rPr>
          <w:spacing w:val="27"/>
          <w:lang w:val="ru-RU"/>
        </w:rPr>
        <w:t xml:space="preserve"> </w:t>
      </w:r>
      <w:r w:rsidRPr="00202A05">
        <w:rPr>
          <w:lang w:val="ru-RU"/>
        </w:rPr>
        <w:t>ознакомительно- реферативное и др.) в зависимости от коммуникативной</w:t>
      </w:r>
      <w:r w:rsidRPr="00202A05">
        <w:rPr>
          <w:spacing w:val="-19"/>
          <w:lang w:val="ru-RU"/>
        </w:rPr>
        <w:t xml:space="preserve"> </w:t>
      </w:r>
      <w:r w:rsidRPr="00202A05">
        <w:rPr>
          <w:lang w:val="ru-RU"/>
        </w:rPr>
        <w:t>задачи;</w:t>
      </w:r>
    </w:p>
    <w:p w:rsidR="004C657A" w:rsidRPr="00093895" w:rsidRDefault="00202A05" w:rsidP="009E17A9">
      <w:pPr>
        <w:pStyle w:val="a3"/>
        <w:numPr>
          <w:ilvl w:val="0"/>
          <w:numId w:val="25"/>
        </w:numPr>
        <w:spacing w:line="360" w:lineRule="auto"/>
        <w:ind w:left="851" w:right="110"/>
        <w:jc w:val="both"/>
        <w:rPr>
          <w:lang w:val="ru-RU"/>
        </w:rPr>
      </w:pPr>
      <w:r w:rsidRPr="00093895">
        <w:rPr>
          <w:lang w:val="ru-RU"/>
        </w:rPr>
        <w:t xml:space="preserve">извлекать  необходимую  информацию  из  различных </w:t>
      </w:r>
      <w:r w:rsidRPr="00093895">
        <w:rPr>
          <w:spacing w:val="13"/>
          <w:lang w:val="ru-RU"/>
        </w:rPr>
        <w:t xml:space="preserve"> </w:t>
      </w:r>
      <w:r w:rsidRPr="00093895">
        <w:rPr>
          <w:lang w:val="ru-RU"/>
        </w:rPr>
        <w:t xml:space="preserve">источников: </w:t>
      </w:r>
      <w:r w:rsidRPr="00093895">
        <w:rPr>
          <w:spacing w:val="4"/>
          <w:lang w:val="ru-RU"/>
        </w:rPr>
        <w:t xml:space="preserve"> </w:t>
      </w:r>
      <w:r w:rsidRPr="00093895">
        <w:rPr>
          <w:lang w:val="ru-RU"/>
        </w:rPr>
        <w:t>учебно-научных текстов,</w:t>
      </w:r>
      <w:r w:rsidRPr="00093895">
        <w:rPr>
          <w:lang w:val="ru-RU"/>
        </w:rPr>
        <w:tab/>
        <w:t>справочной</w:t>
      </w:r>
      <w:r w:rsidRPr="00093895">
        <w:rPr>
          <w:lang w:val="ru-RU"/>
        </w:rPr>
        <w:tab/>
        <w:t>литературы,</w:t>
      </w:r>
      <w:r w:rsidRPr="00093895">
        <w:rPr>
          <w:lang w:val="ru-RU"/>
        </w:rPr>
        <w:tab/>
        <w:t>средств</w:t>
      </w:r>
      <w:r w:rsidRPr="00093895">
        <w:rPr>
          <w:lang w:val="ru-RU"/>
        </w:rPr>
        <w:tab/>
        <w:t>массовой</w:t>
      </w:r>
      <w:r w:rsidR="00093895" w:rsidRPr="00093895">
        <w:rPr>
          <w:lang w:val="ru-RU"/>
        </w:rPr>
        <w:t xml:space="preserve"> </w:t>
      </w:r>
      <w:r w:rsidRPr="00093895">
        <w:rPr>
          <w:lang w:val="ru-RU"/>
        </w:rPr>
        <w:t>информации,</w:t>
      </w:r>
      <w:r w:rsidRPr="00093895">
        <w:rPr>
          <w:lang w:val="ru-RU"/>
        </w:rPr>
        <w:tab/>
        <w:t>в</w:t>
      </w:r>
      <w:r w:rsidRPr="00093895">
        <w:rPr>
          <w:lang w:val="ru-RU"/>
        </w:rPr>
        <w:tab/>
        <w:t>том</w:t>
      </w:r>
      <w:r w:rsidRPr="00093895">
        <w:rPr>
          <w:lang w:val="ru-RU"/>
        </w:rPr>
        <w:tab/>
        <w:t>числе представленных в электронном виде на различных информационных носителях; говорение и</w:t>
      </w:r>
      <w:r w:rsidRPr="00093895">
        <w:rPr>
          <w:spacing w:val="-6"/>
          <w:lang w:val="ru-RU"/>
        </w:rPr>
        <w:t xml:space="preserve"> </w:t>
      </w:r>
      <w:r w:rsidRPr="00093895">
        <w:rPr>
          <w:lang w:val="ru-RU"/>
        </w:rPr>
        <w:t>письмо</w:t>
      </w:r>
      <w:r w:rsidR="00093895" w:rsidRPr="00093895">
        <w:rPr>
          <w:lang w:val="ru-RU"/>
        </w:rPr>
        <w:t xml:space="preserve"> </w:t>
      </w:r>
      <w:r w:rsidRPr="00093895">
        <w:rPr>
          <w:lang w:val="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C657A" w:rsidRPr="00202A05" w:rsidRDefault="00202A05" w:rsidP="009E17A9">
      <w:pPr>
        <w:pStyle w:val="a3"/>
        <w:numPr>
          <w:ilvl w:val="0"/>
          <w:numId w:val="25"/>
        </w:numPr>
        <w:tabs>
          <w:tab w:val="left" w:pos="668"/>
        </w:tabs>
        <w:spacing w:line="360" w:lineRule="auto"/>
        <w:ind w:left="851" w:right="116"/>
        <w:jc w:val="both"/>
        <w:rPr>
          <w:lang w:val="ru-RU"/>
        </w:rPr>
      </w:pPr>
      <w:r w:rsidRPr="00202A05">
        <w:rPr>
          <w:lang w:val="ru-RU"/>
        </w:rPr>
        <w:t xml:space="preserve">применять  в  практике  речевого  общения  основные </w:t>
      </w:r>
      <w:r w:rsidRPr="00202A05">
        <w:rPr>
          <w:spacing w:val="43"/>
          <w:lang w:val="ru-RU"/>
        </w:rPr>
        <w:t xml:space="preserve"> </w:t>
      </w:r>
      <w:r w:rsidRPr="00202A05">
        <w:rPr>
          <w:lang w:val="ru-RU"/>
        </w:rPr>
        <w:t xml:space="preserve">орфоэпические, </w:t>
      </w:r>
      <w:r w:rsidRPr="00202A05">
        <w:rPr>
          <w:spacing w:val="8"/>
          <w:lang w:val="ru-RU"/>
        </w:rPr>
        <w:t xml:space="preserve"> </w:t>
      </w:r>
      <w:r w:rsidRPr="00202A05">
        <w:rPr>
          <w:lang w:val="ru-RU"/>
        </w:rPr>
        <w:t>лексические, грамматические нормы современного русского литературного</w:t>
      </w:r>
      <w:r w:rsidRPr="00202A05">
        <w:rPr>
          <w:spacing w:val="-17"/>
          <w:lang w:val="ru-RU"/>
        </w:rPr>
        <w:t xml:space="preserve"> </w:t>
      </w:r>
      <w:r w:rsidRPr="00202A05">
        <w:rPr>
          <w:lang w:val="ru-RU"/>
        </w:rPr>
        <w:t>языка;</w:t>
      </w:r>
    </w:p>
    <w:p w:rsidR="004C657A" w:rsidRPr="00202A05" w:rsidRDefault="00202A05" w:rsidP="009E17A9">
      <w:pPr>
        <w:pStyle w:val="a3"/>
        <w:numPr>
          <w:ilvl w:val="0"/>
          <w:numId w:val="25"/>
        </w:numPr>
        <w:spacing w:line="360" w:lineRule="auto"/>
        <w:ind w:left="851" w:right="107"/>
        <w:jc w:val="both"/>
        <w:rPr>
          <w:lang w:val="ru-RU"/>
        </w:rPr>
      </w:pPr>
      <w:r w:rsidRPr="00202A05">
        <w:rPr>
          <w:lang w:val="ru-RU"/>
        </w:rPr>
        <w:t>соблюдать</w:t>
      </w:r>
      <w:r w:rsidRPr="00202A05">
        <w:rPr>
          <w:lang w:val="ru-RU"/>
        </w:rPr>
        <w:tab/>
        <w:t>в</w:t>
      </w:r>
      <w:r w:rsidRPr="00202A05">
        <w:rPr>
          <w:lang w:val="ru-RU"/>
        </w:rPr>
        <w:tab/>
        <w:t>практике</w:t>
      </w:r>
      <w:r w:rsidRPr="00202A05">
        <w:rPr>
          <w:lang w:val="ru-RU"/>
        </w:rPr>
        <w:tab/>
        <w:t>письма</w:t>
      </w:r>
      <w:r w:rsidRPr="00202A05">
        <w:rPr>
          <w:lang w:val="ru-RU"/>
        </w:rPr>
        <w:tab/>
        <w:t>орфографические</w:t>
      </w:r>
      <w:r w:rsidRPr="00202A05">
        <w:rPr>
          <w:lang w:val="ru-RU"/>
        </w:rPr>
        <w:tab/>
        <w:t>и</w:t>
      </w:r>
      <w:r w:rsidR="00093895">
        <w:rPr>
          <w:lang w:val="ru-RU"/>
        </w:rPr>
        <w:t xml:space="preserve"> </w:t>
      </w:r>
      <w:r w:rsidRPr="00202A05">
        <w:rPr>
          <w:lang w:val="ru-RU"/>
        </w:rPr>
        <w:t>пунктуационные</w:t>
      </w:r>
      <w:r w:rsidRPr="00202A05">
        <w:rPr>
          <w:lang w:val="ru-RU"/>
        </w:rPr>
        <w:tab/>
        <w:t>нормы современного русского литературного</w:t>
      </w:r>
      <w:r w:rsidRPr="00202A05">
        <w:rPr>
          <w:spacing w:val="-10"/>
          <w:lang w:val="ru-RU"/>
        </w:rPr>
        <w:t xml:space="preserve"> </w:t>
      </w:r>
      <w:r w:rsidRPr="00202A05">
        <w:rPr>
          <w:lang w:val="ru-RU"/>
        </w:rPr>
        <w:t>языка;</w:t>
      </w:r>
    </w:p>
    <w:p w:rsidR="004C657A" w:rsidRPr="00202A05" w:rsidRDefault="00093895" w:rsidP="009E17A9">
      <w:pPr>
        <w:pStyle w:val="a3"/>
        <w:numPr>
          <w:ilvl w:val="0"/>
          <w:numId w:val="25"/>
        </w:numPr>
        <w:tabs>
          <w:tab w:val="left" w:pos="668"/>
        </w:tabs>
        <w:spacing w:line="360" w:lineRule="auto"/>
        <w:ind w:left="851" w:right="112"/>
        <w:jc w:val="both"/>
        <w:rPr>
          <w:lang w:val="ru-RU"/>
        </w:rPr>
      </w:pPr>
      <w:r>
        <w:rPr>
          <w:lang w:val="ru-RU"/>
        </w:rPr>
        <w:t xml:space="preserve"> </w:t>
      </w:r>
      <w:r w:rsidR="00202A05" w:rsidRPr="00202A05">
        <w:rPr>
          <w:lang w:val="ru-RU"/>
        </w:rPr>
        <w:t xml:space="preserve">соблюдать нормы речевого поведения в различных сферах и ситуациях   </w:t>
      </w:r>
      <w:r w:rsidR="00202A05" w:rsidRPr="00202A05">
        <w:rPr>
          <w:spacing w:val="31"/>
          <w:lang w:val="ru-RU"/>
        </w:rPr>
        <w:t xml:space="preserve"> </w:t>
      </w:r>
      <w:r w:rsidR="00202A05" w:rsidRPr="00202A05">
        <w:rPr>
          <w:lang w:val="ru-RU"/>
        </w:rPr>
        <w:t>общения,</w:t>
      </w:r>
      <w:r w:rsidR="00202A05" w:rsidRPr="00202A05">
        <w:rPr>
          <w:spacing w:val="23"/>
          <w:lang w:val="ru-RU"/>
        </w:rPr>
        <w:t xml:space="preserve"> </w:t>
      </w:r>
      <w:r w:rsidR="00202A05" w:rsidRPr="00202A05">
        <w:rPr>
          <w:lang w:val="ru-RU"/>
        </w:rPr>
        <w:t>в</w:t>
      </w:r>
      <w:r w:rsidR="00202A05" w:rsidRPr="00202A05">
        <w:rPr>
          <w:w w:val="99"/>
          <w:lang w:val="ru-RU"/>
        </w:rPr>
        <w:t xml:space="preserve"> </w:t>
      </w:r>
      <w:r w:rsidR="00202A05" w:rsidRPr="00202A05">
        <w:rPr>
          <w:lang w:val="ru-RU"/>
        </w:rPr>
        <w:t>том числе при обсуждении дискуссионных</w:t>
      </w:r>
      <w:r w:rsidR="00202A05" w:rsidRPr="00202A05">
        <w:rPr>
          <w:spacing w:val="-19"/>
          <w:lang w:val="ru-RU"/>
        </w:rPr>
        <w:t xml:space="preserve"> </w:t>
      </w:r>
      <w:r w:rsidR="00202A05" w:rsidRPr="00202A05">
        <w:rPr>
          <w:lang w:val="ru-RU"/>
        </w:rPr>
        <w:t>проблем;</w:t>
      </w:r>
    </w:p>
    <w:p w:rsidR="004C657A" w:rsidRPr="00202A05" w:rsidRDefault="00202A05" w:rsidP="009E17A9">
      <w:pPr>
        <w:pStyle w:val="a3"/>
        <w:numPr>
          <w:ilvl w:val="0"/>
          <w:numId w:val="25"/>
        </w:numPr>
        <w:spacing w:line="360" w:lineRule="auto"/>
        <w:ind w:left="851" w:right="110"/>
        <w:jc w:val="both"/>
        <w:rPr>
          <w:lang w:val="ru-RU"/>
        </w:rPr>
      </w:pPr>
      <w:r w:rsidRPr="00202A05">
        <w:rPr>
          <w:lang w:val="ru-RU"/>
        </w:rPr>
        <w:t>использовать</w:t>
      </w:r>
      <w:r w:rsidRPr="00202A05">
        <w:rPr>
          <w:lang w:val="ru-RU"/>
        </w:rPr>
        <w:tab/>
        <w:t>основные</w:t>
      </w:r>
      <w:r w:rsidRPr="00202A05">
        <w:rPr>
          <w:lang w:val="ru-RU"/>
        </w:rPr>
        <w:tab/>
        <w:t>приемы</w:t>
      </w:r>
      <w:r w:rsidRPr="00202A05">
        <w:rPr>
          <w:lang w:val="ru-RU"/>
        </w:rPr>
        <w:tab/>
        <w:t>информационной</w:t>
      </w:r>
      <w:r w:rsidRPr="00202A05">
        <w:rPr>
          <w:lang w:val="ru-RU"/>
        </w:rPr>
        <w:tab/>
        <w:t>переработки</w:t>
      </w:r>
      <w:r w:rsidR="00D270AE">
        <w:rPr>
          <w:lang w:val="ru-RU"/>
        </w:rPr>
        <w:t xml:space="preserve"> </w:t>
      </w:r>
      <w:r w:rsidRPr="00202A05">
        <w:rPr>
          <w:lang w:val="ru-RU"/>
        </w:rPr>
        <w:t>устного</w:t>
      </w:r>
      <w:r w:rsidRPr="00202A05">
        <w:rPr>
          <w:lang w:val="ru-RU"/>
        </w:rPr>
        <w:tab/>
        <w:t>и письменного</w:t>
      </w:r>
      <w:r w:rsidRPr="00202A05">
        <w:rPr>
          <w:spacing w:val="-6"/>
          <w:lang w:val="ru-RU"/>
        </w:rPr>
        <w:t xml:space="preserve"> </w:t>
      </w:r>
      <w:r w:rsidRPr="00202A05">
        <w:rPr>
          <w:lang w:val="ru-RU"/>
        </w:rPr>
        <w:t>текста;</w:t>
      </w:r>
    </w:p>
    <w:p w:rsidR="004C657A" w:rsidRPr="004C7C04" w:rsidRDefault="00202A05" w:rsidP="004C7C04">
      <w:pPr>
        <w:rPr>
          <w:b/>
          <w:sz w:val="24"/>
          <w:szCs w:val="24"/>
          <w:lang w:val="ru-RU"/>
        </w:rPr>
      </w:pPr>
      <w:r w:rsidRPr="004C7C04">
        <w:rPr>
          <w:b/>
          <w:sz w:val="24"/>
          <w:szCs w:val="24"/>
          <w:lang w:val="ru-RU"/>
        </w:rPr>
        <w:t>использовать приобретенные знания и умения в практической деятельности и повседневной жизни для:</w:t>
      </w:r>
    </w:p>
    <w:p w:rsidR="004C657A" w:rsidRPr="00202A05" w:rsidRDefault="00202A05" w:rsidP="009E17A9">
      <w:pPr>
        <w:pStyle w:val="a3"/>
        <w:numPr>
          <w:ilvl w:val="0"/>
          <w:numId w:val="25"/>
        </w:numPr>
        <w:spacing w:line="360" w:lineRule="auto"/>
        <w:ind w:right="116"/>
        <w:jc w:val="both"/>
        <w:rPr>
          <w:lang w:val="ru-RU"/>
        </w:rPr>
      </w:pPr>
      <w:r w:rsidRPr="00202A05">
        <w:rPr>
          <w:lang w:val="ru-RU"/>
        </w:rPr>
        <w:t>осознания русского языка как  духовной,  нравственной  и  культурной  ценности  народа; приобщения к ценностям национальной и мировой</w:t>
      </w:r>
      <w:r w:rsidRPr="00202A05">
        <w:rPr>
          <w:spacing w:val="-21"/>
          <w:lang w:val="ru-RU"/>
        </w:rPr>
        <w:t xml:space="preserve"> </w:t>
      </w:r>
      <w:r w:rsidRPr="00202A05">
        <w:rPr>
          <w:lang w:val="ru-RU"/>
        </w:rPr>
        <w:t>культуры;</w:t>
      </w:r>
    </w:p>
    <w:p w:rsidR="004C657A" w:rsidRPr="00202A05" w:rsidRDefault="00202A05" w:rsidP="009E17A9">
      <w:pPr>
        <w:pStyle w:val="a3"/>
        <w:numPr>
          <w:ilvl w:val="0"/>
          <w:numId w:val="25"/>
        </w:numPr>
        <w:spacing w:line="360" w:lineRule="auto"/>
        <w:ind w:right="112"/>
        <w:jc w:val="both"/>
        <w:rPr>
          <w:lang w:val="ru-RU"/>
        </w:rPr>
      </w:pPr>
      <w:r w:rsidRPr="00202A05">
        <w:rPr>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C657A" w:rsidRPr="00202A05" w:rsidRDefault="00202A05" w:rsidP="009E17A9">
      <w:pPr>
        <w:pStyle w:val="a3"/>
        <w:numPr>
          <w:ilvl w:val="0"/>
          <w:numId w:val="25"/>
        </w:numPr>
        <w:spacing w:line="360" w:lineRule="auto"/>
        <w:ind w:right="108"/>
        <w:jc w:val="both"/>
        <w:rPr>
          <w:lang w:val="ru-RU"/>
        </w:rPr>
      </w:pPr>
      <w:r w:rsidRPr="00202A05">
        <w:rPr>
          <w:lang w:val="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C657A" w:rsidRPr="00202A05" w:rsidRDefault="00202A05" w:rsidP="009E17A9">
      <w:pPr>
        <w:pStyle w:val="a3"/>
        <w:numPr>
          <w:ilvl w:val="0"/>
          <w:numId w:val="26"/>
        </w:numPr>
        <w:spacing w:line="360" w:lineRule="auto"/>
        <w:ind w:right="111"/>
        <w:jc w:val="both"/>
        <w:rPr>
          <w:lang w:val="ru-RU"/>
        </w:rPr>
      </w:pPr>
      <w:r w:rsidRPr="00202A05">
        <w:rPr>
          <w:lang w:val="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C657A" w:rsidRPr="00202A05" w:rsidRDefault="00202A05" w:rsidP="009E17A9">
      <w:pPr>
        <w:pStyle w:val="a3"/>
        <w:numPr>
          <w:ilvl w:val="0"/>
          <w:numId w:val="26"/>
        </w:numPr>
        <w:spacing w:line="360" w:lineRule="auto"/>
        <w:ind w:right="112"/>
        <w:jc w:val="both"/>
        <w:rPr>
          <w:lang w:val="ru-RU"/>
        </w:rPr>
      </w:pPr>
      <w:r w:rsidRPr="00202A05">
        <w:rPr>
          <w:lang w:val="ru-RU"/>
        </w:rPr>
        <w:t>самообразования и активного участия в  производственной,  культурной  и общественной жизни</w:t>
      </w:r>
      <w:r w:rsidRPr="00202A05">
        <w:rPr>
          <w:spacing w:val="-13"/>
          <w:lang w:val="ru-RU"/>
        </w:rPr>
        <w:t xml:space="preserve"> </w:t>
      </w:r>
      <w:r w:rsidRPr="00202A05">
        <w:rPr>
          <w:lang w:val="ru-RU"/>
        </w:rPr>
        <w:t>государства.</w:t>
      </w:r>
    </w:p>
    <w:p w:rsidR="004C657A" w:rsidRPr="00202A05" w:rsidRDefault="00202A05" w:rsidP="00ED112D">
      <w:pPr>
        <w:pStyle w:val="21"/>
        <w:spacing w:before="0" w:line="360" w:lineRule="auto"/>
        <w:jc w:val="both"/>
        <w:rPr>
          <w:lang w:val="ru-RU"/>
        </w:rPr>
      </w:pPr>
      <w:bookmarkStart w:id="10" w:name="_Toc466294727"/>
      <w:r w:rsidRPr="00202A05">
        <w:rPr>
          <w:lang w:val="ru-RU"/>
        </w:rPr>
        <w:t>2.2.</w:t>
      </w:r>
      <w:r w:rsidR="00A74E8C">
        <w:rPr>
          <w:lang w:val="ru-RU"/>
        </w:rPr>
        <w:t>1</w:t>
      </w:r>
      <w:r w:rsidRPr="00202A05">
        <w:rPr>
          <w:lang w:val="ru-RU"/>
        </w:rPr>
        <w:t>.2.</w:t>
      </w:r>
      <w:r w:rsidR="00A82DB3">
        <w:rPr>
          <w:lang w:val="ru-RU"/>
        </w:rPr>
        <w:t xml:space="preserve"> Литература</w:t>
      </w:r>
      <w:bookmarkEnd w:id="10"/>
    </w:p>
    <w:p w:rsidR="004C657A" w:rsidRPr="00A82DB3" w:rsidRDefault="00202A05" w:rsidP="00A82DB3">
      <w:pPr>
        <w:rPr>
          <w:b/>
          <w:sz w:val="24"/>
          <w:szCs w:val="24"/>
          <w:lang w:val="ru-RU"/>
        </w:rPr>
      </w:pPr>
      <w:r w:rsidRPr="00A82DB3">
        <w:rPr>
          <w:b/>
          <w:sz w:val="24"/>
          <w:szCs w:val="24"/>
          <w:lang w:val="ru-RU"/>
        </w:rPr>
        <w:t>В результате изучения литературы на базовом уровне ученик должен</w:t>
      </w:r>
    </w:p>
    <w:p w:rsidR="004C657A" w:rsidRPr="00202A05" w:rsidRDefault="00202A05" w:rsidP="00ED112D">
      <w:pPr>
        <w:spacing w:line="360" w:lineRule="auto"/>
        <w:ind w:left="102"/>
        <w:jc w:val="both"/>
        <w:rPr>
          <w:b/>
          <w:sz w:val="24"/>
          <w:szCs w:val="24"/>
        </w:rPr>
      </w:pPr>
      <w:r w:rsidRPr="00202A05">
        <w:rPr>
          <w:spacing w:val="-60"/>
          <w:sz w:val="24"/>
          <w:szCs w:val="24"/>
          <w:u w:val="thick"/>
          <w:lang w:val="ru-RU"/>
        </w:rPr>
        <w:t xml:space="preserve"> </w:t>
      </w:r>
      <w:r w:rsidRPr="00202A05">
        <w:rPr>
          <w:b/>
          <w:sz w:val="24"/>
          <w:szCs w:val="24"/>
          <w:u w:val="thick"/>
        </w:rPr>
        <w:t>знать/понимать</w:t>
      </w:r>
    </w:p>
    <w:p w:rsidR="004C657A" w:rsidRPr="00202A05" w:rsidRDefault="00202A05" w:rsidP="009E17A9">
      <w:pPr>
        <w:pStyle w:val="a4"/>
        <w:numPr>
          <w:ilvl w:val="0"/>
          <w:numId w:val="27"/>
        </w:numPr>
        <w:tabs>
          <w:tab w:val="left" w:pos="669"/>
        </w:tabs>
        <w:spacing w:line="360" w:lineRule="auto"/>
        <w:rPr>
          <w:sz w:val="24"/>
          <w:szCs w:val="24"/>
        </w:rPr>
      </w:pPr>
      <w:r w:rsidRPr="00202A05">
        <w:rPr>
          <w:sz w:val="24"/>
          <w:szCs w:val="24"/>
        </w:rPr>
        <w:t>образную природу словесного</w:t>
      </w:r>
      <w:r w:rsidRPr="00202A05">
        <w:rPr>
          <w:spacing w:val="-15"/>
          <w:sz w:val="24"/>
          <w:szCs w:val="24"/>
        </w:rPr>
        <w:t xml:space="preserve"> </w:t>
      </w:r>
      <w:r w:rsidRPr="00202A05">
        <w:rPr>
          <w:sz w:val="24"/>
          <w:szCs w:val="24"/>
        </w:rPr>
        <w:t>искусства;</w:t>
      </w:r>
    </w:p>
    <w:p w:rsidR="004C657A" w:rsidRPr="00202A05" w:rsidRDefault="00202A05" w:rsidP="009E17A9">
      <w:pPr>
        <w:pStyle w:val="a3"/>
        <w:numPr>
          <w:ilvl w:val="0"/>
          <w:numId w:val="27"/>
        </w:numPr>
        <w:spacing w:line="360" w:lineRule="auto"/>
        <w:jc w:val="both"/>
      </w:pPr>
      <w:r w:rsidRPr="00202A05">
        <w:t>содержание изученных литературных произведений;</w:t>
      </w:r>
    </w:p>
    <w:p w:rsidR="004C657A" w:rsidRPr="00202A05" w:rsidRDefault="00202A05" w:rsidP="009E17A9">
      <w:pPr>
        <w:pStyle w:val="a4"/>
        <w:numPr>
          <w:ilvl w:val="0"/>
          <w:numId w:val="27"/>
        </w:numPr>
        <w:tabs>
          <w:tab w:val="left" w:pos="669"/>
        </w:tabs>
        <w:spacing w:line="360" w:lineRule="auto"/>
        <w:rPr>
          <w:sz w:val="24"/>
          <w:szCs w:val="24"/>
          <w:lang w:val="ru-RU"/>
        </w:rPr>
      </w:pPr>
      <w:r w:rsidRPr="00202A05">
        <w:rPr>
          <w:sz w:val="24"/>
          <w:szCs w:val="24"/>
          <w:lang w:val="ru-RU"/>
        </w:rPr>
        <w:t xml:space="preserve">основные факты жизни и творчества писателей-классиков </w:t>
      </w:r>
      <w:r w:rsidRPr="00202A05">
        <w:rPr>
          <w:sz w:val="24"/>
          <w:szCs w:val="24"/>
        </w:rPr>
        <w:t>XIX</w:t>
      </w:r>
      <w:r w:rsidRPr="00202A05">
        <w:rPr>
          <w:sz w:val="24"/>
          <w:szCs w:val="24"/>
          <w:lang w:val="ru-RU"/>
        </w:rPr>
        <w:t>-</w:t>
      </w:r>
      <w:r w:rsidRPr="00202A05">
        <w:rPr>
          <w:sz w:val="24"/>
          <w:szCs w:val="24"/>
        </w:rPr>
        <w:t>XX</w:t>
      </w:r>
      <w:r w:rsidRPr="00202A05">
        <w:rPr>
          <w:spacing w:val="-17"/>
          <w:sz w:val="24"/>
          <w:szCs w:val="24"/>
          <w:lang w:val="ru-RU"/>
        </w:rPr>
        <w:t xml:space="preserve"> </w:t>
      </w:r>
      <w:r w:rsidRPr="00202A05">
        <w:rPr>
          <w:sz w:val="24"/>
          <w:szCs w:val="24"/>
          <w:lang w:val="ru-RU"/>
        </w:rPr>
        <w:t>вв.;</w:t>
      </w:r>
    </w:p>
    <w:p w:rsidR="004C657A" w:rsidRPr="00202A05" w:rsidRDefault="00202A05" w:rsidP="009E17A9">
      <w:pPr>
        <w:pStyle w:val="a4"/>
        <w:numPr>
          <w:ilvl w:val="0"/>
          <w:numId w:val="27"/>
        </w:numPr>
        <w:tabs>
          <w:tab w:val="left" w:pos="669"/>
        </w:tabs>
        <w:spacing w:line="360" w:lineRule="auto"/>
        <w:ind w:right="109"/>
        <w:rPr>
          <w:sz w:val="24"/>
          <w:szCs w:val="24"/>
          <w:lang w:val="ru-RU"/>
        </w:rPr>
      </w:pPr>
      <w:r w:rsidRPr="00202A05">
        <w:rPr>
          <w:sz w:val="24"/>
          <w:szCs w:val="24"/>
          <w:lang w:val="ru-RU"/>
        </w:rPr>
        <w:t>основные закономерности историко-литературного процесса и черты литературных направлений;</w:t>
      </w:r>
    </w:p>
    <w:p w:rsidR="004C657A" w:rsidRPr="00202A05" w:rsidRDefault="00202A05" w:rsidP="009E17A9">
      <w:pPr>
        <w:pStyle w:val="a4"/>
        <w:numPr>
          <w:ilvl w:val="0"/>
          <w:numId w:val="27"/>
        </w:numPr>
        <w:tabs>
          <w:tab w:val="left" w:pos="669"/>
        </w:tabs>
        <w:spacing w:line="360" w:lineRule="auto"/>
        <w:rPr>
          <w:sz w:val="24"/>
          <w:szCs w:val="24"/>
        </w:rPr>
      </w:pPr>
      <w:r w:rsidRPr="00202A05">
        <w:rPr>
          <w:sz w:val="24"/>
          <w:szCs w:val="24"/>
        </w:rPr>
        <w:t>основные теоретико-литературные</w:t>
      </w:r>
      <w:r w:rsidRPr="00202A05">
        <w:rPr>
          <w:spacing w:val="-11"/>
          <w:sz w:val="24"/>
          <w:szCs w:val="24"/>
        </w:rPr>
        <w:t xml:space="preserve"> </w:t>
      </w:r>
      <w:r w:rsidRPr="00202A05">
        <w:rPr>
          <w:sz w:val="24"/>
          <w:szCs w:val="24"/>
        </w:rPr>
        <w:t>понятия;</w:t>
      </w:r>
    </w:p>
    <w:p w:rsidR="004C657A" w:rsidRPr="00A82DB3" w:rsidRDefault="00202A05" w:rsidP="00A82DB3">
      <w:pPr>
        <w:rPr>
          <w:b/>
          <w:sz w:val="24"/>
          <w:szCs w:val="24"/>
        </w:rPr>
      </w:pPr>
      <w:r w:rsidRPr="00202A05">
        <w:rPr>
          <w:b/>
          <w:spacing w:val="-60"/>
        </w:rPr>
        <w:t xml:space="preserve"> </w:t>
      </w:r>
      <w:r w:rsidRPr="00A82DB3">
        <w:rPr>
          <w:b/>
          <w:sz w:val="24"/>
          <w:szCs w:val="24"/>
        </w:rPr>
        <w:t>уметь</w:t>
      </w:r>
    </w:p>
    <w:p w:rsidR="004C657A" w:rsidRPr="00D270AE" w:rsidRDefault="00202A05" w:rsidP="009E17A9">
      <w:pPr>
        <w:pStyle w:val="a4"/>
        <w:numPr>
          <w:ilvl w:val="0"/>
          <w:numId w:val="28"/>
        </w:numPr>
        <w:tabs>
          <w:tab w:val="left" w:pos="669"/>
        </w:tabs>
        <w:spacing w:line="360" w:lineRule="auto"/>
        <w:rPr>
          <w:sz w:val="24"/>
          <w:szCs w:val="24"/>
        </w:rPr>
      </w:pPr>
      <w:r w:rsidRPr="00D270AE">
        <w:rPr>
          <w:sz w:val="24"/>
          <w:szCs w:val="24"/>
        </w:rPr>
        <w:t>воспроизводить содержание литературного</w:t>
      </w:r>
      <w:r w:rsidRPr="00D270AE">
        <w:rPr>
          <w:spacing w:val="-14"/>
          <w:sz w:val="24"/>
          <w:szCs w:val="24"/>
        </w:rPr>
        <w:t xml:space="preserve"> </w:t>
      </w:r>
      <w:r w:rsidRPr="00D270AE">
        <w:rPr>
          <w:sz w:val="24"/>
          <w:szCs w:val="24"/>
        </w:rPr>
        <w:t>произведения;</w:t>
      </w:r>
    </w:p>
    <w:p w:rsidR="004C657A" w:rsidRPr="00D270AE" w:rsidRDefault="00202A05" w:rsidP="009E17A9">
      <w:pPr>
        <w:pStyle w:val="a4"/>
        <w:numPr>
          <w:ilvl w:val="0"/>
          <w:numId w:val="28"/>
        </w:numPr>
        <w:tabs>
          <w:tab w:val="left" w:pos="669"/>
        </w:tabs>
        <w:spacing w:line="360" w:lineRule="auto"/>
        <w:ind w:right="107"/>
        <w:rPr>
          <w:sz w:val="24"/>
          <w:szCs w:val="24"/>
          <w:lang w:val="ru-RU"/>
        </w:rPr>
      </w:pPr>
      <w:r w:rsidRPr="00D270AE">
        <w:rPr>
          <w:sz w:val="24"/>
          <w:szCs w:val="24"/>
          <w:lang w:val="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w:t>
      </w:r>
      <w:r w:rsidRPr="00D270AE">
        <w:rPr>
          <w:spacing w:val="-16"/>
          <w:sz w:val="24"/>
          <w:szCs w:val="24"/>
          <w:lang w:val="ru-RU"/>
        </w:rPr>
        <w:t xml:space="preserve"> </w:t>
      </w:r>
      <w:r w:rsidRPr="00D270AE">
        <w:rPr>
          <w:sz w:val="24"/>
          <w:szCs w:val="24"/>
          <w:lang w:val="ru-RU"/>
        </w:rPr>
        <w:t>произведения;</w:t>
      </w:r>
    </w:p>
    <w:p w:rsidR="004C657A" w:rsidRPr="00D270AE" w:rsidRDefault="00202A05" w:rsidP="009E17A9">
      <w:pPr>
        <w:pStyle w:val="a4"/>
        <w:numPr>
          <w:ilvl w:val="0"/>
          <w:numId w:val="28"/>
        </w:numPr>
        <w:tabs>
          <w:tab w:val="left" w:pos="669"/>
        </w:tabs>
        <w:spacing w:line="360" w:lineRule="auto"/>
        <w:ind w:right="109"/>
        <w:rPr>
          <w:sz w:val="24"/>
          <w:szCs w:val="24"/>
          <w:lang w:val="ru-RU"/>
        </w:rPr>
      </w:pPr>
      <w:r w:rsidRPr="00D270AE">
        <w:rPr>
          <w:sz w:val="24"/>
          <w:szCs w:val="24"/>
          <w:lang w:val="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w:t>
      </w:r>
      <w:r w:rsidRPr="00D270AE">
        <w:rPr>
          <w:spacing w:val="-23"/>
          <w:sz w:val="24"/>
          <w:szCs w:val="24"/>
          <w:lang w:val="ru-RU"/>
        </w:rPr>
        <w:t xml:space="preserve"> </w:t>
      </w:r>
      <w:r w:rsidRPr="00D270AE">
        <w:rPr>
          <w:sz w:val="24"/>
          <w:szCs w:val="24"/>
          <w:lang w:val="ru-RU"/>
        </w:rPr>
        <w:t>эпохи;</w:t>
      </w:r>
    </w:p>
    <w:p w:rsidR="004C657A" w:rsidRPr="00D270AE" w:rsidRDefault="00202A05" w:rsidP="009E17A9">
      <w:pPr>
        <w:pStyle w:val="a4"/>
        <w:numPr>
          <w:ilvl w:val="0"/>
          <w:numId w:val="28"/>
        </w:numPr>
        <w:tabs>
          <w:tab w:val="left" w:pos="669"/>
        </w:tabs>
        <w:spacing w:line="360" w:lineRule="auto"/>
        <w:rPr>
          <w:sz w:val="24"/>
          <w:szCs w:val="24"/>
          <w:lang w:val="ru-RU"/>
        </w:rPr>
      </w:pPr>
      <w:r w:rsidRPr="00D270AE">
        <w:rPr>
          <w:sz w:val="24"/>
          <w:szCs w:val="24"/>
          <w:lang w:val="ru-RU"/>
        </w:rPr>
        <w:t>определять род и жанр</w:t>
      </w:r>
      <w:r w:rsidRPr="00D270AE">
        <w:rPr>
          <w:spacing w:val="-11"/>
          <w:sz w:val="24"/>
          <w:szCs w:val="24"/>
          <w:lang w:val="ru-RU"/>
        </w:rPr>
        <w:t xml:space="preserve"> </w:t>
      </w:r>
      <w:r w:rsidRPr="00D270AE">
        <w:rPr>
          <w:sz w:val="24"/>
          <w:szCs w:val="24"/>
          <w:lang w:val="ru-RU"/>
        </w:rPr>
        <w:t>произведения;</w:t>
      </w:r>
    </w:p>
    <w:p w:rsidR="004C657A" w:rsidRPr="00D270AE" w:rsidRDefault="00202A05" w:rsidP="009E17A9">
      <w:pPr>
        <w:pStyle w:val="a4"/>
        <w:numPr>
          <w:ilvl w:val="0"/>
          <w:numId w:val="28"/>
        </w:numPr>
        <w:tabs>
          <w:tab w:val="left" w:pos="669"/>
        </w:tabs>
        <w:spacing w:line="360" w:lineRule="auto"/>
        <w:rPr>
          <w:sz w:val="24"/>
          <w:szCs w:val="24"/>
        </w:rPr>
      </w:pPr>
      <w:r w:rsidRPr="00D270AE">
        <w:rPr>
          <w:sz w:val="24"/>
          <w:szCs w:val="24"/>
        </w:rPr>
        <w:t>сопоставлять литературные</w:t>
      </w:r>
      <w:r w:rsidRPr="00D270AE">
        <w:rPr>
          <w:spacing w:val="-13"/>
          <w:sz w:val="24"/>
          <w:szCs w:val="24"/>
        </w:rPr>
        <w:t xml:space="preserve"> </w:t>
      </w:r>
      <w:r w:rsidRPr="00D270AE">
        <w:rPr>
          <w:sz w:val="24"/>
          <w:szCs w:val="24"/>
        </w:rPr>
        <w:t>произведения;</w:t>
      </w:r>
    </w:p>
    <w:p w:rsidR="004C657A" w:rsidRPr="00D270AE" w:rsidRDefault="00202A05" w:rsidP="009E17A9">
      <w:pPr>
        <w:pStyle w:val="a4"/>
        <w:numPr>
          <w:ilvl w:val="0"/>
          <w:numId w:val="28"/>
        </w:numPr>
        <w:tabs>
          <w:tab w:val="left" w:pos="669"/>
        </w:tabs>
        <w:spacing w:line="360" w:lineRule="auto"/>
        <w:rPr>
          <w:sz w:val="24"/>
          <w:szCs w:val="24"/>
        </w:rPr>
      </w:pPr>
      <w:r w:rsidRPr="00D270AE">
        <w:rPr>
          <w:sz w:val="24"/>
          <w:szCs w:val="24"/>
        </w:rPr>
        <w:t>выявлять авторскую</w:t>
      </w:r>
      <w:r w:rsidRPr="00D270AE">
        <w:rPr>
          <w:spacing w:val="-7"/>
          <w:sz w:val="24"/>
          <w:szCs w:val="24"/>
        </w:rPr>
        <w:t xml:space="preserve"> </w:t>
      </w:r>
      <w:r w:rsidRPr="00D270AE">
        <w:rPr>
          <w:sz w:val="24"/>
          <w:szCs w:val="24"/>
        </w:rPr>
        <w:t>позицию;</w:t>
      </w:r>
    </w:p>
    <w:p w:rsidR="004C657A" w:rsidRPr="00D270AE" w:rsidRDefault="00202A05" w:rsidP="009E17A9">
      <w:pPr>
        <w:pStyle w:val="a4"/>
        <w:numPr>
          <w:ilvl w:val="0"/>
          <w:numId w:val="28"/>
        </w:numPr>
        <w:tabs>
          <w:tab w:val="left" w:pos="669"/>
        </w:tabs>
        <w:spacing w:line="360" w:lineRule="auto"/>
        <w:ind w:right="111"/>
        <w:rPr>
          <w:sz w:val="24"/>
          <w:szCs w:val="24"/>
          <w:lang w:val="ru-RU"/>
        </w:rPr>
      </w:pPr>
      <w:r w:rsidRPr="00D270AE">
        <w:rPr>
          <w:sz w:val="24"/>
          <w:szCs w:val="24"/>
          <w:lang w:val="ru-RU"/>
        </w:rPr>
        <w:t>выразительно читать изученные произведения (или их фрагменты), соблюдая нормы литературного</w:t>
      </w:r>
      <w:r w:rsidRPr="00D270AE">
        <w:rPr>
          <w:spacing w:val="-11"/>
          <w:sz w:val="24"/>
          <w:szCs w:val="24"/>
          <w:lang w:val="ru-RU"/>
        </w:rPr>
        <w:t xml:space="preserve"> </w:t>
      </w:r>
      <w:r w:rsidRPr="00D270AE">
        <w:rPr>
          <w:sz w:val="24"/>
          <w:szCs w:val="24"/>
          <w:lang w:val="ru-RU"/>
        </w:rPr>
        <w:t>произношения;</w:t>
      </w:r>
    </w:p>
    <w:p w:rsidR="004C657A" w:rsidRPr="00D270AE" w:rsidRDefault="00202A05" w:rsidP="009E17A9">
      <w:pPr>
        <w:pStyle w:val="a4"/>
        <w:numPr>
          <w:ilvl w:val="0"/>
          <w:numId w:val="28"/>
        </w:numPr>
        <w:tabs>
          <w:tab w:val="left" w:pos="669"/>
        </w:tabs>
        <w:spacing w:line="360" w:lineRule="auto"/>
        <w:rPr>
          <w:sz w:val="24"/>
          <w:szCs w:val="24"/>
          <w:lang w:val="ru-RU"/>
        </w:rPr>
      </w:pPr>
      <w:r w:rsidRPr="00D270AE">
        <w:rPr>
          <w:sz w:val="24"/>
          <w:szCs w:val="24"/>
          <w:lang w:val="ru-RU"/>
        </w:rPr>
        <w:t>аргументированно формулировать свое отношение к прочитанному</w:t>
      </w:r>
      <w:r w:rsidRPr="00D270AE">
        <w:rPr>
          <w:spacing w:val="-26"/>
          <w:sz w:val="24"/>
          <w:szCs w:val="24"/>
          <w:lang w:val="ru-RU"/>
        </w:rPr>
        <w:t xml:space="preserve"> </w:t>
      </w:r>
      <w:r w:rsidRPr="00D270AE">
        <w:rPr>
          <w:sz w:val="24"/>
          <w:szCs w:val="24"/>
          <w:lang w:val="ru-RU"/>
        </w:rPr>
        <w:t>произведению;</w:t>
      </w:r>
    </w:p>
    <w:p w:rsidR="004C657A" w:rsidRPr="00D270AE" w:rsidRDefault="00202A05" w:rsidP="009E17A9">
      <w:pPr>
        <w:pStyle w:val="a4"/>
        <w:numPr>
          <w:ilvl w:val="0"/>
          <w:numId w:val="28"/>
        </w:numPr>
        <w:tabs>
          <w:tab w:val="left" w:pos="669"/>
        </w:tabs>
        <w:spacing w:line="360" w:lineRule="auto"/>
        <w:ind w:right="111"/>
        <w:rPr>
          <w:sz w:val="24"/>
          <w:szCs w:val="24"/>
          <w:lang w:val="ru-RU"/>
        </w:rPr>
      </w:pPr>
      <w:r w:rsidRPr="00D270AE">
        <w:rPr>
          <w:sz w:val="24"/>
          <w:szCs w:val="24"/>
          <w:lang w:val="ru-RU"/>
        </w:rPr>
        <w:t>писать рецензии на прочитанные произведения и сочинения разных жанров на литературные</w:t>
      </w:r>
      <w:r w:rsidRPr="00D270AE">
        <w:rPr>
          <w:spacing w:val="-7"/>
          <w:sz w:val="24"/>
          <w:szCs w:val="24"/>
          <w:lang w:val="ru-RU"/>
        </w:rPr>
        <w:t xml:space="preserve"> </w:t>
      </w:r>
      <w:r w:rsidRPr="00D270AE">
        <w:rPr>
          <w:sz w:val="24"/>
          <w:szCs w:val="24"/>
          <w:lang w:val="ru-RU"/>
        </w:rPr>
        <w:t>темы.</w:t>
      </w:r>
    </w:p>
    <w:p w:rsidR="004C657A" w:rsidRPr="00A74E8C" w:rsidRDefault="00A74E8C" w:rsidP="009E17A9">
      <w:pPr>
        <w:pStyle w:val="21"/>
        <w:numPr>
          <w:ilvl w:val="3"/>
          <w:numId w:val="89"/>
        </w:numPr>
        <w:tabs>
          <w:tab w:val="left" w:pos="763"/>
        </w:tabs>
        <w:spacing w:before="0" w:line="360" w:lineRule="auto"/>
        <w:jc w:val="both"/>
        <w:rPr>
          <w:lang w:val="ru-RU"/>
        </w:rPr>
      </w:pPr>
      <w:bookmarkStart w:id="11" w:name="_Toc466294728"/>
      <w:r>
        <w:rPr>
          <w:lang w:val="ru-RU"/>
        </w:rPr>
        <w:t>Иностранные языки</w:t>
      </w:r>
      <w:bookmarkEnd w:id="11"/>
    </w:p>
    <w:p w:rsidR="004C657A" w:rsidRPr="00202A05" w:rsidRDefault="00202A05" w:rsidP="00ED112D">
      <w:pPr>
        <w:spacing w:line="360" w:lineRule="auto"/>
        <w:ind w:left="102" w:right="95" w:firstLine="566"/>
        <w:jc w:val="both"/>
        <w:rPr>
          <w:b/>
          <w:sz w:val="24"/>
          <w:szCs w:val="24"/>
          <w:lang w:val="ru-RU"/>
        </w:rPr>
      </w:pPr>
      <w:r w:rsidRPr="00202A05">
        <w:rPr>
          <w:b/>
          <w:sz w:val="24"/>
          <w:szCs w:val="24"/>
          <w:lang w:val="ru-RU"/>
        </w:rPr>
        <w:t>В результате изучения иностранного языка на профильном уровне в старшей школе ученик должен</w:t>
      </w:r>
    </w:p>
    <w:p w:rsidR="004C657A" w:rsidRPr="00A74E8C" w:rsidRDefault="00202A05" w:rsidP="00ED112D">
      <w:pPr>
        <w:spacing w:line="360" w:lineRule="auto"/>
        <w:ind w:left="102"/>
        <w:jc w:val="both"/>
        <w:rPr>
          <w:b/>
          <w:sz w:val="24"/>
          <w:szCs w:val="24"/>
          <w:lang w:val="ru-RU"/>
        </w:rPr>
      </w:pPr>
      <w:r w:rsidRPr="00A74E8C">
        <w:rPr>
          <w:b/>
          <w:sz w:val="24"/>
          <w:szCs w:val="24"/>
          <w:lang w:val="ru-RU"/>
        </w:rPr>
        <w:t>Знать/понимать</w:t>
      </w:r>
    </w:p>
    <w:p w:rsidR="004C657A" w:rsidRPr="00D270AE" w:rsidRDefault="00202A05" w:rsidP="009E17A9">
      <w:pPr>
        <w:pStyle w:val="a4"/>
        <w:numPr>
          <w:ilvl w:val="0"/>
          <w:numId w:val="29"/>
        </w:numPr>
        <w:tabs>
          <w:tab w:val="left" w:pos="461"/>
          <w:tab w:val="left" w:pos="462"/>
        </w:tabs>
        <w:spacing w:line="360" w:lineRule="auto"/>
        <w:ind w:right="1000"/>
        <w:rPr>
          <w:sz w:val="24"/>
          <w:szCs w:val="24"/>
          <w:lang w:val="ru-RU"/>
        </w:rPr>
      </w:pPr>
      <w:r w:rsidRPr="00D270AE">
        <w:rPr>
          <w:sz w:val="24"/>
          <w:szCs w:val="24"/>
          <w:lang w:val="ru-RU"/>
        </w:rPr>
        <w:t>значения новых лексических единиц, связанных с тематикой данного этапа и с соответствующими ситуациями</w:t>
      </w:r>
      <w:r w:rsidRPr="00D270AE">
        <w:rPr>
          <w:spacing w:val="-14"/>
          <w:sz w:val="24"/>
          <w:szCs w:val="24"/>
          <w:lang w:val="ru-RU"/>
        </w:rPr>
        <w:t xml:space="preserve"> </w:t>
      </w:r>
      <w:r w:rsidRPr="00D270AE">
        <w:rPr>
          <w:sz w:val="24"/>
          <w:szCs w:val="24"/>
          <w:lang w:val="ru-RU"/>
        </w:rPr>
        <w:t>общения;</w:t>
      </w:r>
    </w:p>
    <w:p w:rsidR="004C657A" w:rsidRPr="00D270AE" w:rsidRDefault="00202A05" w:rsidP="009E17A9">
      <w:pPr>
        <w:pStyle w:val="a4"/>
        <w:numPr>
          <w:ilvl w:val="0"/>
          <w:numId w:val="29"/>
        </w:numPr>
        <w:tabs>
          <w:tab w:val="left" w:pos="461"/>
          <w:tab w:val="left" w:pos="462"/>
        </w:tabs>
        <w:spacing w:line="360" w:lineRule="auto"/>
        <w:ind w:right="185"/>
        <w:rPr>
          <w:sz w:val="24"/>
          <w:szCs w:val="24"/>
          <w:lang w:val="ru-RU"/>
        </w:rPr>
      </w:pPr>
      <w:r w:rsidRPr="00D270AE">
        <w:rPr>
          <w:sz w:val="24"/>
          <w:szCs w:val="24"/>
          <w:lang w:val="ru-RU"/>
        </w:rPr>
        <w:t>языковой материал</w:t>
      </w:r>
      <w:r w:rsidRPr="00D270AE">
        <w:rPr>
          <w:b/>
          <w:sz w:val="24"/>
          <w:szCs w:val="24"/>
          <w:lang w:val="ru-RU"/>
        </w:rPr>
        <w:t xml:space="preserve">: </w:t>
      </w:r>
      <w:r w:rsidRPr="00D270AE">
        <w:rPr>
          <w:sz w:val="24"/>
          <w:szCs w:val="24"/>
          <w:lang w:val="ru-RU"/>
        </w:rPr>
        <w:t>идиоматические выражения, оценочную лексику, единицы речевого этикета, обслуживающие ситуации общения в рамках новых тем, в том</w:t>
      </w:r>
      <w:r w:rsidRPr="00D270AE">
        <w:rPr>
          <w:spacing w:val="-25"/>
          <w:sz w:val="24"/>
          <w:szCs w:val="24"/>
          <w:lang w:val="ru-RU"/>
        </w:rPr>
        <w:t xml:space="preserve"> </w:t>
      </w:r>
      <w:r w:rsidRPr="00D270AE">
        <w:rPr>
          <w:sz w:val="24"/>
          <w:szCs w:val="24"/>
          <w:lang w:val="ru-RU"/>
        </w:rPr>
        <w:t>числе профильно-ориентированных;</w:t>
      </w:r>
    </w:p>
    <w:p w:rsidR="004C657A" w:rsidRPr="00D270AE" w:rsidRDefault="00202A05" w:rsidP="009E17A9">
      <w:pPr>
        <w:pStyle w:val="a4"/>
        <w:numPr>
          <w:ilvl w:val="0"/>
          <w:numId w:val="29"/>
        </w:numPr>
        <w:tabs>
          <w:tab w:val="left" w:pos="462"/>
        </w:tabs>
        <w:spacing w:line="360" w:lineRule="auto"/>
        <w:ind w:right="107"/>
        <w:rPr>
          <w:sz w:val="24"/>
          <w:szCs w:val="24"/>
          <w:lang w:val="ru-RU"/>
        </w:rPr>
      </w:pPr>
      <w:r w:rsidRPr="00D270AE">
        <w:rPr>
          <w:sz w:val="24"/>
          <w:szCs w:val="24"/>
          <w:lang w:val="ru-RU"/>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w:t>
      </w:r>
      <w:r w:rsidRPr="00D270AE">
        <w:rPr>
          <w:spacing w:val="-7"/>
          <w:sz w:val="24"/>
          <w:szCs w:val="24"/>
          <w:lang w:val="ru-RU"/>
        </w:rPr>
        <w:t xml:space="preserve"> </w:t>
      </w:r>
      <w:r w:rsidRPr="00D270AE">
        <w:rPr>
          <w:sz w:val="24"/>
          <w:szCs w:val="24"/>
          <w:lang w:val="ru-RU"/>
        </w:rPr>
        <w:t>действию;</w:t>
      </w:r>
    </w:p>
    <w:p w:rsidR="004C657A" w:rsidRPr="00D270AE" w:rsidRDefault="00202A05" w:rsidP="009E17A9">
      <w:pPr>
        <w:pStyle w:val="a4"/>
        <w:numPr>
          <w:ilvl w:val="0"/>
          <w:numId w:val="29"/>
        </w:numPr>
        <w:tabs>
          <w:tab w:val="left" w:pos="461"/>
          <w:tab w:val="left" w:pos="462"/>
        </w:tabs>
        <w:spacing w:line="360" w:lineRule="auto"/>
        <w:ind w:right="208"/>
        <w:rPr>
          <w:sz w:val="24"/>
          <w:szCs w:val="24"/>
          <w:lang w:val="ru-RU"/>
        </w:rPr>
      </w:pPr>
      <w:r w:rsidRPr="00D270AE">
        <w:rPr>
          <w:sz w:val="24"/>
          <w:szCs w:val="24"/>
          <w:lang w:val="ru-RU"/>
        </w:rPr>
        <w:t>лингвострановедческую и страноведческую информацию, расширенную за счет</w:t>
      </w:r>
      <w:r w:rsidRPr="00D270AE">
        <w:rPr>
          <w:spacing w:val="-23"/>
          <w:sz w:val="24"/>
          <w:szCs w:val="24"/>
          <w:lang w:val="ru-RU"/>
        </w:rPr>
        <w:t xml:space="preserve"> </w:t>
      </w:r>
      <w:r w:rsidRPr="00D270AE">
        <w:rPr>
          <w:sz w:val="24"/>
          <w:szCs w:val="24"/>
          <w:lang w:val="ru-RU"/>
        </w:rPr>
        <w:t>новой тематики и проблематики речевого общения, с учетом выбранного</w:t>
      </w:r>
      <w:r w:rsidRPr="00D270AE">
        <w:rPr>
          <w:spacing w:val="-13"/>
          <w:sz w:val="24"/>
          <w:szCs w:val="24"/>
          <w:lang w:val="ru-RU"/>
        </w:rPr>
        <w:t xml:space="preserve"> </w:t>
      </w:r>
      <w:r w:rsidRPr="00D270AE">
        <w:rPr>
          <w:sz w:val="24"/>
          <w:szCs w:val="24"/>
          <w:lang w:val="ru-RU"/>
        </w:rPr>
        <w:t>профиля.</w:t>
      </w:r>
    </w:p>
    <w:p w:rsidR="004C657A" w:rsidRPr="00A82DB3" w:rsidRDefault="00202A05" w:rsidP="00A82DB3">
      <w:pPr>
        <w:rPr>
          <w:b/>
          <w:sz w:val="24"/>
          <w:szCs w:val="24"/>
        </w:rPr>
      </w:pPr>
      <w:r w:rsidRPr="00A82DB3">
        <w:rPr>
          <w:b/>
          <w:sz w:val="24"/>
          <w:szCs w:val="24"/>
        </w:rPr>
        <w:t>уметь</w:t>
      </w:r>
    </w:p>
    <w:p w:rsidR="004C657A" w:rsidRPr="00A82DB3" w:rsidRDefault="00202A05" w:rsidP="00A82DB3">
      <w:pPr>
        <w:rPr>
          <w:b/>
          <w:i/>
          <w:sz w:val="24"/>
          <w:szCs w:val="24"/>
        </w:rPr>
      </w:pPr>
      <w:r w:rsidRPr="00A82DB3">
        <w:rPr>
          <w:b/>
          <w:i/>
          <w:sz w:val="24"/>
          <w:szCs w:val="24"/>
        </w:rPr>
        <w:t>говорение</w:t>
      </w:r>
    </w:p>
    <w:p w:rsidR="004C657A" w:rsidRPr="00D270AE" w:rsidRDefault="00202A05" w:rsidP="009E17A9">
      <w:pPr>
        <w:pStyle w:val="a4"/>
        <w:numPr>
          <w:ilvl w:val="0"/>
          <w:numId w:val="30"/>
        </w:numPr>
        <w:tabs>
          <w:tab w:val="left" w:pos="461"/>
          <w:tab w:val="left" w:pos="462"/>
        </w:tabs>
        <w:spacing w:line="360" w:lineRule="auto"/>
        <w:ind w:right="668"/>
        <w:rPr>
          <w:sz w:val="24"/>
          <w:szCs w:val="24"/>
          <w:lang w:val="ru-RU"/>
        </w:rPr>
      </w:pPr>
      <w:r w:rsidRPr="00D270AE">
        <w:rPr>
          <w:sz w:val="24"/>
          <w:szCs w:val="24"/>
          <w:lang w:val="ru-RU"/>
        </w:rPr>
        <w:t>вести диалог (диалог-расспрос, диалог-обмен мнениями/суждениями, диалог- побуждение к действию, этикетный диалог и их комбинации) в ситуациях официального и неофициального общения в бытовой, социокультурной и учебно- трудовой сферах, используя аргументацию, эмоционально-оценочные</w:t>
      </w:r>
      <w:r w:rsidRPr="00D270AE">
        <w:rPr>
          <w:spacing w:val="-21"/>
          <w:sz w:val="24"/>
          <w:szCs w:val="24"/>
          <w:lang w:val="ru-RU"/>
        </w:rPr>
        <w:t xml:space="preserve"> </w:t>
      </w:r>
      <w:r w:rsidRPr="00D270AE">
        <w:rPr>
          <w:sz w:val="24"/>
          <w:szCs w:val="24"/>
          <w:lang w:val="ru-RU"/>
        </w:rPr>
        <w:t>средства;</w:t>
      </w:r>
    </w:p>
    <w:p w:rsidR="004C657A" w:rsidRPr="00D270AE" w:rsidRDefault="00202A05" w:rsidP="009E17A9">
      <w:pPr>
        <w:pStyle w:val="a4"/>
        <w:numPr>
          <w:ilvl w:val="0"/>
          <w:numId w:val="30"/>
        </w:numPr>
        <w:tabs>
          <w:tab w:val="left" w:pos="461"/>
          <w:tab w:val="left" w:pos="462"/>
        </w:tabs>
        <w:spacing w:line="360" w:lineRule="auto"/>
        <w:ind w:right="700"/>
        <w:rPr>
          <w:sz w:val="24"/>
          <w:szCs w:val="24"/>
          <w:lang w:val="ru-RU"/>
        </w:rPr>
      </w:pPr>
      <w:r w:rsidRPr="00D270AE">
        <w:rPr>
          <w:sz w:val="24"/>
          <w:szCs w:val="24"/>
          <w:lang w:val="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w:t>
      </w:r>
      <w:r w:rsidRPr="00D270AE">
        <w:rPr>
          <w:spacing w:val="-15"/>
          <w:sz w:val="24"/>
          <w:szCs w:val="24"/>
          <w:lang w:val="ru-RU"/>
        </w:rPr>
        <w:t xml:space="preserve"> </w:t>
      </w:r>
      <w:r w:rsidRPr="00D270AE">
        <w:rPr>
          <w:sz w:val="24"/>
          <w:szCs w:val="24"/>
          <w:lang w:val="ru-RU"/>
        </w:rPr>
        <w:t>профиля;</w:t>
      </w:r>
    </w:p>
    <w:p w:rsidR="004C657A" w:rsidRPr="00D270AE" w:rsidRDefault="00202A05" w:rsidP="009E17A9">
      <w:pPr>
        <w:pStyle w:val="a4"/>
        <w:numPr>
          <w:ilvl w:val="0"/>
          <w:numId w:val="30"/>
        </w:numPr>
        <w:tabs>
          <w:tab w:val="left" w:pos="461"/>
          <w:tab w:val="left" w:pos="462"/>
        </w:tabs>
        <w:spacing w:line="360" w:lineRule="auto"/>
        <w:ind w:right="665"/>
        <w:rPr>
          <w:sz w:val="24"/>
          <w:szCs w:val="24"/>
          <w:lang w:val="ru-RU"/>
        </w:rPr>
      </w:pPr>
      <w:r w:rsidRPr="00D270AE">
        <w:rPr>
          <w:sz w:val="24"/>
          <w:szCs w:val="24"/>
          <w:lang w:val="ru-RU"/>
        </w:rPr>
        <w:t>создавать словесный социокультурный портрет своей страны и стран/ страны изучаемого языка на основе разнообразной страноведческой и</w:t>
      </w:r>
      <w:r w:rsidRPr="00D270AE">
        <w:rPr>
          <w:spacing w:val="-27"/>
          <w:sz w:val="24"/>
          <w:szCs w:val="24"/>
          <w:lang w:val="ru-RU"/>
        </w:rPr>
        <w:t xml:space="preserve"> </w:t>
      </w:r>
      <w:r w:rsidRPr="00D270AE">
        <w:rPr>
          <w:sz w:val="24"/>
          <w:szCs w:val="24"/>
          <w:lang w:val="ru-RU"/>
        </w:rPr>
        <w:t>культуроведческой информации;</w:t>
      </w:r>
    </w:p>
    <w:p w:rsidR="004C657A" w:rsidRPr="00A82DB3" w:rsidRDefault="00202A05" w:rsidP="00A82DB3">
      <w:pPr>
        <w:rPr>
          <w:b/>
          <w:i/>
          <w:sz w:val="24"/>
          <w:szCs w:val="24"/>
        </w:rPr>
      </w:pPr>
      <w:r w:rsidRPr="00A82DB3">
        <w:rPr>
          <w:b/>
          <w:i/>
          <w:sz w:val="24"/>
          <w:szCs w:val="24"/>
        </w:rPr>
        <w:t>аудирование</w:t>
      </w:r>
    </w:p>
    <w:p w:rsidR="004C657A" w:rsidRPr="00D270AE" w:rsidRDefault="00202A05" w:rsidP="009E17A9">
      <w:pPr>
        <w:pStyle w:val="a4"/>
        <w:numPr>
          <w:ilvl w:val="0"/>
          <w:numId w:val="31"/>
        </w:numPr>
        <w:tabs>
          <w:tab w:val="left" w:pos="461"/>
          <w:tab w:val="left" w:pos="462"/>
        </w:tabs>
        <w:spacing w:line="360" w:lineRule="auto"/>
        <w:ind w:right="1418"/>
        <w:rPr>
          <w:sz w:val="24"/>
          <w:szCs w:val="24"/>
          <w:lang w:val="ru-RU"/>
        </w:rPr>
      </w:pPr>
      <w:r w:rsidRPr="00D270AE">
        <w:rPr>
          <w:sz w:val="24"/>
          <w:szCs w:val="24"/>
          <w:lang w:val="ru-RU"/>
        </w:rPr>
        <w:t>понимать относительно полно (общий смысл) высказывания на изучаемом иностранном языке в различных ситуациях</w:t>
      </w:r>
      <w:r w:rsidRPr="00D270AE">
        <w:rPr>
          <w:spacing w:val="-18"/>
          <w:sz w:val="24"/>
          <w:szCs w:val="24"/>
          <w:lang w:val="ru-RU"/>
        </w:rPr>
        <w:t xml:space="preserve"> </w:t>
      </w:r>
      <w:r w:rsidRPr="00D270AE">
        <w:rPr>
          <w:sz w:val="24"/>
          <w:szCs w:val="24"/>
          <w:lang w:val="ru-RU"/>
        </w:rPr>
        <w:t>общения;</w:t>
      </w:r>
    </w:p>
    <w:p w:rsidR="004C657A" w:rsidRPr="00D270AE" w:rsidRDefault="00202A05" w:rsidP="009E17A9">
      <w:pPr>
        <w:pStyle w:val="a4"/>
        <w:numPr>
          <w:ilvl w:val="0"/>
          <w:numId w:val="31"/>
        </w:numPr>
        <w:tabs>
          <w:tab w:val="left" w:pos="461"/>
          <w:tab w:val="left" w:pos="462"/>
        </w:tabs>
        <w:spacing w:line="360" w:lineRule="auto"/>
        <w:ind w:right="839"/>
        <w:rPr>
          <w:sz w:val="24"/>
          <w:szCs w:val="24"/>
          <w:lang w:val="ru-RU"/>
        </w:rPr>
      </w:pPr>
      <w:r w:rsidRPr="00D270AE">
        <w:rPr>
          <w:sz w:val="24"/>
          <w:szCs w:val="24"/>
          <w:lang w:val="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w:t>
      </w:r>
      <w:r w:rsidRPr="00D270AE">
        <w:rPr>
          <w:spacing w:val="-21"/>
          <w:sz w:val="24"/>
          <w:szCs w:val="24"/>
          <w:lang w:val="ru-RU"/>
        </w:rPr>
        <w:t xml:space="preserve"> </w:t>
      </w:r>
      <w:r w:rsidRPr="00D270AE">
        <w:rPr>
          <w:sz w:val="24"/>
          <w:szCs w:val="24"/>
          <w:lang w:val="ru-RU"/>
        </w:rPr>
        <w:t>информацию;</w:t>
      </w:r>
    </w:p>
    <w:p w:rsidR="004C657A" w:rsidRPr="00D270AE" w:rsidRDefault="00202A05" w:rsidP="009E17A9">
      <w:pPr>
        <w:pStyle w:val="a4"/>
        <w:numPr>
          <w:ilvl w:val="0"/>
          <w:numId w:val="31"/>
        </w:numPr>
        <w:tabs>
          <w:tab w:val="left" w:pos="461"/>
          <w:tab w:val="left" w:pos="462"/>
        </w:tabs>
        <w:spacing w:line="360" w:lineRule="auto"/>
        <w:rPr>
          <w:sz w:val="24"/>
          <w:szCs w:val="24"/>
          <w:lang w:val="ru-RU"/>
        </w:rPr>
      </w:pPr>
      <w:r w:rsidRPr="00D270AE">
        <w:rPr>
          <w:sz w:val="24"/>
          <w:szCs w:val="24"/>
          <w:lang w:val="ru-RU"/>
        </w:rPr>
        <w:t>оценивать важность/новизну информации, определять свое отношение к</w:t>
      </w:r>
      <w:r w:rsidRPr="00D270AE">
        <w:rPr>
          <w:spacing w:val="-30"/>
          <w:sz w:val="24"/>
          <w:szCs w:val="24"/>
          <w:lang w:val="ru-RU"/>
        </w:rPr>
        <w:t xml:space="preserve"> </w:t>
      </w:r>
      <w:r w:rsidRPr="00D270AE">
        <w:rPr>
          <w:sz w:val="24"/>
          <w:szCs w:val="24"/>
          <w:lang w:val="ru-RU"/>
        </w:rPr>
        <w:t>ней;</w:t>
      </w:r>
    </w:p>
    <w:p w:rsidR="004C657A" w:rsidRPr="00A82DB3" w:rsidRDefault="00202A05" w:rsidP="00A82DB3">
      <w:pPr>
        <w:rPr>
          <w:b/>
          <w:i/>
          <w:sz w:val="24"/>
          <w:szCs w:val="24"/>
        </w:rPr>
      </w:pPr>
      <w:r w:rsidRPr="00A82DB3">
        <w:rPr>
          <w:b/>
          <w:i/>
          <w:sz w:val="24"/>
          <w:szCs w:val="24"/>
        </w:rPr>
        <w:t>чтение</w:t>
      </w:r>
    </w:p>
    <w:p w:rsidR="004C657A" w:rsidRPr="00D270AE" w:rsidRDefault="00202A05" w:rsidP="009E17A9">
      <w:pPr>
        <w:pStyle w:val="a4"/>
        <w:numPr>
          <w:ilvl w:val="0"/>
          <w:numId w:val="32"/>
        </w:numPr>
        <w:tabs>
          <w:tab w:val="left" w:pos="461"/>
          <w:tab w:val="left" w:pos="462"/>
        </w:tabs>
        <w:spacing w:line="360" w:lineRule="auto"/>
        <w:ind w:right="818"/>
        <w:rPr>
          <w:sz w:val="24"/>
          <w:szCs w:val="24"/>
          <w:lang w:val="ru-RU"/>
        </w:rPr>
      </w:pPr>
      <w:r w:rsidRPr="00D270AE">
        <w:rPr>
          <w:sz w:val="24"/>
          <w:szCs w:val="24"/>
          <w:lang w:val="ru-RU"/>
        </w:rPr>
        <w:t>читать аутентичные тексты разных стилей (публицистические,</w:t>
      </w:r>
      <w:r w:rsidRPr="00D270AE">
        <w:rPr>
          <w:spacing w:val="-25"/>
          <w:sz w:val="24"/>
          <w:szCs w:val="24"/>
          <w:lang w:val="ru-RU"/>
        </w:rPr>
        <w:t xml:space="preserve"> </w:t>
      </w:r>
      <w:r w:rsidRPr="00D270AE">
        <w:rPr>
          <w:sz w:val="24"/>
          <w:szCs w:val="24"/>
          <w:lang w:val="ru-RU"/>
        </w:rPr>
        <w:t>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w:t>
      </w:r>
      <w:r w:rsidRPr="00D270AE">
        <w:rPr>
          <w:spacing w:val="-10"/>
          <w:sz w:val="24"/>
          <w:szCs w:val="24"/>
          <w:lang w:val="ru-RU"/>
        </w:rPr>
        <w:t xml:space="preserve"> </w:t>
      </w:r>
      <w:r w:rsidRPr="00D270AE">
        <w:rPr>
          <w:sz w:val="24"/>
          <w:szCs w:val="24"/>
          <w:lang w:val="ru-RU"/>
        </w:rPr>
        <w:t>задачи;</w:t>
      </w:r>
    </w:p>
    <w:p w:rsidR="004C657A" w:rsidRPr="00A82DB3" w:rsidRDefault="00202A05" w:rsidP="00A82DB3">
      <w:pPr>
        <w:rPr>
          <w:b/>
          <w:i/>
          <w:sz w:val="24"/>
          <w:szCs w:val="24"/>
        </w:rPr>
      </w:pPr>
      <w:r w:rsidRPr="00A82DB3">
        <w:rPr>
          <w:b/>
          <w:i/>
          <w:sz w:val="24"/>
          <w:szCs w:val="24"/>
        </w:rPr>
        <w:t>письменная речь</w:t>
      </w:r>
    </w:p>
    <w:p w:rsidR="004C657A" w:rsidRPr="00D270AE" w:rsidRDefault="00202A05" w:rsidP="009E17A9">
      <w:pPr>
        <w:pStyle w:val="a4"/>
        <w:numPr>
          <w:ilvl w:val="0"/>
          <w:numId w:val="32"/>
        </w:numPr>
        <w:tabs>
          <w:tab w:val="left" w:pos="461"/>
          <w:tab w:val="left" w:pos="462"/>
        </w:tabs>
        <w:spacing w:line="360" w:lineRule="auto"/>
        <w:ind w:right="315"/>
        <w:rPr>
          <w:sz w:val="24"/>
          <w:szCs w:val="24"/>
          <w:lang w:val="ru-RU"/>
        </w:rPr>
      </w:pPr>
      <w:r w:rsidRPr="00D270AE">
        <w:rPr>
          <w:sz w:val="24"/>
          <w:szCs w:val="24"/>
          <w:lang w:val="ru-RU"/>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w:t>
      </w:r>
      <w:r w:rsidRPr="00D270AE">
        <w:rPr>
          <w:spacing w:val="-13"/>
          <w:sz w:val="24"/>
          <w:szCs w:val="24"/>
          <w:lang w:val="ru-RU"/>
        </w:rPr>
        <w:t xml:space="preserve"> </w:t>
      </w:r>
      <w:r w:rsidRPr="00D270AE">
        <w:rPr>
          <w:sz w:val="24"/>
          <w:szCs w:val="24"/>
          <w:lang w:val="ru-RU"/>
        </w:rPr>
        <w:t>деятельности.</w:t>
      </w:r>
    </w:p>
    <w:p w:rsidR="004C657A" w:rsidRPr="00A82DB3" w:rsidRDefault="00202A05" w:rsidP="00A82DB3">
      <w:pPr>
        <w:rPr>
          <w:b/>
          <w:sz w:val="24"/>
          <w:szCs w:val="24"/>
          <w:lang w:val="ru-RU"/>
        </w:rPr>
      </w:pPr>
      <w:r w:rsidRPr="00A82DB3">
        <w:rPr>
          <w:b/>
          <w:sz w:val="24"/>
          <w:szCs w:val="24"/>
          <w:lang w:val="ru-RU"/>
        </w:rPr>
        <w:t>Использовать приобретенные знания и умения в практической деятельности и повседневной жизни для:</w:t>
      </w:r>
    </w:p>
    <w:p w:rsidR="004C657A" w:rsidRPr="00D270AE" w:rsidRDefault="00202A05" w:rsidP="009E17A9">
      <w:pPr>
        <w:pStyle w:val="a4"/>
        <w:numPr>
          <w:ilvl w:val="0"/>
          <w:numId w:val="32"/>
        </w:numPr>
        <w:tabs>
          <w:tab w:val="left" w:pos="461"/>
          <w:tab w:val="left" w:pos="462"/>
        </w:tabs>
        <w:spacing w:line="360" w:lineRule="auto"/>
        <w:ind w:right="299"/>
        <w:rPr>
          <w:sz w:val="24"/>
          <w:szCs w:val="24"/>
          <w:lang w:val="ru-RU"/>
        </w:rPr>
      </w:pPr>
      <w:r w:rsidRPr="00D270AE">
        <w:rPr>
          <w:sz w:val="24"/>
          <w:szCs w:val="24"/>
          <w:lang w:val="ru-RU"/>
        </w:rPr>
        <w:t>успешного взаимодействия в различных ситуациях общения, в том числе профильно-ориентированных; соблюдения этикетных норм межкультурного</w:t>
      </w:r>
      <w:r w:rsidRPr="00D270AE">
        <w:rPr>
          <w:spacing w:val="-24"/>
          <w:sz w:val="24"/>
          <w:szCs w:val="24"/>
          <w:lang w:val="ru-RU"/>
        </w:rPr>
        <w:t xml:space="preserve"> </w:t>
      </w:r>
      <w:r w:rsidRPr="00D270AE">
        <w:rPr>
          <w:sz w:val="24"/>
          <w:szCs w:val="24"/>
          <w:lang w:val="ru-RU"/>
        </w:rPr>
        <w:t>общения;</w:t>
      </w:r>
    </w:p>
    <w:p w:rsidR="004C657A" w:rsidRPr="00D270AE" w:rsidRDefault="00202A05" w:rsidP="009E17A9">
      <w:pPr>
        <w:pStyle w:val="a4"/>
        <w:numPr>
          <w:ilvl w:val="0"/>
          <w:numId w:val="32"/>
        </w:numPr>
        <w:tabs>
          <w:tab w:val="left" w:pos="461"/>
          <w:tab w:val="left" w:pos="462"/>
        </w:tabs>
        <w:spacing w:line="360" w:lineRule="auto"/>
        <w:ind w:right="575"/>
        <w:rPr>
          <w:sz w:val="24"/>
          <w:szCs w:val="24"/>
          <w:lang w:val="ru-RU"/>
        </w:rPr>
      </w:pPr>
      <w:r w:rsidRPr="00D270AE">
        <w:rPr>
          <w:sz w:val="24"/>
          <w:szCs w:val="24"/>
          <w:lang w:val="ru-RU"/>
        </w:rPr>
        <w:t>расширения возможностей в использовании новых информационных технологий в профессионально-ориентированных</w:t>
      </w:r>
      <w:r w:rsidRPr="00D270AE">
        <w:rPr>
          <w:spacing w:val="-15"/>
          <w:sz w:val="24"/>
          <w:szCs w:val="24"/>
          <w:lang w:val="ru-RU"/>
        </w:rPr>
        <w:t xml:space="preserve"> </w:t>
      </w:r>
      <w:r w:rsidRPr="00D270AE">
        <w:rPr>
          <w:sz w:val="24"/>
          <w:szCs w:val="24"/>
          <w:lang w:val="ru-RU"/>
        </w:rPr>
        <w:t>целях;</w:t>
      </w:r>
    </w:p>
    <w:p w:rsidR="004C657A" w:rsidRPr="00D270AE" w:rsidRDefault="00202A05" w:rsidP="009E17A9">
      <w:pPr>
        <w:pStyle w:val="a4"/>
        <w:numPr>
          <w:ilvl w:val="0"/>
          <w:numId w:val="32"/>
        </w:numPr>
        <w:tabs>
          <w:tab w:val="left" w:pos="461"/>
          <w:tab w:val="left" w:pos="462"/>
        </w:tabs>
        <w:spacing w:line="360" w:lineRule="auto"/>
        <w:rPr>
          <w:sz w:val="24"/>
          <w:szCs w:val="24"/>
          <w:lang w:val="ru-RU"/>
        </w:rPr>
      </w:pPr>
      <w:r w:rsidRPr="00D270AE">
        <w:rPr>
          <w:sz w:val="24"/>
          <w:szCs w:val="24"/>
          <w:lang w:val="ru-RU"/>
        </w:rPr>
        <w:t>расширения возможностей трудоустройства и продолжения</w:t>
      </w:r>
      <w:r w:rsidRPr="00D270AE">
        <w:rPr>
          <w:spacing w:val="-18"/>
          <w:sz w:val="24"/>
          <w:szCs w:val="24"/>
          <w:lang w:val="ru-RU"/>
        </w:rPr>
        <w:t xml:space="preserve"> </w:t>
      </w:r>
      <w:r w:rsidRPr="00D270AE">
        <w:rPr>
          <w:sz w:val="24"/>
          <w:szCs w:val="24"/>
          <w:lang w:val="ru-RU"/>
        </w:rPr>
        <w:t>образования;</w:t>
      </w:r>
    </w:p>
    <w:p w:rsidR="004C657A" w:rsidRPr="00D270AE" w:rsidRDefault="00202A05" w:rsidP="009E17A9">
      <w:pPr>
        <w:pStyle w:val="a4"/>
        <w:numPr>
          <w:ilvl w:val="0"/>
          <w:numId w:val="32"/>
        </w:numPr>
        <w:tabs>
          <w:tab w:val="left" w:pos="461"/>
          <w:tab w:val="left" w:pos="462"/>
        </w:tabs>
        <w:spacing w:line="360" w:lineRule="auto"/>
        <w:ind w:right="211"/>
        <w:rPr>
          <w:sz w:val="24"/>
          <w:szCs w:val="24"/>
          <w:lang w:val="ru-RU"/>
        </w:rPr>
      </w:pPr>
      <w:r w:rsidRPr="00D270AE">
        <w:rPr>
          <w:sz w:val="24"/>
          <w:szCs w:val="24"/>
          <w:lang w:val="ru-RU"/>
        </w:rPr>
        <w:t>участия в профильно-ориентированных Интернет-форумах, межкультурных проектах, конкурсах,</w:t>
      </w:r>
      <w:r w:rsidRPr="00D270AE">
        <w:rPr>
          <w:spacing w:val="-7"/>
          <w:sz w:val="24"/>
          <w:szCs w:val="24"/>
          <w:lang w:val="ru-RU"/>
        </w:rPr>
        <w:t xml:space="preserve"> </w:t>
      </w:r>
      <w:r w:rsidRPr="00D270AE">
        <w:rPr>
          <w:sz w:val="24"/>
          <w:szCs w:val="24"/>
          <w:lang w:val="ru-RU"/>
        </w:rPr>
        <w:t>олимпиадах;</w:t>
      </w:r>
    </w:p>
    <w:p w:rsidR="004C657A" w:rsidRPr="00D270AE" w:rsidRDefault="00202A05" w:rsidP="009E17A9">
      <w:pPr>
        <w:pStyle w:val="a4"/>
        <w:numPr>
          <w:ilvl w:val="0"/>
          <w:numId w:val="32"/>
        </w:numPr>
        <w:tabs>
          <w:tab w:val="left" w:pos="461"/>
          <w:tab w:val="left" w:pos="462"/>
        </w:tabs>
        <w:spacing w:line="360" w:lineRule="auto"/>
        <w:ind w:right="313"/>
        <w:rPr>
          <w:sz w:val="24"/>
          <w:szCs w:val="24"/>
          <w:lang w:val="ru-RU"/>
        </w:rPr>
      </w:pPr>
      <w:r w:rsidRPr="00D270AE">
        <w:rPr>
          <w:sz w:val="24"/>
          <w:szCs w:val="24"/>
          <w:lang w:val="ru-RU"/>
        </w:rPr>
        <w:t>обогащения своего мировосприятия, осознания места и роли родного и иностранного языков в сокровищнице мировой</w:t>
      </w:r>
      <w:r w:rsidRPr="00D270AE">
        <w:rPr>
          <w:spacing w:val="-16"/>
          <w:sz w:val="24"/>
          <w:szCs w:val="24"/>
          <w:lang w:val="ru-RU"/>
        </w:rPr>
        <w:t xml:space="preserve"> </w:t>
      </w:r>
      <w:r w:rsidRPr="00D270AE">
        <w:rPr>
          <w:sz w:val="24"/>
          <w:szCs w:val="24"/>
          <w:lang w:val="ru-RU"/>
        </w:rPr>
        <w:t>культуры.</w:t>
      </w:r>
    </w:p>
    <w:p w:rsidR="004C657A" w:rsidRPr="00D270AE" w:rsidRDefault="00A82DB3" w:rsidP="009E17A9">
      <w:pPr>
        <w:pStyle w:val="21"/>
        <w:numPr>
          <w:ilvl w:val="3"/>
          <w:numId w:val="89"/>
        </w:numPr>
        <w:tabs>
          <w:tab w:val="left" w:pos="763"/>
        </w:tabs>
        <w:spacing w:before="0" w:line="360" w:lineRule="auto"/>
        <w:jc w:val="both"/>
        <w:rPr>
          <w:lang w:val="ru-RU"/>
        </w:rPr>
      </w:pPr>
      <w:r>
        <w:rPr>
          <w:lang w:val="ru-RU"/>
        </w:rPr>
        <w:t xml:space="preserve"> </w:t>
      </w:r>
      <w:bookmarkStart w:id="12" w:name="_Toc466294729"/>
      <w:r>
        <w:rPr>
          <w:lang w:val="ru-RU"/>
        </w:rPr>
        <w:t>Математика</w:t>
      </w:r>
      <w:r w:rsidR="00202A05" w:rsidRPr="00D270AE">
        <w:rPr>
          <w:lang w:val="ru-RU"/>
        </w:rPr>
        <w:t xml:space="preserve"> (алгебра</w:t>
      </w:r>
      <w:r w:rsidR="00D270AE">
        <w:rPr>
          <w:lang w:val="ru-RU"/>
        </w:rPr>
        <w:t xml:space="preserve"> и начала анализа</w:t>
      </w:r>
      <w:r w:rsidR="00202A05" w:rsidRPr="00D270AE">
        <w:rPr>
          <w:lang w:val="ru-RU"/>
        </w:rPr>
        <w:t>,</w:t>
      </w:r>
      <w:r w:rsidR="00202A05" w:rsidRPr="00D270AE">
        <w:rPr>
          <w:spacing w:val="-9"/>
          <w:lang w:val="ru-RU"/>
        </w:rPr>
        <w:t xml:space="preserve"> </w:t>
      </w:r>
      <w:r w:rsidR="00202A05" w:rsidRPr="00D270AE">
        <w:rPr>
          <w:lang w:val="ru-RU"/>
        </w:rPr>
        <w:t>геометрия)</w:t>
      </w:r>
      <w:bookmarkEnd w:id="12"/>
    </w:p>
    <w:p w:rsidR="004C657A" w:rsidRPr="00202A05" w:rsidRDefault="00202A05" w:rsidP="00ED112D">
      <w:pPr>
        <w:pStyle w:val="a3"/>
        <w:spacing w:line="360" w:lineRule="auto"/>
        <w:ind w:right="95"/>
        <w:jc w:val="both"/>
        <w:rPr>
          <w:lang w:val="ru-RU"/>
        </w:rPr>
      </w:pPr>
      <w:r w:rsidRPr="00202A05">
        <w:rPr>
          <w:lang w:val="ru-RU"/>
        </w:rPr>
        <w:t>В результате изучения математики на профильном  уровне ученик должен</w:t>
      </w:r>
    </w:p>
    <w:p w:rsidR="004C657A" w:rsidRPr="00A82DB3" w:rsidRDefault="00202A05" w:rsidP="00A82DB3">
      <w:pPr>
        <w:rPr>
          <w:b/>
          <w:sz w:val="24"/>
          <w:szCs w:val="24"/>
        </w:rPr>
      </w:pPr>
      <w:r w:rsidRPr="00A82DB3">
        <w:rPr>
          <w:b/>
          <w:sz w:val="24"/>
          <w:szCs w:val="24"/>
        </w:rPr>
        <w:t>знать/понимать</w:t>
      </w:r>
    </w:p>
    <w:p w:rsidR="004C657A" w:rsidRPr="00D270AE" w:rsidRDefault="00202A05" w:rsidP="009E17A9">
      <w:pPr>
        <w:pStyle w:val="a4"/>
        <w:numPr>
          <w:ilvl w:val="0"/>
          <w:numId w:val="33"/>
        </w:numPr>
        <w:spacing w:line="360" w:lineRule="auto"/>
        <w:ind w:right="108"/>
        <w:rPr>
          <w:sz w:val="24"/>
          <w:szCs w:val="24"/>
          <w:lang w:val="ru-RU"/>
        </w:rPr>
      </w:pPr>
      <w:r w:rsidRPr="00D270AE">
        <w:rPr>
          <w:sz w:val="24"/>
          <w:szCs w:val="24"/>
          <w:lang w:val="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w:t>
      </w:r>
      <w:r w:rsidRPr="00D270AE">
        <w:rPr>
          <w:spacing w:val="-21"/>
          <w:sz w:val="24"/>
          <w:szCs w:val="24"/>
          <w:lang w:val="ru-RU"/>
        </w:rPr>
        <w:t xml:space="preserve"> </w:t>
      </w:r>
      <w:r w:rsidRPr="00D270AE">
        <w:rPr>
          <w:sz w:val="24"/>
          <w:szCs w:val="24"/>
          <w:lang w:val="ru-RU"/>
        </w:rPr>
        <w:t>обществе;</w:t>
      </w:r>
    </w:p>
    <w:p w:rsidR="004C657A" w:rsidRPr="00D270AE" w:rsidRDefault="00202A05" w:rsidP="009E17A9">
      <w:pPr>
        <w:pStyle w:val="a4"/>
        <w:numPr>
          <w:ilvl w:val="0"/>
          <w:numId w:val="33"/>
        </w:numPr>
        <w:spacing w:line="360" w:lineRule="auto"/>
        <w:ind w:right="184"/>
        <w:rPr>
          <w:sz w:val="24"/>
          <w:szCs w:val="24"/>
          <w:lang w:val="ru-RU"/>
        </w:rPr>
      </w:pPr>
      <w:r w:rsidRPr="00D270AE">
        <w:rPr>
          <w:sz w:val="24"/>
          <w:szCs w:val="24"/>
          <w:lang w:val="ru-RU"/>
        </w:rPr>
        <w:t>значение практики и вопросов, возникающих в самой математике для формирования и развития математической</w:t>
      </w:r>
      <w:r w:rsidRPr="00D270AE">
        <w:rPr>
          <w:spacing w:val="-13"/>
          <w:sz w:val="24"/>
          <w:szCs w:val="24"/>
          <w:lang w:val="ru-RU"/>
        </w:rPr>
        <w:t xml:space="preserve"> </w:t>
      </w:r>
      <w:r w:rsidRPr="00D270AE">
        <w:rPr>
          <w:sz w:val="24"/>
          <w:szCs w:val="24"/>
          <w:lang w:val="ru-RU"/>
        </w:rPr>
        <w:t>науки;</w:t>
      </w:r>
    </w:p>
    <w:p w:rsidR="004C657A" w:rsidRDefault="00202A05" w:rsidP="009E17A9">
      <w:pPr>
        <w:pStyle w:val="a4"/>
        <w:numPr>
          <w:ilvl w:val="0"/>
          <w:numId w:val="33"/>
        </w:numPr>
        <w:spacing w:line="360" w:lineRule="auto"/>
        <w:ind w:right="140"/>
        <w:rPr>
          <w:sz w:val="24"/>
          <w:szCs w:val="24"/>
          <w:lang w:val="ru-RU"/>
        </w:rPr>
      </w:pPr>
      <w:r w:rsidRPr="00D270AE">
        <w:rPr>
          <w:sz w:val="24"/>
          <w:szCs w:val="24"/>
          <w:lang w:val="ru-RU"/>
        </w:rPr>
        <w:t>идеи расширения числовых множеств как способа построения нового</w:t>
      </w:r>
      <w:r w:rsidRPr="00D270AE">
        <w:rPr>
          <w:spacing w:val="-23"/>
          <w:sz w:val="24"/>
          <w:szCs w:val="24"/>
          <w:lang w:val="ru-RU"/>
        </w:rPr>
        <w:t xml:space="preserve"> </w:t>
      </w:r>
      <w:r w:rsidRPr="00D270AE">
        <w:rPr>
          <w:sz w:val="24"/>
          <w:szCs w:val="24"/>
          <w:lang w:val="ru-RU"/>
        </w:rPr>
        <w:t>математического аппарата для решения практических задач и внутренних задач</w:t>
      </w:r>
      <w:r w:rsidRPr="00D270AE">
        <w:rPr>
          <w:spacing w:val="-24"/>
          <w:sz w:val="24"/>
          <w:szCs w:val="24"/>
          <w:lang w:val="ru-RU"/>
        </w:rPr>
        <w:t xml:space="preserve"> </w:t>
      </w:r>
      <w:r w:rsidRPr="00D270AE">
        <w:rPr>
          <w:sz w:val="24"/>
          <w:szCs w:val="24"/>
          <w:lang w:val="ru-RU"/>
        </w:rPr>
        <w:t>математики;</w:t>
      </w:r>
    </w:p>
    <w:p w:rsidR="004C657A" w:rsidRPr="00D270AE" w:rsidRDefault="00202A05" w:rsidP="009E17A9">
      <w:pPr>
        <w:pStyle w:val="a4"/>
        <w:numPr>
          <w:ilvl w:val="0"/>
          <w:numId w:val="33"/>
        </w:numPr>
        <w:spacing w:line="360" w:lineRule="auto"/>
        <w:ind w:right="3"/>
        <w:rPr>
          <w:sz w:val="24"/>
          <w:szCs w:val="24"/>
          <w:lang w:val="ru-RU"/>
        </w:rPr>
      </w:pPr>
      <w:r w:rsidRPr="00D270AE">
        <w:rPr>
          <w:sz w:val="24"/>
          <w:szCs w:val="24"/>
          <w:lang w:val="ru-RU"/>
        </w:rPr>
        <w:t>на</w:t>
      </w:r>
      <w:r w:rsidR="00A82DB3">
        <w:rPr>
          <w:sz w:val="24"/>
          <w:szCs w:val="24"/>
          <w:lang w:val="ru-RU"/>
        </w:rPr>
        <w:t>зна</w:t>
      </w:r>
      <w:r w:rsidRPr="00D270AE">
        <w:rPr>
          <w:sz w:val="24"/>
          <w:szCs w:val="24"/>
          <w:lang w:val="ru-RU"/>
        </w:rPr>
        <w:t>чение идей, методов и результатов алгебры и математического анализа для построения моделей реальных процессов и</w:t>
      </w:r>
      <w:r w:rsidRPr="00D270AE">
        <w:rPr>
          <w:spacing w:val="-17"/>
          <w:sz w:val="24"/>
          <w:szCs w:val="24"/>
          <w:lang w:val="ru-RU"/>
        </w:rPr>
        <w:t xml:space="preserve"> </w:t>
      </w:r>
      <w:r w:rsidRPr="00D270AE">
        <w:rPr>
          <w:sz w:val="24"/>
          <w:szCs w:val="24"/>
          <w:lang w:val="ru-RU"/>
        </w:rPr>
        <w:t>ситуаций;</w:t>
      </w:r>
    </w:p>
    <w:p w:rsidR="004C657A" w:rsidRPr="00D270AE" w:rsidRDefault="00202A05" w:rsidP="009E17A9">
      <w:pPr>
        <w:pStyle w:val="a4"/>
        <w:numPr>
          <w:ilvl w:val="0"/>
          <w:numId w:val="33"/>
        </w:numPr>
        <w:spacing w:line="360" w:lineRule="auto"/>
        <w:ind w:right="3"/>
        <w:rPr>
          <w:sz w:val="24"/>
          <w:szCs w:val="24"/>
          <w:lang w:val="ru-RU"/>
        </w:rPr>
      </w:pPr>
      <w:r w:rsidRPr="00D270AE">
        <w:rPr>
          <w:sz w:val="24"/>
          <w:szCs w:val="24"/>
          <w:lang w:val="ru-RU"/>
        </w:rPr>
        <w:t>возможности геометрии для описания свойств реальных предметов и их взаимного расположения;</w:t>
      </w:r>
    </w:p>
    <w:p w:rsidR="004C657A" w:rsidRPr="00D270AE" w:rsidRDefault="00202A05" w:rsidP="009E17A9">
      <w:pPr>
        <w:pStyle w:val="a4"/>
        <w:numPr>
          <w:ilvl w:val="0"/>
          <w:numId w:val="33"/>
        </w:numPr>
        <w:spacing w:line="360" w:lineRule="auto"/>
        <w:ind w:right="3"/>
        <w:rPr>
          <w:sz w:val="24"/>
          <w:szCs w:val="24"/>
          <w:lang w:val="ru-RU"/>
        </w:rPr>
      </w:pPr>
      <w:r w:rsidRPr="00D270AE">
        <w:rPr>
          <w:sz w:val="24"/>
          <w:szCs w:val="24"/>
          <w:lang w:val="ru-RU"/>
        </w:rPr>
        <w:t>универсальный характер законов логики математических рассуждений, их применимость в различных областях человеческой</w:t>
      </w:r>
      <w:r w:rsidRPr="00D270AE">
        <w:rPr>
          <w:spacing w:val="-14"/>
          <w:sz w:val="24"/>
          <w:szCs w:val="24"/>
          <w:lang w:val="ru-RU"/>
        </w:rPr>
        <w:t xml:space="preserve"> </w:t>
      </w:r>
      <w:r w:rsidRPr="00D270AE">
        <w:rPr>
          <w:sz w:val="24"/>
          <w:szCs w:val="24"/>
          <w:lang w:val="ru-RU"/>
        </w:rPr>
        <w:t>деятельности;</w:t>
      </w:r>
    </w:p>
    <w:p w:rsidR="004C657A" w:rsidRPr="00D270AE" w:rsidRDefault="00202A05" w:rsidP="009E17A9">
      <w:pPr>
        <w:pStyle w:val="a4"/>
        <w:numPr>
          <w:ilvl w:val="0"/>
          <w:numId w:val="33"/>
        </w:numPr>
        <w:spacing w:line="360" w:lineRule="auto"/>
        <w:ind w:right="3"/>
        <w:rPr>
          <w:sz w:val="24"/>
          <w:szCs w:val="24"/>
          <w:lang w:val="ru-RU"/>
        </w:rPr>
      </w:pPr>
      <w:r w:rsidRPr="00D270AE">
        <w:rPr>
          <w:sz w:val="24"/>
          <w:szCs w:val="24"/>
          <w:lang w:val="ru-RU"/>
        </w:rPr>
        <w:t>различие требований, предъявляемых в доказательствах в математике естественных социально-экономических и гуманитарных науках, на</w:t>
      </w:r>
      <w:r w:rsidRPr="00D270AE">
        <w:rPr>
          <w:spacing w:val="-24"/>
          <w:sz w:val="24"/>
          <w:szCs w:val="24"/>
          <w:lang w:val="ru-RU"/>
        </w:rPr>
        <w:t xml:space="preserve"> </w:t>
      </w:r>
      <w:r w:rsidRPr="00D270AE">
        <w:rPr>
          <w:sz w:val="24"/>
          <w:szCs w:val="24"/>
          <w:lang w:val="ru-RU"/>
        </w:rPr>
        <w:t>практике;</w:t>
      </w:r>
    </w:p>
    <w:p w:rsidR="004C657A" w:rsidRPr="00D270AE" w:rsidRDefault="00202A05" w:rsidP="009E17A9">
      <w:pPr>
        <w:pStyle w:val="a4"/>
        <w:numPr>
          <w:ilvl w:val="0"/>
          <w:numId w:val="33"/>
        </w:numPr>
        <w:spacing w:line="360" w:lineRule="auto"/>
        <w:ind w:right="3"/>
        <w:rPr>
          <w:sz w:val="24"/>
          <w:szCs w:val="24"/>
          <w:lang w:val="ru-RU"/>
        </w:rPr>
      </w:pPr>
      <w:r w:rsidRPr="00D270AE">
        <w:rPr>
          <w:sz w:val="24"/>
          <w:szCs w:val="24"/>
          <w:lang w:val="ru-RU"/>
        </w:rPr>
        <w:t>роль аксиоматики в математике; возможность построения математических теорий</w:t>
      </w:r>
      <w:r w:rsidRPr="00D270AE">
        <w:rPr>
          <w:spacing w:val="-21"/>
          <w:sz w:val="24"/>
          <w:szCs w:val="24"/>
          <w:lang w:val="ru-RU"/>
        </w:rPr>
        <w:t xml:space="preserve"> </w:t>
      </w:r>
      <w:r w:rsidRPr="00D270AE">
        <w:rPr>
          <w:sz w:val="24"/>
          <w:szCs w:val="24"/>
          <w:lang w:val="ru-RU"/>
        </w:rPr>
        <w:t>на аксиоматической основе; значение аксиоматики для других областей знаний и для практики;</w:t>
      </w:r>
    </w:p>
    <w:p w:rsidR="004C657A" w:rsidRPr="00D270AE" w:rsidRDefault="00202A05" w:rsidP="009E17A9">
      <w:pPr>
        <w:pStyle w:val="a4"/>
        <w:numPr>
          <w:ilvl w:val="0"/>
          <w:numId w:val="33"/>
        </w:numPr>
        <w:spacing w:line="360" w:lineRule="auto"/>
        <w:ind w:right="3"/>
        <w:rPr>
          <w:sz w:val="24"/>
          <w:szCs w:val="24"/>
          <w:lang w:val="ru-RU"/>
        </w:rPr>
      </w:pPr>
      <w:r w:rsidRPr="00D270AE">
        <w:rPr>
          <w:sz w:val="24"/>
          <w:szCs w:val="24"/>
          <w:lang w:val="ru-RU"/>
        </w:rPr>
        <w:t>вероятностный характер различных процессов и закономерностей окружающего</w:t>
      </w:r>
      <w:r w:rsidRPr="00D270AE">
        <w:rPr>
          <w:spacing w:val="-27"/>
          <w:sz w:val="24"/>
          <w:szCs w:val="24"/>
          <w:lang w:val="ru-RU"/>
        </w:rPr>
        <w:t xml:space="preserve"> </w:t>
      </w:r>
      <w:r w:rsidRPr="00D270AE">
        <w:rPr>
          <w:sz w:val="24"/>
          <w:szCs w:val="24"/>
          <w:lang w:val="ru-RU"/>
        </w:rPr>
        <w:t>мира.</w:t>
      </w:r>
    </w:p>
    <w:p w:rsidR="004C657A" w:rsidRPr="00A82DB3" w:rsidRDefault="00202A05" w:rsidP="00A82DB3">
      <w:pPr>
        <w:rPr>
          <w:b/>
          <w:sz w:val="24"/>
          <w:szCs w:val="24"/>
          <w:lang w:val="ru-RU"/>
        </w:rPr>
      </w:pPr>
      <w:r w:rsidRPr="00A82DB3">
        <w:rPr>
          <w:b/>
          <w:sz w:val="24"/>
          <w:szCs w:val="24"/>
          <w:lang w:val="ru-RU"/>
        </w:rPr>
        <w:t>Числовые и буквенные выражения уметь:</w:t>
      </w:r>
    </w:p>
    <w:p w:rsidR="004C657A" w:rsidRPr="00202A05" w:rsidRDefault="00202A05" w:rsidP="009E17A9">
      <w:pPr>
        <w:pStyle w:val="a4"/>
        <w:numPr>
          <w:ilvl w:val="1"/>
          <w:numId w:val="13"/>
        </w:numPr>
        <w:tabs>
          <w:tab w:val="left" w:pos="821"/>
          <w:tab w:val="left" w:pos="822"/>
        </w:tabs>
        <w:spacing w:line="360" w:lineRule="auto"/>
        <w:ind w:right="464"/>
        <w:rPr>
          <w:sz w:val="24"/>
          <w:szCs w:val="24"/>
          <w:lang w:val="ru-RU"/>
        </w:rPr>
      </w:pPr>
      <w:r w:rsidRPr="00202A05">
        <w:rPr>
          <w:sz w:val="24"/>
          <w:szCs w:val="24"/>
          <w:lang w:val="ru-RU"/>
        </w:rPr>
        <w:t>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w:t>
      </w:r>
      <w:r w:rsidRPr="00202A05">
        <w:rPr>
          <w:spacing w:val="-6"/>
          <w:sz w:val="24"/>
          <w:szCs w:val="24"/>
          <w:lang w:val="ru-RU"/>
        </w:rPr>
        <w:t xml:space="preserve"> </w:t>
      </w:r>
      <w:r w:rsidRPr="00202A05">
        <w:rPr>
          <w:sz w:val="24"/>
          <w:szCs w:val="24"/>
          <w:lang w:val="ru-RU"/>
        </w:rPr>
        <w:t>расчётах;</w:t>
      </w:r>
    </w:p>
    <w:p w:rsidR="004C657A" w:rsidRPr="00202A05" w:rsidRDefault="00202A05" w:rsidP="009E17A9">
      <w:pPr>
        <w:pStyle w:val="a4"/>
        <w:numPr>
          <w:ilvl w:val="1"/>
          <w:numId w:val="13"/>
        </w:numPr>
        <w:tabs>
          <w:tab w:val="left" w:pos="821"/>
          <w:tab w:val="left" w:pos="822"/>
        </w:tabs>
        <w:spacing w:line="360" w:lineRule="auto"/>
        <w:ind w:right="1437"/>
        <w:rPr>
          <w:sz w:val="24"/>
          <w:szCs w:val="24"/>
          <w:lang w:val="ru-RU"/>
        </w:rPr>
      </w:pPr>
      <w:r w:rsidRPr="00202A05">
        <w:rPr>
          <w:sz w:val="24"/>
          <w:szCs w:val="24"/>
          <w:lang w:val="ru-RU"/>
        </w:rPr>
        <w:t>применять понятия связанные с делимостью целых чисел при решении математических</w:t>
      </w:r>
      <w:r w:rsidRPr="00202A05">
        <w:rPr>
          <w:spacing w:val="-8"/>
          <w:sz w:val="24"/>
          <w:szCs w:val="24"/>
          <w:lang w:val="ru-RU"/>
        </w:rPr>
        <w:t xml:space="preserve"> </w:t>
      </w:r>
      <w:r w:rsidRPr="00202A05">
        <w:rPr>
          <w:sz w:val="24"/>
          <w:szCs w:val="24"/>
          <w:lang w:val="ru-RU"/>
        </w:rPr>
        <w:t>задач;</w:t>
      </w:r>
    </w:p>
    <w:p w:rsidR="004C657A" w:rsidRPr="00202A05" w:rsidRDefault="00202A05" w:rsidP="009E17A9">
      <w:pPr>
        <w:pStyle w:val="a4"/>
        <w:numPr>
          <w:ilvl w:val="1"/>
          <w:numId w:val="13"/>
        </w:numPr>
        <w:tabs>
          <w:tab w:val="left" w:pos="821"/>
          <w:tab w:val="left" w:pos="822"/>
        </w:tabs>
        <w:spacing w:line="360" w:lineRule="auto"/>
        <w:ind w:right="491"/>
        <w:rPr>
          <w:sz w:val="24"/>
          <w:szCs w:val="24"/>
          <w:lang w:val="ru-RU"/>
        </w:rPr>
      </w:pPr>
      <w:r w:rsidRPr="00202A05">
        <w:rPr>
          <w:sz w:val="24"/>
          <w:szCs w:val="24"/>
          <w:lang w:val="ru-RU"/>
        </w:rPr>
        <w:t>находить корни многочленов с одной переменной, раскладывать многочлены</w:t>
      </w:r>
      <w:r w:rsidRPr="00202A05">
        <w:rPr>
          <w:spacing w:val="-22"/>
          <w:sz w:val="24"/>
          <w:szCs w:val="24"/>
          <w:lang w:val="ru-RU"/>
        </w:rPr>
        <w:t xml:space="preserve"> </w:t>
      </w:r>
      <w:r w:rsidRPr="00202A05">
        <w:rPr>
          <w:sz w:val="24"/>
          <w:szCs w:val="24"/>
          <w:lang w:val="ru-RU"/>
        </w:rPr>
        <w:t>на множители;</w:t>
      </w:r>
    </w:p>
    <w:p w:rsidR="004C657A" w:rsidRPr="00202A05" w:rsidRDefault="00202A05" w:rsidP="009E17A9">
      <w:pPr>
        <w:pStyle w:val="a4"/>
        <w:numPr>
          <w:ilvl w:val="1"/>
          <w:numId w:val="13"/>
        </w:numPr>
        <w:tabs>
          <w:tab w:val="left" w:pos="821"/>
          <w:tab w:val="left" w:pos="822"/>
        </w:tabs>
        <w:spacing w:line="360" w:lineRule="auto"/>
        <w:ind w:right="192"/>
        <w:rPr>
          <w:sz w:val="24"/>
          <w:szCs w:val="24"/>
          <w:lang w:val="ru-RU"/>
        </w:rPr>
      </w:pPr>
      <w:r w:rsidRPr="00202A05">
        <w:rPr>
          <w:sz w:val="24"/>
          <w:szCs w:val="24"/>
          <w:lang w:val="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w:t>
      </w:r>
      <w:r w:rsidRPr="00202A05">
        <w:rPr>
          <w:spacing w:val="-22"/>
          <w:sz w:val="24"/>
          <w:szCs w:val="24"/>
          <w:lang w:val="ru-RU"/>
        </w:rPr>
        <w:t xml:space="preserve"> </w:t>
      </w:r>
      <w:r w:rsidRPr="00202A05">
        <w:rPr>
          <w:sz w:val="24"/>
          <w:szCs w:val="24"/>
          <w:lang w:val="ru-RU"/>
        </w:rPr>
        <w:t>коэффициентами.</w:t>
      </w:r>
    </w:p>
    <w:p w:rsidR="004C657A" w:rsidRPr="00A82DB3" w:rsidRDefault="00202A05" w:rsidP="00A82DB3">
      <w:pPr>
        <w:rPr>
          <w:b/>
          <w:sz w:val="24"/>
          <w:szCs w:val="24"/>
          <w:lang w:val="ru-RU"/>
        </w:rPr>
      </w:pPr>
      <w:r w:rsidRPr="00A82DB3">
        <w:rPr>
          <w:b/>
          <w:sz w:val="24"/>
          <w:szCs w:val="24"/>
          <w:lang w:val="ru-RU"/>
        </w:rPr>
        <w:t>использовать приобретённые знания и умения в практической деятельности и повседневной жизни для:</w:t>
      </w:r>
    </w:p>
    <w:p w:rsidR="004C657A" w:rsidRPr="00202A05" w:rsidRDefault="00202A05" w:rsidP="009E17A9">
      <w:pPr>
        <w:pStyle w:val="a4"/>
        <w:numPr>
          <w:ilvl w:val="1"/>
          <w:numId w:val="13"/>
        </w:numPr>
        <w:tabs>
          <w:tab w:val="left" w:pos="821"/>
          <w:tab w:val="left" w:pos="822"/>
        </w:tabs>
        <w:spacing w:line="360" w:lineRule="auto"/>
        <w:ind w:right="221"/>
        <w:rPr>
          <w:sz w:val="24"/>
          <w:szCs w:val="24"/>
          <w:lang w:val="ru-RU"/>
        </w:rPr>
      </w:pPr>
      <w:r w:rsidRPr="00202A05">
        <w:rPr>
          <w:sz w:val="24"/>
          <w:szCs w:val="24"/>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w:t>
      </w:r>
      <w:r w:rsidRPr="00202A05">
        <w:rPr>
          <w:spacing w:val="-23"/>
          <w:sz w:val="24"/>
          <w:szCs w:val="24"/>
          <w:lang w:val="ru-RU"/>
        </w:rPr>
        <w:t xml:space="preserve"> </w:t>
      </w:r>
      <w:r w:rsidRPr="00202A05">
        <w:rPr>
          <w:sz w:val="24"/>
          <w:szCs w:val="24"/>
          <w:lang w:val="ru-RU"/>
        </w:rPr>
        <w:t>устройства.</w:t>
      </w:r>
    </w:p>
    <w:p w:rsidR="004C657A" w:rsidRPr="00A82DB3" w:rsidRDefault="00202A05" w:rsidP="00A82DB3">
      <w:pPr>
        <w:rPr>
          <w:b/>
          <w:sz w:val="24"/>
          <w:szCs w:val="24"/>
        </w:rPr>
      </w:pPr>
      <w:r w:rsidRPr="00A82DB3">
        <w:rPr>
          <w:b/>
          <w:sz w:val="24"/>
          <w:szCs w:val="24"/>
        </w:rPr>
        <w:t>Функции и графики уметь</w:t>
      </w:r>
    </w:p>
    <w:p w:rsidR="004C657A" w:rsidRPr="00202A05" w:rsidRDefault="00202A05" w:rsidP="009E17A9">
      <w:pPr>
        <w:pStyle w:val="a4"/>
        <w:numPr>
          <w:ilvl w:val="1"/>
          <w:numId w:val="13"/>
        </w:numPr>
        <w:tabs>
          <w:tab w:val="left" w:pos="821"/>
          <w:tab w:val="left" w:pos="822"/>
        </w:tabs>
        <w:spacing w:line="360" w:lineRule="auto"/>
        <w:ind w:right="595"/>
        <w:rPr>
          <w:sz w:val="24"/>
          <w:szCs w:val="24"/>
          <w:lang w:val="ru-RU"/>
        </w:rPr>
      </w:pPr>
      <w:r w:rsidRPr="00202A05">
        <w:rPr>
          <w:sz w:val="24"/>
          <w:szCs w:val="24"/>
          <w:lang w:val="ru-RU"/>
        </w:rPr>
        <w:t>определять значение функции по значению аргумента при различных способах задания</w:t>
      </w:r>
      <w:r w:rsidRPr="00202A05">
        <w:rPr>
          <w:spacing w:val="-10"/>
          <w:sz w:val="24"/>
          <w:szCs w:val="24"/>
          <w:lang w:val="ru-RU"/>
        </w:rPr>
        <w:t xml:space="preserve"> </w:t>
      </w:r>
      <w:r w:rsidRPr="00202A05">
        <w:rPr>
          <w:sz w:val="24"/>
          <w:szCs w:val="24"/>
          <w:lang w:val="ru-RU"/>
        </w:rPr>
        <w:t>функции;</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строить графики изученных функций, выполнять преобразования</w:t>
      </w:r>
      <w:r w:rsidRPr="00202A05">
        <w:rPr>
          <w:spacing w:val="-28"/>
          <w:sz w:val="24"/>
          <w:szCs w:val="24"/>
          <w:lang w:val="ru-RU"/>
        </w:rPr>
        <w:t xml:space="preserve"> </w:t>
      </w:r>
      <w:r w:rsidRPr="00202A05">
        <w:rPr>
          <w:sz w:val="24"/>
          <w:szCs w:val="24"/>
          <w:lang w:val="ru-RU"/>
        </w:rPr>
        <w:t>графиков;</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описывать по графику и по формуле поведение и свойства</w:t>
      </w:r>
      <w:r w:rsidRPr="00202A05">
        <w:rPr>
          <w:spacing w:val="-24"/>
          <w:sz w:val="24"/>
          <w:szCs w:val="24"/>
          <w:lang w:val="ru-RU"/>
        </w:rPr>
        <w:t xml:space="preserve"> </w:t>
      </w:r>
      <w:r w:rsidRPr="00202A05">
        <w:rPr>
          <w:sz w:val="24"/>
          <w:szCs w:val="24"/>
          <w:lang w:val="ru-RU"/>
        </w:rPr>
        <w:t>функций;</w:t>
      </w:r>
    </w:p>
    <w:p w:rsidR="004C657A" w:rsidRPr="00202A05" w:rsidRDefault="00202A05" w:rsidP="009E17A9">
      <w:pPr>
        <w:pStyle w:val="a4"/>
        <w:numPr>
          <w:ilvl w:val="1"/>
          <w:numId w:val="13"/>
        </w:numPr>
        <w:tabs>
          <w:tab w:val="left" w:pos="821"/>
          <w:tab w:val="left" w:pos="822"/>
        </w:tabs>
        <w:spacing w:line="360" w:lineRule="auto"/>
        <w:ind w:right="201"/>
        <w:rPr>
          <w:sz w:val="24"/>
          <w:szCs w:val="24"/>
          <w:lang w:val="ru-RU"/>
        </w:rPr>
      </w:pPr>
      <w:r w:rsidRPr="00202A05">
        <w:rPr>
          <w:sz w:val="24"/>
          <w:szCs w:val="24"/>
          <w:lang w:val="ru-RU"/>
        </w:rPr>
        <w:t>решать уравнения, простейшие системы уравнений, используя свойства функций</w:t>
      </w:r>
      <w:r w:rsidRPr="00202A05">
        <w:rPr>
          <w:spacing w:val="-27"/>
          <w:sz w:val="24"/>
          <w:szCs w:val="24"/>
          <w:lang w:val="ru-RU"/>
        </w:rPr>
        <w:t xml:space="preserve"> </w:t>
      </w:r>
      <w:r w:rsidRPr="00202A05">
        <w:rPr>
          <w:sz w:val="24"/>
          <w:szCs w:val="24"/>
          <w:lang w:val="ru-RU"/>
        </w:rPr>
        <w:t>и их графические</w:t>
      </w:r>
      <w:r w:rsidRPr="00202A05">
        <w:rPr>
          <w:spacing w:val="-7"/>
          <w:sz w:val="24"/>
          <w:szCs w:val="24"/>
          <w:lang w:val="ru-RU"/>
        </w:rPr>
        <w:t xml:space="preserve"> </w:t>
      </w:r>
      <w:r w:rsidRPr="00202A05">
        <w:rPr>
          <w:sz w:val="24"/>
          <w:szCs w:val="24"/>
          <w:lang w:val="ru-RU"/>
        </w:rPr>
        <w:t>представления</w:t>
      </w:r>
      <w:r w:rsidR="00D270AE">
        <w:rPr>
          <w:sz w:val="24"/>
          <w:szCs w:val="24"/>
          <w:lang w:val="ru-RU"/>
        </w:rPr>
        <w:t>.</w:t>
      </w:r>
    </w:p>
    <w:p w:rsidR="004C657A" w:rsidRPr="00A82DB3" w:rsidRDefault="00202A05" w:rsidP="00A82DB3">
      <w:pPr>
        <w:rPr>
          <w:b/>
          <w:sz w:val="24"/>
          <w:szCs w:val="24"/>
          <w:lang w:val="ru-RU"/>
        </w:rPr>
      </w:pPr>
      <w:r w:rsidRPr="00A82DB3">
        <w:rPr>
          <w:b/>
          <w:sz w:val="24"/>
          <w:szCs w:val="24"/>
          <w:lang w:val="ru-RU"/>
        </w:rPr>
        <w:t>использовать приобретенные знания и умения в практической деятельности и повседневной жизни для:</w:t>
      </w:r>
    </w:p>
    <w:p w:rsidR="004C657A" w:rsidRPr="00202A05" w:rsidRDefault="00202A05" w:rsidP="009E17A9">
      <w:pPr>
        <w:pStyle w:val="a4"/>
        <w:numPr>
          <w:ilvl w:val="1"/>
          <w:numId w:val="13"/>
        </w:numPr>
        <w:tabs>
          <w:tab w:val="left" w:pos="821"/>
          <w:tab w:val="left" w:pos="822"/>
        </w:tabs>
        <w:spacing w:line="360" w:lineRule="auto"/>
        <w:ind w:right="1055"/>
        <w:rPr>
          <w:sz w:val="24"/>
          <w:szCs w:val="24"/>
          <w:lang w:val="ru-RU"/>
        </w:rPr>
      </w:pPr>
      <w:r w:rsidRPr="00202A05">
        <w:rPr>
          <w:sz w:val="24"/>
          <w:szCs w:val="24"/>
          <w:lang w:val="ru-RU"/>
        </w:rPr>
        <w:t>описания с помощью функций различных зависимостей, представления их графически, интерпретации графиков реальных</w:t>
      </w:r>
      <w:r w:rsidRPr="00202A05">
        <w:rPr>
          <w:spacing w:val="-17"/>
          <w:sz w:val="24"/>
          <w:szCs w:val="24"/>
          <w:lang w:val="ru-RU"/>
        </w:rPr>
        <w:t xml:space="preserve"> </w:t>
      </w:r>
      <w:r w:rsidRPr="00202A05">
        <w:rPr>
          <w:sz w:val="24"/>
          <w:szCs w:val="24"/>
          <w:lang w:val="ru-RU"/>
        </w:rPr>
        <w:t>процессов.</w:t>
      </w:r>
    </w:p>
    <w:p w:rsidR="004C657A" w:rsidRPr="00A82DB3" w:rsidRDefault="00202A05" w:rsidP="00A82DB3">
      <w:pPr>
        <w:rPr>
          <w:b/>
          <w:sz w:val="24"/>
          <w:szCs w:val="24"/>
        </w:rPr>
      </w:pPr>
      <w:r w:rsidRPr="00A82DB3">
        <w:rPr>
          <w:b/>
          <w:sz w:val="24"/>
          <w:szCs w:val="24"/>
        </w:rPr>
        <w:t>Начала математического анализа уметь</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находить сумму бесконечно убывающей геометрической</w:t>
      </w:r>
      <w:r w:rsidRPr="00202A05">
        <w:rPr>
          <w:spacing w:val="-22"/>
          <w:sz w:val="24"/>
          <w:szCs w:val="24"/>
          <w:lang w:val="ru-RU"/>
        </w:rPr>
        <w:t xml:space="preserve"> </w:t>
      </w:r>
      <w:r w:rsidRPr="00202A05">
        <w:rPr>
          <w:sz w:val="24"/>
          <w:szCs w:val="24"/>
          <w:lang w:val="ru-RU"/>
        </w:rPr>
        <w:t>прогрессии;</w:t>
      </w:r>
    </w:p>
    <w:p w:rsidR="004C657A" w:rsidRPr="00202A05" w:rsidRDefault="00202A05" w:rsidP="009E17A9">
      <w:pPr>
        <w:pStyle w:val="a4"/>
        <w:numPr>
          <w:ilvl w:val="1"/>
          <w:numId w:val="13"/>
        </w:numPr>
        <w:tabs>
          <w:tab w:val="left" w:pos="821"/>
          <w:tab w:val="left" w:pos="822"/>
        </w:tabs>
        <w:spacing w:line="360" w:lineRule="auto"/>
        <w:ind w:right="887"/>
        <w:rPr>
          <w:sz w:val="24"/>
          <w:szCs w:val="24"/>
          <w:lang w:val="ru-RU"/>
        </w:rPr>
      </w:pPr>
      <w:r w:rsidRPr="00202A05">
        <w:rPr>
          <w:sz w:val="24"/>
          <w:szCs w:val="24"/>
          <w:lang w:val="ru-RU"/>
        </w:rPr>
        <w:t>вычислять производные и первообразные элементарных функций,</w:t>
      </w:r>
      <w:r w:rsidRPr="00202A05">
        <w:rPr>
          <w:spacing w:val="-29"/>
          <w:sz w:val="24"/>
          <w:szCs w:val="24"/>
          <w:lang w:val="ru-RU"/>
        </w:rPr>
        <w:t xml:space="preserve"> </w:t>
      </w:r>
      <w:r w:rsidRPr="00202A05">
        <w:rPr>
          <w:sz w:val="24"/>
          <w:szCs w:val="24"/>
          <w:lang w:val="ru-RU"/>
        </w:rPr>
        <w:t>применяя правила вычисления производных и первообразных, используя справочные материалы;</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исследовать функции и строить их графики с помощью</w:t>
      </w:r>
      <w:r w:rsidRPr="00202A05">
        <w:rPr>
          <w:spacing w:val="-21"/>
          <w:sz w:val="24"/>
          <w:szCs w:val="24"/>
          <w:lang w:val="ru-RU"/>
        </w:rPr>
        <w:t xml:space="preserve"> </w:t>
      </w:r>
      <w:r w:rsidRPr="00202A05">
        <w:rPr>
          <w:sz w:val="24"/>
          <w:szCs w:val="24"/>
          <w:lang w:val="ru-RU"/>
        </w:rPr>
        <w:t>производной;</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решать задачи с применением уравнения касательной к графику</w:t>
      </w:r>
      <w:r w:rsidRPr="00202A05">
        <w:rPr>
          <w:spacing w:val="-25"/>
          <w:sz w:val="24"/>
          <w:szCs w:val="24"/>
          <w:lang w:val="ru-RU"/>
        </w:rPr>
        <w:t xml:space="preserve"> </w:t>
      </w:r>
      <w:r w:rsidRPr="00202A05">
        <w:rPr>
          <w:sz w:val="24"/>
          <w:szCs w:val="24"/>
          <w:lang w:val="ru-RU"/>
        </w:rPr>
        <w:t>функции;</w:t>
      </w:r>
    </w:p>
    <w:p w:rsidR="004C657A" w:rsidRPr="00202A05" w:rsidRDefault="00202A05" w:rsidP="009E17A9">
      <w:pPr>
        <w:pStyle w:val="a4"/>
        <w:numPr>
          <w:ilvl w:val="1"/>
          <w:numId w:val="13"/>
        </w:numPr>
        <w:tabs>
          <w:tab w:val="left" w:pos="821"/>
          <w:tab w:val="left" w:pos="822"/>
        </w:tabs>
        <w:spacing w:line="360" w:lineRule="auto"/>
        <w:ind w:right="417"/>
        <w:rPr>
          <w:sz w:val="24"/>
          <w:szCs w:val="24"/>
          <w:lang w:val="ru-RU"/>
        </w:rPr>
      </w:pPr>
      <w:r w:rsidRPr="00202A05">
        <w:rPr>
          <w:sz w:val="24"/>
          <w:szCs w:val="24"/>
          <w:lang w:val="ru-RU"/>
        </w:rPr>
        <w:t>решать задачи на нахождение наибольшего и наименьшего значения функции на отрезке;</w:t>
      </w:r>
    </w:p>
    <w:p w:rsidR="004C657A" w:rsidRPr="00202A05" w:rsidRDefault="00202A05" w:rsidP="009E17A9">
      <w:pPr>
        <w:pStyle w:val="a4"/>
        <w:numPr>
          <w:ilvl w:val="1"/>
          <w:numId w:val="13"/>
        </w:numPr>
        <w:tabs>
          <w:tab w:val="left" w:pos="821"/>
          <w:tab w:val="left" w:pos="822"/>
        </w:tabs>
        <w:spacing w:line="360" w:lineRule="auto"/>
        <w:rPr>
          <w:sz w:val="24"/>
          <w:szCs w:val="24"/>
        </w:rPr>
      </w:pPr>
      <w:r w:rsidRPr="00202A05">
        <w:rPr>
          <w:sz w:val="24"/>
          <w:szCs w:val="24"/>
        </w:rPr>
        <w:t>вычислять площадь криволинейной</w:t>
      </w:r>
      <w:r w:rsidRPr="00202A05">
        <w:rPr>
          <w:spacing w:val="-19"/>
          <w:sz w:val="24"/>
          <w:szCs w:val="24"/>
        </w:rPr>
        <w:t xml:space="preserve"> </w:t>
      </w:r>
      <w:r w:rsidRPr="00202A05">
        <w:rPr>
          <w:sz w:val="24"/>
          <w:szCs w:val="24"/>
        </w:rPr>
        <w:t>трапеции;</w:t>
      </w:r>
    </w:p>
    <w:p w:rsidR="004C657A" w:rsidRPr="00A82DB3" w:rsidRDefault="00202A05" w:rsidP="00A82DB3">
      <w:pPr>
        <w:rPr>
          <w:b/>
          <w:sz w:val="24"/>
          <w:szCs w:val="24"/>
          <w:lang w:val="ru-RU"/>
        </w:rPr>
      </w:pPr>
      <w:r w:rsidRPr="00A82DB3">
        <w:rPr>
          <w:b/>
          <w:sz w:val="24"/>
          <w:szCs w:val="24"/>
          <w:lang w:val="ru-RU"/>
        </w:rPr>
        <w:t>использовать приобретенные знания и умения в практической деятельности и повседневной жизни для:</w:t>
      </w:r>
    </w:p>
    <w:p w:rsidR="004C657A" w:rsidRPr="00202A05" w:rsidRDefault="00202A05" w:rsidP="009E17A9">
      <w:pPr>
        <w:pStyle w:val="a4"/>
        <w:numPr>
          <w:ilvl w:val="1"/>
          <w:numId w:val="13"/>
        </w:numPr>
        <w:tabs>
          <w:tab w:val="left" w:pos="821"/>
          <w:tab w:val="left" w:pos="822"/>
        </w:tabs>
        <w:spacing w:line="360" w:lineRule="auto"/>
        <w:ind w:right="320"/>
        <w:rPr>
          <w:sz w:val="24"/>
          <w:szCs w:val="24"/>
          <w:lang w:val="ru-RU"/>
        </w:rPr>
      </w:pPr>
      <w:r w:rsidRPr="00202A05">
        <w:rPr>
          <w:sz w:val="24"/>
          <w:szCs w:val="24"/>
          <w:lang w:val="ru-RU"/>
        </w:rPr>
        <w:t>решения геометрических задач, экономических и других прикладных задач, в</w:t>
      </w:r>
      <w:r w:rsidRPr="00202A05">
        <w:rPr>
          <w:spacing w:val="-28"/>
          <w:sz w:val="24"/>
          <w:szCs w:val="24"/>
          <w:lang w:val="ru-RU"/>
        </w:rPr>
        <w:t xml:space="preserve"> </w:t>
      </w:r>
      <w:r w:rsidRPr="00202A05">
        <w:rPr>
          <w:sz w:val="24"/>
          <w:szCs w:val="24"/>
          <w:lang w:val="ru-RU"/>
        </w:rPr>
        <w:t>том числе на наибольшие и наименьшие значения с применением аппарата математического</w:t>
      </w:r>
      <w:r w:rsidRPr="00202A05">
        <w:rPr>
          <w:spacing w:val="-6"/>
          <w:sz w:val="24"/>
          <w:szCs w:val="24"/>
          <w:lang w:val="ru-RU"/>
        </w:rPr>
        <w:t xml:space="preserve"> </w:t>
      </w:r>
      <w:r w:rsidRPr="00202A05">
        <w:rPr>
          <w:sz w:val="24"/>
          <w:szCs w:val="24"/>
          <w:lang w:val="ru-RU"/>
        </w:rPr>
        <w:t>анализа.</w:t>
      </w:r>
    </w:p>
    <w:p w:rsidR="004C657A" w:rsidRPr="00A82DB3" w:rsidRDefault="00202A05" w:rsidP="00A82DB3">
      <w:pPr>
        <w:rPr>
          <w:b/>
          <w:sz w:val="24"/>
          <w:szCs w:val="24"/>
        </w:rPr>
      </w:pPr>
      <w:r w:rsidRPr="00A82DB3">
        <w:rPr>
          <w:b/>
          <w:sz w:val="24"/>
          <w:szCs w:val="24"/>
        </w:rPr>
        <w:t>Уравнения и неравенства уметь:</w:t>
      </w:r>
    </w:p>
    <w:p w:rsidR="004C657A" w:rsidRPr="00202A05" w:rsidRDefault="00202A05" w:rsidP="009E17A9">
      <w:pPr>
        <w:pStyle w:val="a4"/>
        <w:numPr>
          <w:ilvl w:val="1"/>
          <w:numId w:val="13"/>
        </w:numPr>
        <w:tabs>
          <w:tab w:val="left" w:pos="821"/>
          <w:tab w:val="left" w:pos="822"/>
        </w:tabs>
        <w:spacing w:line="360" w:lineRule="auto"/>
        <w:ind w:right="3"/>
        <w:rPr>
          <w:sz w:val="24"/>
          <w:szCs w:val="24"/>
          <w:lang w:val="ru-RU"/>
        </w:rPr>
      </w:pPr>
      <w:r w:rsidRPr="00202A05">
        <w:rPr>
          <w:sz w:val="24"/>
          <w:szCs w:val="24"/>
          <w:lang w:val="ru-RU"/>
        </w:rPr>
        <w:t>решать рациональные, показательные и логарифмические уравнения и</w:t>
      </w:r>
      <w:r w:rsidRPr="00202A05">
        <w:rPr>
          <w:spacing w:val="-30"/>
          <w:sz w:val="24"/>
          <w:szCs w:val="24"/>
          <w:lang w:val="ru-RU"/>
        </w:rPr>
        <w:t xml:space="preserve"> </w:t>
      </w:r>
      <w:r w:rsidRPr="00202A05">
        <w:rPr>
          <w:sz w:val="24"/>
          <w:szCs w:val="24"/>
          <w:lang w:val="ru-RU"/>
        </w:rPr>
        <w:t>неравенства, иррациональные и тригонометрические уравнения, их</w:t>
      </w:r>
      <w:r w:rsidRPr="00202A05">
        <w:rPr>
          <w:spacing w:val="-24"/>
          <w:sz w:val="24"/>
          <w:szCs w:val="24"/>
          <w:lang w:val="ru-RU"/>
        </w:rPr>
        <w:t xml:space="preserve"> </w:t>
      </w:r>
      <w:r w:rsidRPr="00202A05">
        <w:rPr>
          <w:sz w:val="24"/>
          <w:szCs w:val="24"/>
          <w:lang w:val="ru-RU"/>
        </w:rPr>
        <w:t>системы;</w:t>
      </w:r>
    </w:p>
    <w:p w:rsidR="004C657A" w:rsidRPr="00202A05" w:rsidRDefault="00202A05" w:rsidP="009E17A9">
      <w:pPr>
        <w:pStyle w:val="a4"/>
        <w:numPr>
          <w:ilvl w:val="1"/>
          <w:numId w:val="13"/>
        </w:numPr>
        <w:tabs>
          <w:tab w:val="left" w:pos="821"/>
          <w:tab w:val="left" w:pos="822"/>
        </w:tabs>
        <w:spacing w:line="360" w:lineRule="auto"/>
        <w:ind w:right="3"/>
        <w:rPr>
          <w:sz w:val="24"/>
          <w:szCs w:val="24"/>
        </w:rPr>
      </w:pPr>
      <w:r w:rsidRPr="00202A05">
        <w:rPr>
          <w:sz w:val="24"/>
          <w:szCs w:val="24"/>
        </w:rPr>
        <w:t>доказывать несложные</w:t>
      </w:r>
      <w:r w:rsidRPr="00202A05">
        <w:rPr>
          <w:spacing w:val="-12"/>
          <w:sz w:val="24"/>
          <w:szCs w:val="24"/>
        </w:rPr>
        <w:t xml:space="preserve"> </w:t>
      </w:r>
      <w:r w:rsidRPr="00202A05">
        <w:rPr>
          <w:sz w:val="24"/>
          <w:szCs w:val="24"/>
        </w:rPr>
        <w:t>неравенства;</w:t>
      </w:r>
    </w:p>
    <w:p w:rsidR="004C657A" w:rsidRPr="00202A05" w:rsidRDefault="00202A05" w:rsidP="009E17A9">
      <w:pPr>
        <w:pStyle w:val="a4"/>
        <w:numPr>
          <w:ilvl w:val="1"/>
          <w:numId w:val="13"/>
        </w:numPr>
        <w:tabs>
          <w:tab w:val="left" w:pos="821"/>
          <w:tab w:val="left" w:pos="822"/>
        </w:tabs>
        <w:spacing w:line="360" w:lineRule="auto"/>
        <w:ind w:right="3"/>
        <w:rPr>
          <w:sz w:val="24"/>
          <w:szCs w:val="24"/>
          <w:lang w:val="ru-RU"/>
        </w:rPr>
      </w:pPr>
      <w:r w:rsidRPr="00202A05">
        <w:rPr>
          <w:sz w:val="24"/>
          <w:szCs w:val="24"/>
          <w:lang w:val="ru-RU"/>
        </w:rPr>
        <w:t>решать текстовые задачи с помощью составления уравнений, и неравенств, интерпретируя результат с учётом ограничений условия</w:t>
      </w:r>
      <w:r w:rsidRPr="00202A05">
        <w:rPr>
          <w:spacing w:val="-23"/>
          <w:sz w:val="24"/>
          <w:szCs w:val="24"/>
          <w:lang w:val="ru-RU"/>
        </w:rPr>
        <w:t xml:space="preserve"> </w:t>
      </w:r>
      <w:r w:rsidRPr="00202A05">
        <w:rPr>
          <w:sz w:val="24"/>
          <w:szCs w:val="24"/>
          <w:lang w:val="ru-RU"/>
        </w:rPr>
        <w:t>задачи;</w:t>
      </w:r>
    </w:p>
    <w:p w:rsidR="004C657A" w:rsidRPr="00202A05" w:rsidRDefault="00202A05" w:rsidP="009E17A9">
      <w:pPr>
        <w:pStyle w:val="a4"/>
        <w:numPr>
          <w:ilvl w:val="1"/>
          <w:numId w:val="13"/>
        </w:numPr>
        <w:tabs>
          <w:tab w:val="left" w:pos="821"/>
          <w:tab w:val="left" w:pos="822"/>
        </w:tabs>
        <w:spacing w:line="360" w:lineRule="auto"/>
        <w:ind w:right="3"/>
        <w:rPr>
          <w:sz w:val="24"/>
          <w:szCs w:val="24"/>
          <w:lang w:val="ru-RU"/>
        </w:rPr>
      </w:pPr>
      <w:r w:rsidRPr="00202A05">
        <w:rPr>
          <w:sz w:val="24"/>
          <w:szCs w:val="24"/>
          <w:lang w:val="ru-RU"/>
        </w:rPr>
        <w:t>изображать на координатной плоскости множества решений уравнений и неравенств с двумя переменными и их</w:t>
      </w:r>
      <w:r w:rsidRPr="00202A05">
        <w:rPr>
          <w:spacing w:val="48"/>
          <w:sz w:val="24"/>
          <w:szCs w:val="24"/>
          <w:lang w:val="ru-RU"/>
        </w:rPr>
        <w:t xml:space="preserve"> </w:t>
      </w:r>
      <w:r w:rsidRPr="00202A05">
        <w:rPr>
          <w:sz w:val="24"/>
          <w:szCs w:val="24"/>
          <w:lang w:val="ru-RU"/>
        </w:rPr>
        <w:t>систем;</w:t>
      </w:r>
    </w:p>
    <w:p w:rsidR="004C657A" w:rsidRPr="00202A05" w:rsidRDefault="00202A05" w:rsidP="009E17A9">
      <w:pPr>
        <w:pStyle w:val="a4"/>
        <w:numPr>
          <w:ilvl w:val="1"/>
          <w:numId w:val="13"/>
        </w:numPr>
        <w:tabs>
          <w:tab w:val="left" w:pos="821"/>
          <w:tab w:val="left" w:pos="822"/>
        </w:tabs>
        <w:spacing w:line="360" w:lineRule="auto"/>
        <w:ind w:right="3"/>
        <w:rPr>
          <w:sz w:val="24"/>
          <w:szCs w:val="24"/>
          <w:lang w:val="ru-RU"/>
        </w:rPr>
      </w:pPr>
      <w:r w:rsidRPr="00202A05">
        <w:rPr>
          <w:sz w:val="24"/>
          <w:szCs w:val="24"/>
          <w:lang w:val="ru-RU"/>
        </w:rPr>
        <w:t>находить приближенные решения уравнений и их систем, используя графический метод;</w:t>
      </w:r>
    </w:p>
    <w:p w:rsidR="004C657A" w:rsidRPr="00202A05" w:rsidRDefault="00202A05" w:rsidP="009E17A9">
      <w:pPr>
        <w:pStyle w:val="a4"/>
        <w:numPr>
          <w:ilvl w:val="1"/>
          <w:numId w:val="13"/>
        </w:numPr>
        <w:tabs>
          <w:tab w:val="left" w:pos="821"/>
          <w:tab w:val="left" w:pos="822"/>
        </w:tabs>
        <w:spacing w:line="360" w:lineRule="auto"/>
        <w:ind w:right="3"/>
        <w:rPr>
          <w:sz w:val="24"/>
          <w:szCs w:val="24"/>
          <w:lang w:val="ru-RU"/>
        </w:rPr>
      </w:pPr>
      <w:r w:rsidRPr="00202A05">
        <w:rPr>
          <w:sz w:val="24"/>
          <w:szCs w:val="24"/>
          <w:lang w:val="ru-RU"/>
        </w:rPr>
        <w:t>решать уравнения, неравенства и системы с применением графических представлений, свойств функций,</w:t>
      </w:r>
      <w:r w:rsidRPr="00202A05">
        <w:rPr>
          <w:spacing w:val="-20"/>
          <w:sz w:val="24"/>
          <w:szCs w:val="24"/>
          <w:lang w:val="ru-RU"/>
        </w:rPr>
        <w:t xml:space="preserve"> </w:t>
      </w:r>
      <w:r w:rsidRPr="00202A05">
        <w:rPr>
          <w:sz w:val="24"/>
          <w:szCs w:val="24"/>
          <w:lang w:val="ru-RU"/>
        </w:rPr>
        <w:t>производной;</w:t>
      </w:r>
    </w:p>
    <w:p w:rsidR="004C657A" w:rsidRPr="00A82DB3" w:rsidRDefault="00202A05" w:rsidP="00A82DB3">
      <w:pPr>
        <w:rPr>
          <w:b/>
          <w:sz w:val="24"/>
          <w:szCs w:val="24"/>
          <w:lang w:val="ru-RU"/>
        </w:rPr>
      </w:pPr>
      <w:r w:rsidRPr="00A82DB3">
        <w:rPr>
          <w:b/>
          <w:sz w:val="24"/>
          <w:szCs w:val="24"/>
          <w:lang w:val="ru-RU"/>
        </w:rPr>
        <w:t>использовать приобретённые знания и умения в практической деятельности и повседневной жизни для:</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построения и исследования простейших математических</w:t>
      </w:r>
      <w:r w:rsidRPr="00202A05">
        <w:rPr>
          <w:spacing w:val="-14"/>
          <w:sz w:val="24"/>
          <w:szCs w:val="24"/>
          <w:lang w:val="ru-RU"/>
        </w:rPr>
        <w:t xml:space="preserve"> </w:t>
      </w:r>
      <w:r w:rsidRPr="00202A05">
        <w:rPr>
          <w:sz w:val="24"/>
          <w:szCs w:val="24"/>
          <w:lang w:val="ru-RU"/>
        </w:rPr>
        <w:t>моделей.</w:t>
      </w:r>
    </w:p>
    <w:p w:rsidR="004C657A" w:rsidRPr="00A82DB3" w:rsidRDefault="00202A05" w:rsidP="00A82DB3">
      <w:pPr>
        <w:rPr>
          <w:b/>
          <w:sz w:val="24"/>
          <w:szCs w:val="24"/>
          <w:lang w:val="ru-RU"/>
        </w:rPr>
      </w:pPr>
      <w:r w:rsidRPr="00A82DB3">
        <w:rPr>
          <w:b/>
          <w:sz w:val="24"/>
          <w:szCs w:val="24"/>
          <w:lang w:val="ru-RU"/>
        </w:rPr>
        <w:t>Элементы комбинаторики, статистики и теории вероятностей уметь:</w:t>
      </w:r>
    </w:p>
    <w:p w:rsidR="004C657A" w:rsidRPr="00202A05" w:rsidRDefault="00202A05" w:rsidP="009E17A9">
      <w:pPr>
        <w:pStyle w:val="a4"/>
        <w:numPr>
          <w:ilvl w:val="1"/>
          <w:numId w:val="13"/>
        </w:numPr>
        <w:tabs>
          <w:tab w:val="left" w:pos="821"/>
          <w:tab w:val="left" w:pos="822"/>
        </w:tabs>
        <w:spacing w:line="360" w:lineRule="auto"/>
        <w:ind w:right="626"/>
        <w:rPr>
          <w:sz w:val="24"/>
          <w:szCs w:val="24"/>
          <w:lang w:val="ru-RU"/>
        </w:rPr>
      </w:pPr>
      <w:r w:rsidRPr="00202A05">
        <w:rPr>
          <w:sz w:val="24"/>
          <w:szCs w:val="24"/>
          <w:lang w:val="ru-RU"/>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4C657A" w:rsidRPr="00202A05" w:rsidRDefault="00202A05" w:rsidP="009E17A9">
      <w:pPr>
        <w:pStyle w:val="a4"/>
        <w:numPr>
          <w:ilvl w:val="1"/>
          <w:numId w:val="13"/>
        </w:numPr>
        <w:tabs>
          <w:tab w:val="left" w:pos="821"/>
          <w:tab w:val="left" w:pos="822"/>
        </w:tabs>
        <w:spacing w:line="360" w:lineRule="auto"/>
        <w:ind w:right="482"/>
        <w:rPr>
          <w:sz w:val="24"/>
          <w:szCs w:val="24"/>
          <w:lang w:val="ru-RU"/>
        </w:rPr>
      </w:pPr>
      <w:r w:rsidRPr="00202A05">
        <w:rPr>
          <w:sz w:val="24"/>
          <w:szCs w:val="24"/>
          <w:lang w:val="ru-RU"/>
        </w:rPr>
        <w:t>вычислять вероятности событий на основе подсчёта числа исходов (простейшие случаи);</w:t>
      </w:r>
    </w:p>
    <w:p w:rsidR="004C657A" w:rsidRPr="00A82DB3" w:rsidRDefault="00202A05" w:rsidP="00A82DB3">
      <w:pPr>
        <w:rPr>
          <w:b/>
          <w:sz w:val="24"/>
          <w:szCs w:val="24"/>
          <w:lang w:val="ru-RU"/>
        </w:rPr>
      </w:pPr>
      <w:r w:rsidRPr="00A82DB3">
        <w:rPr>
          <w:b/>
          <w:sz w:val="24"/>
          <w:szCs w:val="24"/>
          <w:lang w:val="ru-RU"/>
        </w:rPr>
        <w:t>использовать приобретённые знания и умения в практической деятельности и повседневной жизни для:</w:t>
      </w:r>
    </w:p>
    <w:p w:rsidR="004C657A" w:rsidRPr="00202A05" w:rsidRDefault="00202A05" w:rsidP="009E17A9">
      <w:pPr>
        <w:pStyle w:val="a4"/>
        <w:numPr>
          <w:ilvl w:val="1"/>
          <w:numId w:val="13"/>
        </w:numPr>
        <w:tabs>
          <w:tab w:val="left" w:pos="821"/>
          <w:tab w:val="left" w:pos="822"/>
        </w:tabs>
        <w:spacing w:line="360" w:lineRule="auto"/>
        <w:ind w:right="356"/>
        <w:rPr>
          <w:sz w:val="24"/>
          <w:szCs w:val="24"/>
          <w:lang w:val="ru-RU"/>
        </w:rPr>
      </w:pPr>
      <w:r w:rsidRPr="00202A05">
        <w:rPr>
          <w:sz w:val="24"/>
          <w:szCs w:val="24"/>
          <w:lang w:val="ru-RU"/>
        </w:rPr>
        <w:t>анализа реальных числовых данных, представленных в виде диаграмм, графиков; для анализа информации статистического</w:t>
      </w:r>
      <w:r w:rsidRPr="00202A05">
        <w:rPr>
          <w:spacing w:val="-15"/>
          <w:sz w:val="24"/>
          <w:szCs w:val="24"/>
          <w:lang w:val="ru-RU"/>
        </w:rPr>
        <w:t xml:space="preserve"> </w:t>
      </w:r>
      <w:r w:rsidRPr="00202A05">
        <w:rPr>
          <w:sz w:val="24"/>
          <w:szCs w:val="24"/>
          <w:lang w:val="ru-RU"/>
        </w:rPr>
        <w:t>характера.</w:t>
      </w:r>
    </w:p>
    <w:p w:rsidR="004C657A" w:rsidRPr="00A82DB3" w:rsidRDefault="00202A05" w:rsidP="00A82DB3">
      <w:pPr>
        <w:rPr>
          <w:b/>
          <w:sz w:val="24"/>
          <w:szCs w:val="24"/>
          <w:lang w:val="ru-RU"/>
        </w:rPr>
      </w:pPr>
      <w:r w:rsidRPr="00A82DB3">
        <w:rPr>
          <w:b/>
          <w:sz w:val="24"/>
          <w:szCs w:val="24"/>
          <w:lang w:val="ru-RU"/>
        </w:rPr>
        <w:t>Требования к уровню подготовки выпускников по геометрии уметь:</w:t>
      </w:r>
    </w:p>
    <w:p w:rsidR="004C657A" w:rsidRPr="00202A05" w:rsidRDefault="00202A05" w:rsidP="009E17A9">
      <w:pPr>
        <w:pStyle w:val="a4"/>
        <w:numPr>
          <w:ilvl w:val="1"/>
          <w:numId w:val="13"/>
        </w:numPr>
        <w:tabs>
          <w:tab w:val="left" w:pos="821"/>
          <w:tab w:val="left" w:pos="822"/>
        </w:tabs>
        <w:spacing w:line="360" w:lineRule="auto"/>
        <w:ind w:right="3"/>
        <w:rPr>
          <w:sz w:val="24"/>
          <w:szCs w:val="24"/>
          <w:lang w:val="ru-RU"/>
        </w:rPr>
      </w:pPr>
      <w:r w:rsidRPr="00202A05">
        <w:rPr>
          <w:sz w:val="24"/>
          <w:szCs w:val="24"/>
          <w:lang w:val="ru-RU"/>
        </w:rPr>
        <w:t>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w:t>
      </w:r>
      <w:r w:rsidRPr="00202A05">
        <w:rPr>
          <w:spacing w:val="-9"/>
          <w:sz w:val="24"/>
          <w:szCs w:val="24"/>
          <w:lang w:val="ru-RU"/>
        </w:rPr>
        <w:t xml:space="preserve"> </w:t>
      </w:r>
      <w:r w:rsidRPr="00202A05">
        <w:rPr>
          <w:sz w:val="24"/>
          <w:szCs w:val="24"/>
          <w:lang w:val="ru-RU"/>
        </w:rPr>
        <w:t>фигур;</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изображать геометрические фигуры и тела, выполнять чертёж по условию</w:t>
      </w:r>
      <w:r w:rsidRPr="00202A05">
        <w:rPr>
          <w:spacing w:val="-19"/>
          <w:sz w:val="24"/>
          <w:szCs w:val="24"/>
          <w:lang w:val="ru-RU"/>
        </w:rPr>
        <w:t xml:space="preserve"> </w:t>
      </w:r>
      <w:r w:rsidRPr="00202A05">
        <w:rPr>
          <w:sz w:val="24"/>
          <w:szCs w:val="24"/>
          <w:lang w:val="ru-RU"/>
        </w:rPr>
        <w:t>задачи;</w:t>
      </w:r>
    </w:p>
    <w:p w:rsidR="004C657A" w:rsidRPr="00202A05" w:rsidRDefault="00202A05" w:rsidP="009E17A9">
      <w:pPr>
        <w:pStyle w:val="a4"/>
        <w:numPr>
          <w:ilvl w:val="1"/>
          <w:numId w:val="13"/>
        </w:numPr>
        <w:tabs>
          <w:tab w:val="left" w:pos="822"/>
        </w:tabs>
        <w:spacing w:line="360" w:lineRule="auto"/>
        <w:ind w:right="153"/>
        <w:rPr>
          <w:sz w:val="24"/>
          <w:szCs w:val="24"/>
          <w:lang w:val="ru-RU"/>
        </w:rPr>
      </w:pPr>
      <w:r w:rsidRPr="00202A05">
        <w:rPr>
          <w:sz w:val="24"/>
          <w:szCs w:val="24"/>
          <w:lang w:val="ru-RU"/>
        </w:rPr>
        <w:t>решать геометрические задачи, опираясь на изученные свойства</w:t>
      </w:r>
      <w:r w:rsidRPr="00202A05">
        <w:rPr>
          <w:spacing w:val="-26"/>
          <w:sz w:val="24"/>
          <w:szCs w:val="24"/>
          <w:lang w:val="ru-RU"/>
        </w:rPr>
        <w:t xml:space="preserve"> </w:t>
      </w:r>
      <w:r w:rsidRPr="00202A05">
        <w:rPr>
          <w:sz w:val="24"/>
          <w:szCs w:val="24"/>
          <w:lang w:val="ru-RU"/>
        </w:rPr>
        <w:t>планиметрических и стереометрических фигур и отношений между ними, применяя алгебраический и тригонометрический</w:t>
      </w:r>
      <w:r w:rsidRPr="00202A05">
        <w:rPr>
          <w:spacing w:val="-10"/>
          <w:sz w:val="24"/>
          <w:szCs w:val="24"/>
          <w:lang w:val="ru-RU"/>
        </w:rPr>
        <w:t xml:space="preserve"> </w:t>
      </w:r>
      <w:r w:rsidRPr="00202A05">
        <w:rPr>
          <w:sz w:val="24"/>
          <w:szCs w:val="24"/>
          <w:lang w:val="ru-RU"/>
        </w:rPr>
        <w:t>аппарат;</w:t>
      </w:r>
    </w:p>
    <w:p w:rsidR="004C657A" w:rsidRPr="00202A05" w:rsidRDefault="00202A05" w:rsidP="009E17A9">
      <w:pPr>
        <w:pStyle w:val="a4"/>
        <w:numPr>
          <w:ilvl w:val="1"/>
          <w:numId w:val="13"/>
        </w:numPr>
        <w:tabs>
          <w:tab w:val="left" w:pos="821"/>
          <w:tab w:val="left" w:pos="822"/>
          <w:tab w:val="left" w:pos="9356"/>
        </w:tabs>
        <w:spacing w:line="360" w:lineRule="auto"/>
        <w:ind w:right="3"/>
        <w:rPr>
          <w:sz w:val="24"/>
          <w:szCs w:val="24"/>
          <w:lang w:val="ru-RU"/>
        </w:rPr>
      </w:pPr>
      <w:r w:rsidRPr="00202A05">
        <w:rPr>
          <w:sz w:val="24"/>
          <w:szCs w:val="24"/>
          <w:lang w:val="ru-RU"/>
        </w:rPr>
        <w:t>проводить доказательные рассуждения при решении задач, доказывать основные теоремы</w:t>
      </w:r>
      <w:r w:rsidRPr="00202A05">
        <w:rPr>
          <w:spacing w:val="-5"/>
          <w:sz w:val="24"/>
          <w:szCs w:val="24"/>
          <w:lang w:val="ru-RU"/>
        </w:rPr>
        <w:t xml:space="preserve"> </w:t>
      </w:r>
      <w:r w:rsidRPr="00202A05">
        <w:rPr>
          <w:sz w:val="24"/>
          <w:szCs w:val="24"/>
          <w:lang w:val="ru-RU"/>
        </w:rPr>
        <w:t>курса;</w:t>
      </w:r>
    </w:p>
    <w:p w:rsidR="004C657A" w:rsidRPr="00202A05" w:rsidRDefault="00202A05" w:rsidP="009E17A9">
      <w:pPr>
        <w:pStyle w:val="a4"/>
        <w:numPr>
          <w:ilvl w:val="1"/>
          <w:numId w:val="13"/>
        </w:numPr>
        <w:tabs>
          <w:tab w:val="left" w:pos="821"/>
          <w:tab w:val="left" w:pos="822"/>
        </w:tabs>
        <w:spacing w:line="360" w:lineRule="auto"/>
        <w:ind w:right="127"/>
        <w:rPr>
          <w:sz w:val="24"/>
          <w:szCs w:val="24"/>
          <w:lang w:val="ru-RU"/>
        </w:rPr>
      </w:pPr>
      <w:r w:rsidRPr="00202A05">
        <w:rPr>
          <w:sz w:val="24"/>
          <w:szCs w:val="24"/>
          <w:lang w:val="ru-RU"/>
        </w:rPr>
        <w:t>вычислять линейные элементы и углы в пространственных конфигурациях, объемы и площади поверхностей пространственных тел и их простейших</w:t>
      </w:r>
      <w:r w:rsidRPr="00202A05">
        <w:rPr>
          <w:spacing w:val="-22"/>
          <w:sz w:val="24"/>
          <w:szCs w:val="24"/>
          <w:lang w:val="ru-RU"/>
        </w:rPr>
        <w:t xml:space="preserve"> </w:t>
      </w:r>
      <w:r w:rsidRPr="00202A05">
        <w:rPr>
          <w:sz w:val="24"/>
          <w:szCs w:val="24"/>
          <w:lang w:val="ru-RU"/>
        </w:rPr>
        <w:t>комбинаций;</w:t>
      </w:r>
    </w:p>
    <w:p w:rsidR="004C657A" w:rsidRPr="00202A05" w:rsidRDefault="00202A05" w:rsidP="009E17A9">
      <w:pPr>
        <w:pStyle w:val="a4"/>
        <w:numPr>
          <w:ilvl w:val="1"/>
          <w:numId w:val="13"/>
        </w:numPr>
        <w:tabs>
          <w:tab w:val="left" w:pos="821"/>
          <w:tab w:val="left" w:pos="822"/>
        </w:tabs>
        <w:spacing w:line="360" w:lineRule="auto"/>
        <w:ind w:right="109"/>
        <w:rPr>
          <w:sz w:val="24"/>
          <w:szCs w:val="24"/>
          <w:lang w:val="ru-RU"/>
        </w:rPr>
      </w:pPr>
      <w:r w:rsidRPr="00202A05">
        <w:rPr>
          <w:sz w:val="24"/>
          <w:szCs w:val="24"/>
          <w:lang w:val="ru-RU"/>
        </w:rPr>
        <w:t>применять координатно-векторный метод для вычисления отношений, расстояний и</w:t>
      </w:r>
      <w:r w:rsidRPr="00202A05">
        <w:rPr>
          <w:spacing w:val="-3"/>
          <w:sz w:val="24"/>
          <w:szCs w:val="24"/>
          <w:lang w:val="ru-RU"/>
        </w:rPr>
        <w:t xml:space="preserve"> </w:t>
      </w:r>
      <w:r w:rsidRPr="00202A05">
        <w:rPr>
          <w:sz w:val="24"/>
          <w:szCs w:val="24"/>
          <w:lang w:val="ru-RU"/>
        </w:rPr>
        <w:t>углов;</w:t>
      </w:r>
    </w:p>
    <w:p w:rsidR="004C657A" w:rsidRPr="00202A05" w:rsidRDefault="00202A05" w:rsidP="009E17A9">
      <w:pPr>
        <w:pStyle w:val="a4"/>
        <w:numPr>
          <w:ilvl w:val="1"/>
          <w:numId w:val="13"/>
        </w:numPr>
        <w:tabs>
          <w:tab w:val="left" w:pos="821"/>
          <w:tab w:val="left" w:pos="822"/>
        </w:tabs>
        <w:spacing w:line="360" w:lineRule="auto"/>
        <w:rPr>
          <w:sz w:val="24"/>
          <w:szCs w:val="24"/>
          <w:lang w:val="ru-RU"/>
        </w:rPr>
      </w:pPr>
      <w:r w:rsidRPr="00202A05">
        <w:rPr>
          <w:sz w:val="24"/>
          <w:szCs w:val="24"/>
          <w:lang w:val="ru-RU"/>
        </w:rPr>
        <w:t>строить сечения многогранников и изображать сечения тел</w:t>
      </w:r>
      <w:r w:rsidRPr="00202A05">
        <w:rPr>
          <w:spacing w:val="-22"/>
          <w:sz w:val="24"/>
          <w:szCs w:val="24"/>
          <w:lang w:val="ru-RU"/>
        </w:rPr>
        <w:t xml:space="preserve"> </w:t>
      </w:r>
      <w:r w:rsidRPr="00202A05">
        <w:rPr>
          <w:sz w:val="24"/>
          <w:szCs w:val="24"/>
          <w:lang w:val="ru-RU"/>
        </w:rPr>
        <w:t>вращения;</w:t>
      </w:r>
    </w:p>
    <w:p w:rsidR="004C657A" w:rsidRPr="00A82DB3" w:rsidRDefault="00202A05" w:rsidP="00A82DB3">
      <w:pPr>
        <w:rPr>
          <w:b/>
          <w:sz w:val="24"/>
          <w:szCs w:val="24"/>
          <w:lang w:val="ru-RU"/>
        </w:rPr>
      </w:pPr>
      <w:r w:rsidRPr="00A82DB3">
        <w:rPr>
          <w:b/>
          <w:sz w:val="24"/>
          <w:szCs w:val="24"/>
          <w:lang w:val="ru-RU"/>
        </w:rPr>
        <w:t>использовать приобретённые знания и умения в практической деятельности и повседневной жизни для:</w:t>
      </w:r>
    </w:p>
    <w:p w:rsidR="004C657A" w:rsidRPr="00202A05" w:rsidRDefault="00202A05" w:rsidP="009E17A9">
      <w:pPr>
        <w:pStyle w:val="a4"/>
        <w:numPr>
          <w:ilvl w:val="1"/>
          <w:numId w:val="13"/>
        </w:numPr>
        <w:tabs>
          <w:tab w:val="left" w:pos="821"/>
          <w:tab w:val="left" w:pos="822"/>
        </w:tabs>
        <w:spacing w:line="360" w:lineRule="auto"/>
        <w:ind w:right="109"/>
        <w:rPr>
          <w:sz w:val="24"/>
          <w:szCs w:val="24"/>
          <w:lang w:val="ru-RU"/>
        </w:rPr>
      </w:pPr>
      <w:r w:rsidRPr="00202A05">
        <w:rPr>
          <w:sz w:val="24"/>
          <w:szCs w:val="24"/>
          <w:lang w:val="ru-RU"/>
        </w:rPr>
        <w:t>исследования (моделирования) несложных практических ситуаций на основе изученных формул и свойств</w:t>
      </w:r>
      <w:r w:rsidRPr="00202A05">
        <w:rPr>
          <w:spacing w:val="-17"/>
          <w:sz w:val="24"/>
          <w:szCs w:val="24"/>
          <w:lang w:val="ru-RU"/>
        </w:rPr>
        <w:t xml:space="preserve"> </w:t>
      </w:r>
      <w:r w:rsidRPr="00202A05">
        <w:rPr>
          <w:sz w:val="24"/>
          <w:szCs w:val="24"/>
          <w:lang w:val="ru-RU"/>
        </w:rPr>
        <w:t>фигур;</w:t>
      </w:r>
    </w:p>
    <w:p w:rsidR="004C657A" w:rsidRPr="00202A05" w:rsidRDefault="00202A05" w:rsidP="009E17A9">
      <w:pPr>
        <w:pStyle w:val="a4"/>
        <w:numPr>
          <w:ilvl w:val="1"/>
          <w:numId w:val="13"/>
        </w:numPr>
        <w:tabs>
          <w:tab w:val="left" w:pos="822"/>
        </w:tabs>
        <w:spacing w:line="360" w:lineRule="auto"/>
        <w:ind w:right="105"/>
        <w:rPr>
          <w:sz w:val="24"/>
          <w:szCs w:val="24"/>
          <w:lang w:val="ru-RU"/>
        </w:rPr>
      </w:pPr>
      <w:r w:rsidRPr="00202A05">
        <w:rPr>
          <w:sz w:val="24"/>
          <w:szCs w:val="24"/>
          <w:lang w:val="ru-RU"/>
        </w:rPr>
        <w:t>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4C657A" w:rsidRPr="00D270AE" w:rsidRDefault="00AA39C4" w:rsidP="009E17A9">
      <w:pPr>
        <w:pStyle w:val="21"/>
        <w:numPr>
          <w:ilvl w:val="3"/>
          <w:numId w:val="89"/>
        </w:numPr>
        <w:tabs>
          <w:tab w:val="left" w:pos="763"/>
        </w:tabs>
        <w:spacing w:before="0" w:line="360" w:lineRule="auto"/>
        <w:ind w:right="3"/>
        <w:jc w:val="both"/>
        <w:rPr>
          <w:lang w:val="ru-RU"/>
        </w:rPr>
      </w:pPr>
      <w:r>
        <w:rPr>
          <w:lang w:val="ru-RU"/>
        </w:rPr>
        <w:t xml:space="preserve"> </w:t>
      </w:r>
      <w:bookmarkStart w:id="13" w:name="_Toc466294730"/>
      <w:r>
        <w:rPr>
          <w:lang w:val="ru-RU"/>
        </w:rPr>
        <w:t>Информатика и ИКТ</w:t>
      </w:r>
      <w:bookmarkEnd w:id="13"/>
    </w:p>
    <w:p w:rsidR="004C657A" w:rsidRPr="00AA39C4" w:rsidRDefault="00202A05" w:rsidP="00AA39C4">
      <w:pPr>
        <w:rPr>
          <w:b/>
          <w:sz w:val="24"/>
          <w:szCs w:val="24"/>
          <w:lang w:val="ru-RU"/>
        </w:rPr>
      </w:pPr>
      <w:r w:rsidRPr="00AA39C4">
        <w:rPr>
          <w:b/>
          <w:sz w:val="24"/>
          <w:szCs w:val="24"/>
          <w:lang w:val="ru-RU"/>
        </w:rPr>
        <w:t>В результате изучения информатики и ИКТ на базовом уровне ученик должен</w:t>
      </w:r>
    </w:p>
    <w:p w:rsidR="004C657A" w:rsidRPr="00A74E8C" w:rsidRDefault="00202A05" w:rsidP="00AA39C4">
      <w:pPr>
        <w:rPr>
          <w:b/>
          <w:sz w:val="24"/>
          <w:szCs w:val="24"/>
          <w:lang w:val="ru-RU"/>
        </w:rPr>
      </w:pPr>
      <w:r w:rsidRPr="00AA39C4">
        <w:rPr>
          <w:b/>
          <w:spacing w:val="-60"/>
          <w:sz w:val="24"/>
          <w:szCs w:val="24"/>
          <w:u w:val="thick"/>
          <w:lang w:val="ru-RU"/>
        </w:rPr>
        <w:t xml:space="preserve"> </w:t>
      </w:r>
      <w:r w:rsidRPr="00A74E8C">
        <w:rPr>
          <w:b/>
          <w:sz w:val="24"/>
          <w:szCs w:val="24"/>
          <w:u w:val="thick"/>
          <w:lang w:val="ru-RU"/>
        </w:rPr>
        <w:t>знать/понимать</w:t>
      </w:r>
    </w:p>
    <w:p w:rsidR="004C657A" w:rsidRPr="00D270AE" w:rsidRDefault="00202A05" w:rsidP="009E17A9">
      <w:pPr>
        <w:pStyle w:val="a4"/>
        <w:numPr>
          <w:ilvl w:val="0"/>
          <w:numId w:val="34"/>
        </w:numPr>
        <w:tabs>
          <w:tab w:val="left" w:pos="426"/>
        </w:tabs>
        <w:spacing w:line="360" w:lineRule="auto"/>
        <w:ind w:left="142" w:right="3" w:firstLine="142"/>
        <w:rPr>
          <w:sz w:val="24"/>
          <w:szCs w:val="24"/>
          <w:lang w:val="ru-RU"/>
        </w:rPr>
      </w:pPr>
      <w:r w:rsidRPr="00D270AE">
        <w:rPr>
          <w:sz w:val="24"/>
          <w:szCs w:val="24"/>
          <w:lang w:val="ru-RU"/>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w:t>
      </w:r>
      <w:r w:rsidRPr="00D270AE">
        <w:rPr>
          <w:spacing w:val="-22"/>
          <w:sz w:val="24"/>
          <w:szCs w:val="24"/>
          <w:lang w:val="ru-RU"/>
        </w:rPr>
        <w:t xml:space="preserve"> </w:t>
      </w:r>
      <w:r w:rsidRPr="00D270AE">
        <w:rPr>
          <w:sz w:val="24"/>
          <w:szCs w:val="24"/>
          <w:lang w:val="ru-RU"/>
        </w:rPr>
        <w:t>технологий;</w:t>
      </w:r>
    </w:p>
    <w:p w:rsidR="004C657A" w:rsidRPr="00D270AE" w:rsidRDefault="00202A05" w:rsidP="009E17A9">
      <w:pPr>
        <w:pStyle w:val="a4"/>
        <w:numPr>
          <w:ilvl w:val="0"/>
          <w:numId w:val="34"/>
        </w:numPr>
        <w:tabs>
          <w:tab w:val="left" w:pos="426"/>
        </w:tabs>
        <w:spacing w:line="360" w:lineRule="auto"/>
        <w:ind w:left="142" w:right="3" w:firstLine="142"/>
        <w:rPr>
          <w:sz w:val="24"/>
          <w:szCs w:val="24"/>
          <w:lang w:val="ru-RU"/>
        </w:rPr>
      </w:pPr>
      <w:r w:rsidRPr="00D270AE">
        <w:rPr>
          <w:sz w:val="24"/>
          <w:szCs w:val="24"/>
          <w:lang w:val="ru-RU"/>
        </w:rPr>
        <w:t>назначение и виды информационных моделей, описывающих реальные объекты и процессы;</w:t>
      </w:r>
    </w:p>
    <w:p w:rsidR="004C657A" w:rsidRPr="00D270AE" w:rsidRDefault="00202A05" w:rsidP="009E17A9">
      <w:pPr>
        <w:pStyle w:val="a4"/>
        <w:numPr>
          <w:ilvl w:val="0"/>
          <w:numId w:val="34"/>
        </w:numPr>
        <w:tabs>
          <w:tab w:val="left" w:pos="426"/>
        </w:tabs>
        <w:spacing w:line="360" w:lineRule="auto"/>
        <w:ind w:left="142" w:right="3" w:firstLine="142"/>
        <w:rPr>
          <w:sz w:val="24"/>
          <w:szCs w:val="24"/>
          <w:lang w:val="ru-RU"/>
        </w:rPr>
      </w:pPr>
      <w:r w:rsidRPr="00D270AE">
        <w:rPr>
          <w:sz w:val="24"/>
          <w:szCs w:val="24"/>
          <w:lang w:val="ru-RU"/>
        </w:rPr>
        <w:t>назначение и функции операционных</w:t>
      </w:r>
      <w:r w:rsidRPr="00D270AE">
        <w:rPr>
          <w:spacing w:val="-21"/>
          <w:sz w:val="24"/>
          <w:szCs w:val="24"/>
          <w:lang w:val="ru-RU"/>
        </w:rPr>
        <w:t xml:space="preserve"> </w:t>
      </w:r>
      <w:r w:rsidRPr="00D270AE">
        <w:rPr>
          <w:sz w:val="24"/>
          <w:szCs w:val="24"/>
          <w:lang w:val="ru-RU"/>
        </w:rPr>
        <w:t>систем;</w:t>
      </w:r>
    </w:p>
    <w:p w:rsidR="004C657A" w:rsidRPr="00AA39C4" w:rsidRDefault="00202A05" w:rsidP="00AA39C4">
      <w:pPr>
        <w:rPr>
          <w:b/>
          <w:sz w:val="24"/>
          <w:szCs w:val="24"/>
        </w:rPr>
      </w:pPr>
      <w:r w:rsidRPr="00202A05">
        <w:rPr>
          <w:b/>
          <w:spacing w:val="-60"/>
          <w:lang w:val="ru-RU"/>
        </w:rPr>
        <w:t xml:space="preserve"> </w:t>
      </w:r>
      <w:r w:rsidRPr="00AA39C4">
        <w:rPr>
          <w:b/>
          <w:sz w:val="24"/>
          <w:szCs w:val="24"/>
        </w:rPr>
        <w:t>уметь</w:t>
      </w:r>
    </w:p>
    <w:p w:rsidR="004C657A" w:rsidRPr="00D270AE" w:rsidRDefault="00202A05" w:rsidP="009E17A9">
      <w:pPr>
        <w:pStyle w:val="a4"/>
        <w:numPr>
          <w:ilvl w:val="0"/>
          <w:numId w:val="35"/>
        </w:numPr>
        <w:tabs>
          <w:tab w:val="left" w:pos="668"/>
          <w:tab w:val="left" w:pos="669"/>
        </w:tabs>
        <w:spacing w:line="360" w:lineRule="auto"/>
        <w:ind w:left="426" w:right="3"/>
        <w:rPr>
          <w:sz w:val="24"/>
          <w:szCs w:val="24"/>
          <w:lang w:val="ru-RU"/>
        </w:rPr>
      </w:pPr>
      <w:r w:rsidRPr="00D270AE">
        <w:rPr>
          <w:sz w:val="24"/>
          <w:szCs w:val="24"/>
          <w:lang w:val="ru-RU"/>
        </w:rPr>
        <w:t>оперировать различными видами информационных объектов, в том числе с помощью компьютера, соотносить полученные результаты с реальными</w:t>
      </w:r>
      <w:r w:rsidRPr="00D270AE">
        <w:rPr>
          <w:spacing w:val="-24"/>
          <w:sz w:val="24"/>
          <w:szCs w:val="24"/>
          <w:lang w:val="ru-RU"/>
        </w:rPr>
        <w:t xml:space="preserve"> </w:t>
      </w:r>
      <w:r w:rsidRPr="00D270AE">
        <w:rPr>
          <w:sz w:val="24"/>
          <w:szCs w:val="24"/>
          <w:lang w:val="ru-RU"/>
        </w:rPr>
        <w:t>объектами;</w:t>
      </w:r>
    </w:p>
    <w:p w:rsidR="004C657A" w:rsidRPr="00D270AE" w:rsidRDefault="00202A05" w:rsidP="009E17A9">
      <w:pPr>
        <w:pStyle w:val="a4"/>
        <w:numPr>
          <w:ilvl w:val="0"/>
          <w:numId w:val="35"/>
        </w:numPr>
        <w:tabs>
          <w:tab w:val="left" w:pos="668"/>
          <w:tab w:val="left" w:pos="669"/>
        </w:tabs>
        <w:spacing w:line="360" w:lineRule="auto"/>
        <w:ind w:left="426" w:right="3"/>
        <w:rPr>
          <w:sz w:val="24"/>
          <w:szCs w:val="24"/>
          <w:lang w:val="ru-RU"/>
        </w:rPr>
      </w:pPr>
      <w:r w:rsidRPr="00D270AE">
        <w:rPr>
          <w:sz w:val="24"/>
          <w:szCs w:val="24"/>
          <w:lang w:val="ru-RU"/>
        </w:rPr>
        <w:t>распознавать и описывать информационные процессы в социальных, биологических и технических</w:t>
      </w:r>
      <w:r w:rsidRPr="00D270AE">
        <w:rPr>
          <w:spacing w:val="-5"/>
          <w:sz w:val="24"/>
          <w:szCs w:val="24"/>
          <w:lang w:val="ru-RU"/>
        </w:rPr>
        <w:t xml:space="preserve"> </w:t>
      </w:r>
      <w:r w:rsidRPr="00D270AE">
        <w:rPr>
          <w:sz w:val="24"/>
          <w:szCs w:val="24"/>
          <w:lang w:val="ru-RU"/>
        </w:rPr>
        <w:t>системах;</w:t>
      </w:r>
    </w:p>
    <w:p w:rsidR="004C657A" w:rsidRPr="00D270AE" w:rsidRDefault="00202A05" w:rsidP="009E17A9">
      <w:pPr>
        <w:pStyle w:val="a4"/>
        <w:numPr>
          <w:ilvl w:val="0"/>
          <w:numId w:val="35"/>
        </w:numPr>
        <w:spacing w:line="360" w:lineRule="auto"/>
        <w:ind w:left="426" w:right="3"/>
        <w:rPr>
          <w:sz w:val="24"/>
          <w:szCs w:val="24"/>
          <w:lang w:val="ru-RU"/>
        </w:rPr>
      </w:pPr>
      <w:r w:rsidRPr="00D270AE">
        <w:rPr>
          <w:sz w:val="24"/>
          <w:szCs w:val="24"/>
          <w:lang w:val="ru-RU"/>
        </w:rPr>
        <w:t>использовать</w:t>
      </w:r>
      <w:r w:rsidRPr="00D270AE">
        <w:rPr>
          <w:sz w:val="24"/>
          <w:szCs w:val="24"/>
          <w:lang w:val="ru-RU"/>
        </w:rPr>
        <w:tab/>
        <w:t>готовые</w:t>
      </w:r>
      <w:r w:rsidRPr="00D270AE">
        <w:rPr>
          <w:sz w:val="24"/>
          <w:szCs w:val="24"/>
          <w:lang w:val="ru-RU"/>
        </w:rPr>
        <w:tab/>
        <w:t>информационные</w:t>
      </w:r>
      <w:r w:rsidRPr="00D270AE">
        <w:rPr>
          <w:sz w:val="24"/>
          <w:szCs w:val="24"/>
          <w:lang w:val="ru-RU"/>
        </w:rPr>
        <w:tab/>
        <w:t>модели,</w:t>
      </w:r>
      <w:r w:rsidRPr="00D270AE">
        <w:rPr>
          <w:sz w:val="24"/>
          <w:szCs w:val="24"/>
          <w:lang w:val="ru-RU"/>
        </w:rPr>
        <w:tab/>
        <w:t>оценивать</w:t>
      </w:r>
      <w:r w:rsidRPr="00D270AE">
        <w:rPr>
          <w:sz w:val="24"/>
          <w:szCs w:val="24"/>
          <w:lang w:val="ru-RU"/>
        </w:rPr>
        <w:tab/>
        <w:t>их</w:t>
      </w:r>
      <w:r w:rsidRPr="00D270AE">
        <w:rPr>
          <w:sz w:val="24"/>
          <w:szCs w:val="24"/>
          <w:lang w:val="ru-RU"/>
        </w:rPr>
        <w:tab/>
        <w:t>соответствие реальному объекту и целям</w:t>
      </w:r>
      <w:r w:rsidRPr="00D270AE">
        <w:rPr>
          <w:spacing w:val="-13"/>
          <w:sz w:val="24"/>
          <w:szCs w:val="24"/>
          <w:lang w:val="ru-RU"/>
        </w:rPr>
        <w:t xml:space="preserve"> </w:t>
      </w:r>
      <w:r w:rsidRPr="00D270AE">
        <w:rPr>
          <w:sz w:val="24"/>
          <w:szCs w:val="24"/>
          <w:lang w:val="ru-RU"/>
        </w:rPr>
        <w:t>моделирования;</w:t>
      </w:r>
    </w:p>
    <w:p w:rsidR="004C657A" w:rsidRPr="00D270AE" w:rsidRDefault="00202A05" w:rsidP="009E17A9">
      <w:pPr>
        <w:pStyle w:val="a4"/>
        <w:numPr>
          <w:ilvl w:val="0"/>
          <w:numId w:val="35"/>
        </w:numPr>
        <w:tabs>
          <w:tab w:val="left" w:pos="669"/>
        </w:tabs>
        <w:spacing w:line="360" w:lineRule="auto"/>
        <w:ind w:left="426" w:right="3"/>
        <w:rPr>
          <w:sz w:val="24"/>
          <w:szCs w:val="24"/>
          <w:lang w:val="ru-RU"/>
        </w:rPr>
      </w:pPr>
      <w:r w:rsidRPr="00D270AE">
        <w:rPr>
          <w:sz w:val="24"/>
          <w:szCs w:val="24"/>
          <w:lang w:val="ru-RU"/>
        </w:rPr>
        <w:t>оценивать достоверность информации, сопоставляя различные</w:t>
      </w:r>
      <w:r w:rsidRPr="00D270AE">
        <w:rPr>
          <w:spacing w:val="-25"/>
          <w:sz w:val="24"/>
          <w:szCs w:val="24"/>
          <w:lang w:val="ru-RU"/>
        </w:rPr>
        <w:t xml:space="preserve"> </w:t>
      </w:r>
      <w:r w:rsidRPr="00D270AE">
        <w:rPr>
          <w:sz w:val="24"/>
          <w:szCs w:val="24"/>
          <w:lang w:val="ru-RU"/>
        </w:rPr>
        <w:t>источники;</w:t>
      </w:r>
    </w:p>
    <w:p w:rsidR="004C657A" w:rsidRPr="00D270AE" w:rsidRDefault="00202A05" w:rsidP="009E17A9">
      <w:pPr>
        <w:pStyle w:val="a4"/>
        <w:numPr>
          <w:ilvl w:val="0"/>
          <w:numId w:val="35"/>
        </w:numPr>
        <w:tabs>
          <w:tab w:val="left" w:pos="668"/>
          <w:tab w:val="left" w:pos="669"/>
        </w:tabs>
        <w:spacing w:line="360" w:lineRule="auto"/>
        <w:ind w:left="426" w:right="3"/>
        <w:rPr>
          <w:sz w:val="24"/>
          <w:szCs w:val="24"/>
          <w:lang w:val="ru-RU"/>
        </w:rPr>
      </w:pPr>
      <w:r w:rsidRPr="00D270AE">
        <w:rPr>
          <w:sz w:val="24"/>
          <w:szCs w:val="24"/>
          <w:lang w:val="ru-RU"/>
        </w:rPr>
        <w:t>иллюстрировать учебные работы с использованием средств информационных технологий;</w:t>
      </w:r>
    </w:p>
    <w:p w:rsidR="004C657A" w:rsidRPr="00D270AE" w:rsidRDefault="00202A05" w:rsidP="009E17A9">
      <w:pPr>
        <w:pStyle w:val="a4"/>
        <w:numPr>
          <w:ilvl w:val="0"/>
          <w:numId w:val="35"/>
        </w:numPr>
        <w:spacing w:line="360" w:lineRule="auto"/>
        <w:ind w:left="426" w:right="3"/>
        <w:rPr>
          <w:sz w:val="24"/>
          <w:szCs w:val="24"/>
          <w:lang w:val="ru-RU"/>
        </w:rPr>
      </w:pPr>
      <w:r w:rsidRPr="00D270AE">
        <w:rPr>
          <w:sz w:val="24"/>
          <w:szCs w:val="24"/>
          <w:lang w:val="ru-RU"/>
        </w:rPr>
        <w:t>создавать</w:t>
      </w:r>
      <w:r w:rsidRPr="00D270AE">
        <w:rPr>
          <w:sz w:val="24"/>
          <w:szCs w:val="24"/>
          <w:lang w:val="ru-RU"/>
        </w:rPr>
        <w:tab/>
        <w:t>информационные</w:t>
      </w:r>
      <w:r w:rsidRPr="00D270AE">
        <w:rPr>
          <w:sz w:val="24"/>
          <w:szCs w:val="24"/>
          <w:lang w:val="ru-RU"/>
        </w:rPr>
        <w:tab/>
        <w:t>объекты</w:t>
      </w:r>
      <w:r w:rsidRPr="00D270AE">
        <w:rPr>
          <w:sz w:val="24"/>
          <w:szCs w:val="24"/>
          <w:lang w:val="ru-RU"/>
        </w:rPr>
        <w:tab/>
        <w:t>сложной</w:t>
      </w:r>
      <w:r w:rsidRPr="00D270AE">
        <w:rPr>
          <w:sz w:val="24"/>
          <w:szCs w:val="24"/>
          <w:lang w:val="ru-RU"/>
        </w:rPr>
        <w:tab/>
        <w:t>структуры,</w:t>
      </w:r>
      <w:r w:rsidRPr="00D270AE">
        <w:rPr>
          <w:sz w:val="24"/>
          <w:szCs w:val="24"/>
          <w:lang w:val="ru-RU"/>
        </w:rPr>
        <w:tab/>
        <w:t>в</w:t>
      </w:r>
      <w:r w:rsidRPr="00D270AE">
        <w:rPr>
          <w:sz w:val="24"/>
          <w:szCs w:val="24"/>
          <w:lang w:val="ru-RU"/>
        </w:rPr>
        <w:tab/>
        <w:t>том</w:t>
      </w:r>
      <w:r w:rsidRPr="00D270AE">
        <w:rPr>
          <w:sz w:val="24"/>
          <w:szCs w:val="24"/>
          <w:lang w:val="ru-RU"/>
        </w:rPr>
        <w:tab/>
        <w:t>числе гипертекстовые</w:t>
      </w:r>
      <w:r w:rsidRPr="00D270AE">
        <w:rPr>
          <w:spacing w:val="-5"/>
          <w:sz w:val="24"/>
          <w:szCs w:val="24"/>
          <w:lang w:val="ru-RU"/>
        </w:rPr>
        <w:t xml:space="preserve"> </w:t>
      </w:r>
      <w:r w:rsidRPr="00D270AE">
        <w:rPr>
          <w:sz w:val="24"/>
          <w:szCs w:val="24"/>
          <w:lang w:val="ru-RU"/>
        </w:rPr>
        <w:t>документы;</w:t>
      </w:r>
    </w:p>
    <w:p w:rsidR="004C657A" w:rsidRPr="00D270AE" w:rsidRDefault="00202A05" w:rsidP="009E17A9">
      <w:pPr>
        <w:pStyle w:val="a4"/>
        <w:numPr>
          <w:ilvl w:val="0"/>
          <w:numId w:val="35"/>
        </w:numPr>
        <w:tabs>
          <w:tab w:val="left" w:pos="668"/>
          <w:tab w:val="left" w:pos="669"/>
        </w:tabs>
        <w:spacing w:line="360" w:lineRule="auto"/>
        <w:ind w:left="426" w:right="3"/>
        <w:rPr>
          <w:sz w:val="24"/>
          <w:szCs w:val="24"/>
          <w:lang w:val="ru-RU"/>
        </w:rPr>
      </w:pPr>
      <w:r w:rsidRPr="00D270AE">
        <w:rPr>
          <w:sz w:val="24"/>
          <w:szCs w:val="24"/>
          <w:lang w:val="ru-RU"/>
        </w:rPr>
        <w:t>просматривать, создавать, редактировать, сохранять записи в базах данных, получать необходимую информацию по запросу</w:t>
      </w:r>
      <w:r w:rsidRPr="00D270AE">
        <w:rPr>
          <w:spacing w:val="-21"/>
          <w:sz w:val="24"/>
          <w:szCs w:val="24"/>
          <w:lang w:val="ru-RU"/>
        </w:rPr>
        <w:t xml:space="preserve"> </w:t>
      </w:r>
      <w:r w:rsidRPr="00D270AE">
        <w:rPr>
          <w:sz w:val="24"/>
          <w:szCs w:val="24"/>
          <w:lang w:val="ru-RU"/>
        </w:rPr>
        <w:t>пользователя;</w:t>
      </w:r>
    </w:p>
    <w:p w:rsidR="004C657A" w:rsidRPr="00D270AE" w:rsidRDefault="00202A05" w:rsidP="009E17A9">
      <w:pPr>
        <w:pStyle w:val="a4"/>
        <w:numPr>
          <w:ilvl w:val="0"/>
          <w:numId w:val="35"/>
        </w:numPr>
        <w:tabs>
          <w:tab w:val="left" w:pos="668"/>
          <w:tab w:val="left" w:pos="669"/>
        </w:tabs>
        <w:spacing w:line="360" w:lineRule="auto"/>
        <w:ind w:left="426" w:right="3"/>
        <w:rPr>
          <w:sz w:val="24"/>
          <w:szCs w:val="24"/>
          <w:lang w:val="ru-RU"/>
        </w:rPr>
      </w:pPr>
      <w:r w:rsidRPr="00D270AE">
        <w:rPr>
          <w:sz w:val="24"/>
          <w:szCs w:val="24"/>
          <w:lang w:val="ru-RU"/>
        </w:rPr>
        <w:t>наглядно представлять числовые показатели и динамику их изменения с помощью программ деловой</w:t>
      </w:r>
      <w:r w:rsidRPr="00D270AE">
        <w:rPr>
          <w:spacing w:val="-5"/>
          <w:sz w:val="24"/>
          <w:szCs w:val="24"/>
          <w:lang w:val="ru-RU"/>
        </w:rPr>
        <w:t xml:space="preserve"> </w:t>
      </w:r>
      <w:r w:rsidRPr="00D270AE">
        <w:rPr>
          <w:sz w:val="24"/>
          <w:szCs w:val="24"/>
          <w:lang w:val="ru-RU"/>
        </w:rPr>
        <w:t>графики;</w:t>
      </w:r>
    </w:p>
    <w:p w:rsidR="004C657A" w:rsidRPr="00D270AE" w:rsidRDefault="00202A05" w:rsidP="009E17A9">
      <w:pPr>
        <w:pStyle w:val="a4"/>
        <w:numPr>
          <w:ilvl w:val="0"/>
          <w:numId w:val="35"/>
        </w:numPr>
        <w:tabs>
          <w:tab w:val="left" w:pos="668"/>
          <w:tab w:val="left" w:pos="669"/>
        </w:tabs>
        <w:spacing w:line="360" w:lineRule="auto"/>
        <w:ind w:left="426" w:right="3"/>
        <w:rPr>
          <w:sz w:val="24"/>
          <w:szCs w:val="24"/>
          <w:lang w:val="ru-RU"/>
        </w:rPr>
      </w:pPr>
      <w:r w:rsidRPr="00D270AE">
        <w:rPr>
          <w:sz w:val="24"/>
          <w:szCs w:val="24"/>
          <w:lang w:val="ru-RU"/>
        </w:rPr>
        <w:t>соблюдать правила техники безопасности и гигиенические рекомендации при использовании средств</w:t>
      </w:r>
      <w:r w:rsidRPr="00D270AE">
        <w:rPr>
          <w:spacing w:val="-9"/>
          <w:sz w:val="24"/>
          <w:szCs w:val="24"/>
          <w:lang w:val="ru-RU"/>
        </w:rPr>
        <w:t xml:space="preserve"> </w:t>
      </w:r>
      <w:r w:rsidRPr="00D270AE">
        <w:rPr>
          <w:sz w:val="24"/>
          <w:szCs w:val="24"/>
          <w:lang w:val="ru-RU"/>
        </w:rPr>
        <w:t>ИКТ;</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D270AE" w:rsidRDefault="00202A05" w:rsidP="009E17A9">
      <w:pPr>
        <w:pStyle w:val="a4"/>
        <w:numPr>
          <w:ilvl w:val="0"/>
          <w:numId w:val="36"/>
        </w:numPr>
        <w:tabs>
          <w:tab w:val="left" w:pos="668"/>
          <w:tab w:val="left" w:pos="669"/>
          <w:tab w:val="left" w:pos="9356"/>
        </w:tabs>
        <w:spacing w:line="360" w:lineRule="auto"/>
        <w:ind w:left="426" w:right="112"/>
        <w:rPr>
          <w:sz w:val="24"/>
          <w:szCs w:val="24"/>
          <w:lang w:val="ru-RU"/>
        </w:rPr>
      </w:pPr>
      <w:r w:rsidRPr="00D270AE">
        <w:rPr>
          <w:sz w:val="24"/>
          <w:szCs w:val="24"/>
          <w:lang w:val="ru-RU"/>
        </w:rPr>
        <w:t>эффективного применения информационных образовательных ресурсов в учебной деятельности, в том числе</w:t>
      </w:r>
      <w:r w:rsidRPr="00D270AE">
        <w:rPr>
          <w:spacing w:val="-12"/>
          <w:sz w:val="24"/>
          <w:szCs w:val="24"/>
          <w:lang w:val="ru-RU"/>
        </w:rPr>
        <w:t xml:space="preserve"> </w:t>
      </w:r>
      <w:r w:rsidRPr="00D270AE">
        <w:rPr>
          <w:sz w:val="24"/>
          <w:szCs w:val="24"/>
          <w:lang w:val="ru-RU"/>
        </w:rPr>
        <w:t>самообразовании;</w:t>
      </w:r>
    </w:p>
    <w:p w:rsidR="004C657A" w:rsidRPr="00D270AE" w:rsidRDefault="00202A05" w:rsidP="009E17A9">
      <w:pPr>
        <w:pStyle w:val="a4"/>
        <w:numPr>
          <w:ilvl w:val="0"/>
          <w:numId w:val="36"/>
        </w:numPr>
        <w:tabs>
          <w:tab w:val="left" w:pos="668"/>
          <w:tab w:val="left" w:pos="669"/>
          <w:tab w:val="left" w:pos="2090"/>
          <w:tab w:val="left" w:pos="2421"/>
          <w:tab w:val="left" w:pos="4455"/>
          <w:tab w:val="left" w:pos="6100"/>
          <w:tab w:val="left" w:pos="7055"/>
          <w:tab w:val="left" w:pos="7381"/>
          <w:tab w:val="left" w:pos="9356"/>
        </w:tabs>
        <w:spacing w:line="360" w:lineRule="auto"/>
        <w:ind w:left="426" w:right="111"/>
        <w:rPr>
          <w:sz w:val="24"/>
          <w:szCs w:val="24"/>
          <w:lang w:val="ru-RU"/>
        </w:rPr>
      </w:pPr>
      <w:r w:rsidRPr="00D270AE">
        <w:rPr>
          <w:sz w:val="24"/>
          <w:szCs w:val="24"/>
          <w:lang w:val="ru-RU"/>
        </w:rPr>
        <w:t>ориентации</w:t>
      </w:r>
      <w:r w:rsidRPr="00D270AE">
        <w:rPr>
          <w:sz w:val="24"/>
          <w:szCs w:val="24"/>
          <w:lang w:val="ru-RU"/>
        </w:rPr>
        <w:tab/>
        <w:t>в</w:t>
      </w:r>
      <w:r w:rsidRPr="00D270AE">
        <w:rPr>
          <w:sz w:val="24"/>
          <w:szCs w:val="24"/>
          <w:lang w:val="ru-RU"/>
        </w:rPr>
        <w:tab/>
        <w:t>информационном</w:t>
      </w:r>
      <w:r w:rsidRPr="00D270AE">
        <w:rPr>
          <w:sz w:val="24"/>
          <w:szCs w:val="24"/>
          <w:lang w:val="ru-RU"/>
        </w:rPr>
        <w:tab/>
        <w:t>пространстве,</w:t>
      </w:r>
      <w:r w:rsidRPr="00D270AE">
        <w:rPr>
          <w:sz w:val="24"/>
          <w:szCs w:val="24"/>
          <w:lang w:val="ru-RU"/>
        </w:rPr>
        <w:tab/>
        <w:t>работы</w:t>
      </w:r>
      <w:r w:rsidRPr="00D270AE">
        <w:rPr>
          <w:sz w:val="24"/>
          <w:szCs w:val="24"/>
          <w:lang w:val="ru-RU"/>
        </w:rPr>
        <w:tab/>
        <w:t>с</w:t>
      </w:r>
      <w:r w:rsidR="00D270AE">
        <w:rPr>
          <w:sz w:val="24"/>
          <w:szCs w:val="24"/>
          <w:lang w:val="ru-RU"/>
        </w:rPr>
        <w:t xml:space="preserve"> </w:t>
      </w:r>
      <w:r w:rsidRPr="00D270AE">
        <w:rPr>
          <w:sz w:val="24"/>
          <w:szCs w:val="24"/>
          <w:lang w:val="ru-RU"/>
        </w:rPr>
        <w:t>распространенными автоматизированными информационными</w:t>
      </w:r>
      <w:r w:rsidRPr="00D270AE">
        <w:rPr>
          <w:spacing w:val="-19"/>
          <w:sz w:val="24"/>
          <w:szCs w:val="24"/>
          <w:lang w:val="ru-RU"/>
        </w:rPr>
        <w:t xml:space="preserve"> </w:t>
      </w:r>
      <w:r w:rsidRPr="00D270AE">
        <w:rPr>
          <w:sz w:val="24"/>
          <w:szCs w:val="24"/>
          <w:lang w:val="ru-RU"/>
        </w:rPr>
        <w:t>системами;</w:t>
      </w:r>
    </w:p>
    <w:p w:rsidR="004C657A" w:rsidRPr="00D270AE" w:rsidRDefault="00202A05" w:rsidP="009E17A9">
      <w:pPr>
        <w:pStyle w:val="a4"/>
        <w:numPr>
          <w:ilvl w:val="0"/>
          <w:numId w:val="36"/>
        </w:numPr>
        <w:tabs>
          <w:tab w:val="left" w:pos="668"/>
          <w:tab w:val="left" w:pos="669"/>
          <w:tab w:val="left" w:pos="9356"/>
        </w:tabs>
        <w:spacing w:line="360" w:lineRule="auto"/>
        <w:ind w:left="426"/>
        <w:rPr>
          <w:sz w:val="24"/>
          <w:szCs w:val="24"/>
        </w:rPr>
      </w:pPr>
      <w:r w:rsidRPr="00D270AE">
        <w:rPr>
          <w:sz w:val="24"/>
          <w:szCs w:val="24"/>
        </w:rPr>
        <w:t>автоматизации коммуникационной</w:t>
      </w:r>
      <w:r w:rsidRPr="00D270AE">
        <w:rPr>
          <w:spacing w:val="-21"/>
          <w:sz w:val="24"/>
          <w:szCs w:val="24"/>
        </w:rPr>
        <w:t xml:space="preserve"> </w:t>
      </w:r>
      <w:r w:rsidRPr="00D270AE">
        <w:rPr>
          <w:sz w:val="24"/>
          <w:szCs w:val="24"/>
        </w:rPr>
        <w:t>деятельности;</w:t>
      </w:r>
    </w:p>
    <w:p w:rsidR="004C657A" w:rsidRPr="00D270AE" w:rsidRDefault="00202A05" w:rsidP="009E17A9">
      <w:pPr>
        <w:pStyle w:val="a4"/>
        <w:numPr>
          <w:ilvl w:val="0"/>
          <w:numId w:val="36"/>
        </w:numPr>
        <w:tabs>
          <w:tab w:val="left" w:pos="668"/>
          <w:tab w:val="left" w:pos="669"/>
          <w:tab w:val="left" w:pos="9356"/>
        </w:tabs>
        <w:spacing w:line="360" w:lineRule="auto"/>
        <w:ind w:left="426"/>
        <w:rPr>
          <w:sz w:val="24"/>
          <w:szCs w:val="24"/>
          <w:lang w:val="ru-RU"/>
        </w:rPr>
      </w:pPr>
      <w:r w:rsidRPr="00D270AE">
        <w:rPr>
          <w:sz w:val="24"/>
          <w:szCs w:val="24"/>
          <w:lang w:val="ru-RU"/>
        </w:rPr>
        <w:t>соблюдения этических и правовых норм при работе с</w:t>
      </w:r>
      <w:r w:rsidRPr="00D270AE">
        <w:rPr>
          <w:spacing w:val="-22"/>
          <w:sz w:val="24"/>
          <w:szCs w:val="24"/>
          <w:lang w:val="ru-RU"/>
        </w:rPr>
        <w:t xml:space="preserve"> </w:t>
      </w:r>
      <w:r w:rsidRPr="00D270AE">
        <w:rPr>
          <w:sz w:val="24"/>
          <w:szCs w:val="24"/>
          <w:lang w:val="ru-RU"/>
        </w:rPr>
        <w:t>информацией;</w:t>
      </w:r>
    </w:p>
    <w:p w:rsidR="004C657A" w:rsidRPr="00D270AE" w:rsidRDefault="00202A05" w:rsidP="009E17A9">
      <w:pPr>
        <w:pStyle w:val="a4"/>
        <w:numPr>
          <w:ilvl w:val="0"/>
          <w:numId w:val="36"/>
        </w:numPr>
        <w:tabs>
          <w:tab w:val="left" w:pos="668"/>
          <w:tab w:val="left" w:pos="669"/>
          <w:tab w:val="left" w:pos="9356"/>
        </w:tabs>
        <w:spacing w:line="360" w:lineRule="auto"/>
        <w:ind w:left="426"/>
        <w:rPr>
          <w:sz w:val="24"/>
          <w:szCs w:val="24"/>
          <w:lang w:val="ru-RU"/>
        </w:rPr>
      </w:pPr>
      <w:r w:rsidRPr="00D270AE">
        <w:rPr>
          <w:sz w:val="24"/>
          <w:szCs w:val="24"/>
          <w:lang w:val="ru-RU"/>
        </w:rPr>
        <w:t>эффективной организации индивидуального информационного</w:t>
      </w:r>
      <w:r w:rsidRPr="00D270AE">
        <w:rPr>
          <w:spacing w:val="-33"/>
          <w:sz w:val="24"/>
          <w:szCs w:val="24"/>
          <w:lang w:val="ru-RU"/>
        </w:rPr>
        <w:t xml:space="preserve"> </w:t>
      </w:r>
      <w:r w:rsidRPr="00D270AE">
        <w:rPr>
          <w:sz w:val="24"/>
          <w:szCs w:val="24"/>
          <w:lang w:val="ru-RU"/>
        </w:rPr>
        <w:t>пространства.</w:t>
      </w:r>
    </w:p>
    <w:p w:rsidR="004C657A" w:rsidRPr="00202A05" w:rsidRDefault="00AA39C4" w:rsidP="009E17A9">
      <w:pPr>
        <w:pStyle w:val="21"/>
        <w:numPr>
          <w:ilvl w:val="3"/>
          <w:numId w:val="89"/>
        </w:numPr>
        <w:tabs>
          <w:tab w:val="left" w:pos="763"/>
        </w:tabs>
        <w:spacing w:before="0" w:line="360" w:lineRule="auto"/>
        <w:ind w:left="763"/>
        <w:jc w:val="both"/>
      </w:pPr>
      <w:r>
        <w:rPr>
          <w:lang w:val="ru-RU"/>
        </w:rPr>
        <w:t xml:space="preserve"> </w:t>
      </w:r>
      <w:bookmarkStart w:id="14" w:name="_Toc466294731"/>
      <w:r>
        <w:rPr>
          <w:lang w:val="ru-RU"/>
        </w:rPr>
        <w:t>История</w:t>
      </w:r>
      <w:bookmarkEnd w:id="14"/>
    </w:p>
    <w:p w:rsidR="004C657A" w:rsidRPr="00AA39C4" w:rsidRDefault="00202A05" w:rsidP="00AA39C4">
      <w:pPr>
        <w:rPr>
          <w:b/>
          <w:sz w:val="24"/>
          <w:szCs w:val="24"/>
          <w:lang w:val="ru-RU"/>
        </w:rPr>
      </w:pPr>
      <w:r w:rsidRPr="00AA39C4">
        <w:rPr>
          <w:b/>
          <w:sz w:val="24"/>
          <w:szCs w:val="24"/>
          <w:lang w:val="ru-RU"/>
        </w:rPr>
        <w:t>В результате изучения истории на базовом уровне ученик должен</w:t>
      </w:r>
    </w:p>
    <w:p w:rsidR="004C657A" w:rsidRPr="00AA39C4" w:rsidRDefault="00202A05" w:rsidP="00AA39C4">
      <w:pPr>
        <w:rPr>
          <w:b/>
          <w:sz w:val="24"/>
          <w:szCs w:val="24"/>
        </w:rPr>
      </w:pPr>
      <w:r w:rsidRPr="00AA39C4">
        <w:rPr>
          <w:b/>
          <w:spacing w:val="-60"/>
          <w:sz w:val="24"/>
          <w:szCs w:val="24"/>
          <w:u w:val="thick"/>
          <w:lang w:val="ru-RU"/>
        </w:rPr>
        <w:t xml:space="preserve"> </w:t>
      </w:r>
      <w:r w:rsidRPr="00AA39C4">
        <w:rPr>
          <w:b/>
          <w:sz w:val="24"/>
          <w:szCs w:val="24"/>
          <w:u w:val="thick"/>
        </w:rPr>
        <w:t>знать/понимать</w:t>
      </w:r>
    </w:p>
    <w:p w:rsidR="004C657A" w:rsidRPr="00D270AE" w:rsidRDefault="00202A05" w:rsidP="009E17A9">
      <w:pPr>
        <w:pStyle w:val="a4"/>
        <w:numPr>
          <w:ilvl w:val="0"/>
          <w:numId w:val="37"/>
        </w:numPr>
        <w:spacing w:line="360" w:lineRule="auto"/>
        <w:ind w:left="426" w:right="112"/>
        <w:rPr>
          <w:sz w:val="24"/>
          <w:szCs w:val="24"/>
          <w:lang w:val="ru-RU"/>
        </w:rPr>
      </w:pPr>
      <w:r w:rsidRPr="00D270AE">
        <w:rPr>
          <w:sz w:val="24"/>
          <w:szCs w:val="24"/>
          <w:lang w:val="ru-RU"/>
        </w:rPr>
        <w:t>основные факты, процессы и явления, характеризующие целостность отечественной и всемирной</w:t>
      </w:r>
      <w:r w:rsidRPr="00D270AE">
        <w:rPr>
          <w:spacing w:val="-6"/>
          <w:sz w:val="24"/>
          <w:szCs w:val="24"/>
          <w:lang w:val="ru-RU"/>
        </w:rPr>
        <w:t xml:space="preserve"> </w:t>
      </w:r>
      <w:r w:rsidRPr="00D270AE">
        <w:rPr>
          <w:sz w:val="24"/>
          <w:szCs w:val="24"/>
          <w:lang w:val="ru-RU"/>
        </w:rPr>
        <w:t>истории;</w:t>
      </w:r>
    </w:p>
    <w:p w:rsidR="004C657A" w:rsidRPr="00D270AE" w:rsidRDefault="00202A05" w:rsidP="009E17A9">
      <w:pPr>
        <w:pStyle w:val="a4"/>
        <w:numPr>
          <w:ilvl w:val="0"/>
          <w:numId w:val="37"/>
        </w:numPr>
        <w:spacing w:line="360" w:lineRule="auto"/>
        <w:ind w:left="426"/>
        <w:rPr>
          <w:sz w:val="24"/>
          <w:szCs w:val="24"/>
          <w:lang w:val="ru-RU"/>
        </w:rPr>
      </w:pPr>
      <w:r w:rsidRPr="00D270AE">
        <w:rPr>
          <w:sz w:val="24"/>
          <w:szCs w:val="24"/>
          <w:lang w:val="ru-RU"/>
        </w:rPr>
        <w:t>периодизацию всемирной и отечественной</w:t>
      </w:r>
      <w:r w:rsidRPr="00D270AE">
        <w:rPr>
          <w:spacing w:val="-17"/>
          <w:sz w:val="24"/>
          <w:szCs w:val="24"/>
          <w:lang w:val="ru-RU"/>
        </w:rPr>
        <w:t xml:space="preserve"> </w:t>
      </w:r>
      <w:r w:rsidRPr="00D270AE">
        <w:rPr>
          <w:sz w:val="24"/>
          <w:szCs w:val="24"/>
          <w:lang w:val="ru-RU"/>
        </w:rPr>
        <w:t>истории;</w:t>
      </w:r>
    </w:p>
    <w:p w:rsidR="004C657A" w:rsidRPr="00D270AE" w:rsidRDefault="00202A05" w:rsidP="009E17A9">
      <w:pPr>
        <w:pStyle w:val="a4"/>
        <w:numPr>
          <w:ilvl w:val="0"/>
          <w:numId w:val="37"/>
        </w:numPr>
        <w:spacing w:line="360" w:lineRule="auto"/>
        <w:ind w:left="426" w:right="111"/>
        <w:rPr>
          <w:sz w:val="24"/>
          <w:szCs w:val="24"/>
          <w:lang w:val="ru-RU"/>
        </w:rPr>
      </w:pPr>
      <w:r w:rsidRPr="00D270AE">
        <w:rPr>
          <w:sz w:val="24"/>
          <w:szCs w:val="24"/>
          <w:lang w:val="ru-RU"/>
        </w:rPr>
        <w:t>современные версии и трактовки важнейших проблем отечественной и всемирной истории;</w:t>
      </w:r>
    </w:p>
    <w:p w:rsidR="004C657A" w:rsidRPr="00D270AE" w:rsidRDefault="00202A05" w:rsidP="009E17A9">
      <w:pPr>
        <w:pStyle w:val="a4"/>
        <w:numPr>
          <w:ilvl w:val="0"/>
          <w:numId w:val="37"/>
        </w:numPr>
        <w:spacing w:line="360" w:lineRule="auto"/>
        <w:ind w:left="426"/>
        <w:rPr>
          <w:sz w:val="24"/>
          <w:szCs w:val="24"/>
          <w:lang w:val="ru-RU"/>
        </w:rPr>
      </w:pPr>
      <w:r w:rsidRPr="00D270AE">
        <w:rPr>
          <w:sz w:val="24"/>
          <w:szCs w:val="24"/>
          <w:lang w:val="ru-RU"/>
        </w:rPr>
        <w:t>историческую обусловленность современных общественных</w:t>
      </w:r>
      <w:r w:rsidRPr="00D270AE">
        <w:rPr>
          <w:spacing w:val="-21"/>
          <w:sz w:val="24"/>
          <w:szCs w:val="24"/>
          <w:lang w:val="ru-RU"/>
        </w:rPr>
        <w:t xml:space="preserve"> </w:t>
      </w:r>
      <w:r w:rsidRPr="00D270AE">
        <w:rPr>
          <w:sz w:val="24"/>
          <w:szCs w:val="24"/>
          <w:lang w:val="ru-RU"/>
        </w:rPr>
        <w:t>процессов;</w:t>
      </w:r>
    </w:p>
    <w:p w:rsidR="004C657A" w:rsidRPr="00D270AE" w:rsidRDefault="00202A05" w:rsidP="009E17A9">
      <w:pPr>
        <w:pStyle w:val="a4"/>
        <w:numPr>
          <w:ilvl w:val="0"/>
          <w:numId w:val="37"/>
        </w:numPr>
        <w:spacing w:line="360" w:lineRule="auto"/>
        <w:ind w:left="426"/>
        <w:rPr>
          <w:sz w:val="24"/>
          <w:szCs w:val="24"/>
          <w:lang w:val="ru-RU"/>
        </w:rPr>
      </w:pPr>
      <w:r w:rsidRPr="00D270AE">
        <w:rPr>
          <w:sz w:val="24"/>
          <w:szCs w:val="24"/>
          <w:lang w:val="ru-RU"/>
        </w:rPr>
        <w:t>особенности исторического пути России, ее роль в мировом</w:t>
      </w:r>
      <w:r w:rsidRPr="00D270AE">
        <w:rPr>
          <w:spacing w:val="-19"/>
          <w:sz w:val="24"/>
          <w:szCs w:val="24"/>
          <w:lang w:val="ru-RU"/>
        </w:rPr>
        <w:t xml:space="preserve"> </w:t>
      </w:r>
      <w:r w:rsidRPr="00D270AE">
        <w:rPr>
          <w:sz w:val="24"/>
          <w:szCs w:val="24"/>
          <w:lang w:val="ru-RU"/>
        </w:rPr>
        <w:t>сообществе;</w:t>
      </w:r>
    </w:p>
    <w:p w:rsidR="004C657A" w:rsidRPr="00AA39C4" w:rsidRDefault="00202A05" w:rsidP="00AA39C4">
      <w:pPr>
        <w:rPr>
          <w:b/>
          <w:sz w:val="24"/>
          <w:szCs w:val="24"/>
        </w:rPr>
      </w:pPr>
      <w:r w:rsidRPr="00202A05">
        <w:rPr>
          <w:b/>
          <w:spacing w:val="-60"/>
          <w:lang w:val="ru-RU"/>
        </w:rPr>
        <w:t xml:space="preserve"> </w:t>
      </w:r>
      <w:r w:rsidRPr="00AA39C4">
        <w:rPr>
          <w:b/>
          <w:sz w:val="24"/>
          <w:szCs w:val="24"/>
        </w:rPr>
        <w:t>уметь</w:t>
      </w:r>
    </w:p>
    <w:p w:rsidR="004C657A" w:rsidRPr="00D270AE" w:rsidRDefault="00202A05" w:rsidP="009E17A9">
      <w:pPr>
        <w:pStyle w:val="a4"/>
        <w:numPr>
          <w:ilvl w:val="0"/>
          <w:numId w:val="38"/>
        </w:numPr>
        <w:tabs>
          <w:tab w:val="left" w:pos="668"/>
          <w:tab w:val="left" w:pos="669"/>
        </w:tabs>
        <w:spacing w:line="360" w:lineRule="auto"/>
        <w:ind w:left="426"/>
        <w:rPr>
          <w:sz w:val="24"/>
          <w:szCs w:val="24"/>
          <w:lang w:val="ru-RU"/>
        </w:rPr>
      </w:pPr>
      <w:r w:rsidRPr="00D270AE">
        <w:rPr>
          <w:sz w:val="24"/>
          <w:szCs w:val="24"/>
          <w:lang w:val="ru-RU"/>
        </w:rPr>
        <w:t>проводить поиск исторической информации в источниках разного</w:t>
      </w:r>
      <w:r w:rsidRPr="00D270AE">
        <w:rPr>
          <w:spacing w:val="-31"/>
          <w:sz w:val="24"/>
          <w:szCs w:val="24"/>
          <w:lang w:val="ru-RU"/>
        </w:rPr>
        <w:t xml:space="preserve"> </w:t>
      </w:r>
      <w:r w:rsidRPr="00D270AE">
        <w:rPr>
          <w:sz w:val="24"/>
          <w:szCs w:val="24"/>
          <w:lang w:val="ru-RU"/>
        </w:rPr>
        <w:t>типа;</w:t>
      </w:r>
    </w:p>
    <w:p w:rsidR="004C657A" w:rsidRPr="00D270AE" w:rsidRDefault="00202A05" w:rsidP="009E17A9">
      <w:pPr>
        <w:pStyle w:val="a4"/>
        <w:numPr>
          <w:ilvl w:val="0"/>
          <w:numId w:val="38"/>
        </w:numPr>
        <w:tabs>
          <w:tab w:val="left" w:pos="668"/>
          <w:tab w:val="left" w:pos="669"/>
        </w:tabs>
        <w:spacing w:line="360" w:lineRule="auto"/>
        <w:ind w:left="426" w:right="106"/>
        <w:rPr>
          <w:sz w:val="24"/>
          <w:szCs w:val="24"/>
          <w:lang w:val="ru-RU"/>
        </w:rPr>
      </w:pPr>
      <w:r w:rsidRPr="00D270AE">
        <w:rPr>
          <w:sz w:val="24"/>
          <w:szCs w:val="24"/>
          <w:lang w:val="ru-RU"/>
        </w:rPr>
        <w:t>критически анализировать источник исторической информации (характеризовать авторство источника, время, обстоятельства и цели его</w:t>
      </w:r>
      <w:r w:rsidRPr="00D270AE">
        <w:rPr>
          <w:spacing w:val="-12"/>
          <w:sz w:val="24"/>
          <w:szCs w:val="24"/>
          <w:lang w:val="ru-RU"/>
        </w:rPr>
        <w:t xml:space="preserve"> </w:t>
      </w:r>
      <w:r w:rsidRPr="00D270AE">
        <w:rPr>
          <w:sz w:val="24"/>
          <w:szCs w:val="24"/>
          <w:lang w:val="ru-RU"/>
        </w:rPr>
        <w:t>создания);</w:t>
      </w:r>
    </w:p>
    <w:p w:rsidR="004C657A" w:rsidRPr="00D270AE" w:rsidRDefault="00202A05" w:rsidP="009E17A9">
      <w:pPr>
        <w:pStyle w:val="a4"/>
        <w:numPr>
          <w:ilvl w:val="0"/>
          <w:numId w:val="38"/>
        </w:numPr>
        <w:tabs>
          <w:tab w:val="left" w:pos="668"/>
          <w:tab w:val="left" w:pos="669"/>
        </w:tabs>
        <w:spacing w:line="360" w:lineRule="auto"/>
        <w:ind w:left="426" w:right="114"/>
        <w:rPr>
          <w:sz w:val="24"/>
          <w:szCs w:val="24"/>
          <w:lang w:val="ru-RU"/>
        </w:rPr>
      </w:pPr>
      <w:r w:rsidRPr="00D270AE">
        <w:rPr>
          <w:sz w:val="24"/>
          <w:szCs w:val="24"/>
          <w:lang w:val="ru-RU"/>
        </w:rPr>
        <w:t>анализировать историческую информацию, представленную в разных знаковых системах (текст, карта, таблица, схема, аудиовизуальный</w:t>
      </w:r>
      <w:r w:rsidRPr="00D270AE">
        <w:rPr>
          <w:spacing w:val="-15"/>
          <w:sz w:val="24"/>
          <w:szCs w:val="24"/>
          <w:lang w:val="ru-RU"/>
        </w:rPr>
        <w:t xml:space="preserve"> </w:t>
      </w:r>
      <w:r w:rsidRPr="00D270AE">
        <w:rPr>
          <w:sz w:val="24"/>
          <w:szCs w:val="24"/>
          <w:lang w:val="ru-RU"/>
        </w:rPr>
        <w:t>ряд);</w:t>
      </w:r>
    </w:p>
    <w:p w:rsidR="004C657A" w:rsidRPr="00D270AE" w:rsidRDefault="00202A05" w:rsidP="009E17A9">
      <w:pPr>
        <w:pStyle w:val="a4"/>
        <w:numPr>
          <w:ilvl w:val="0"/>
          <w:numId w:val="38"/>
        </w:numPr>
        <w:tabs>
          <w:tab w:val="left" w:pos="668"/>
          <w:tab w:val="left" w:pos="669"/>
        </w:tabs>
        <w:spacing w:line="360" w:lineRule="auto"/>
        <w:ind w:left="426" w:right="110"/>
        <w:rPr>
          <w:sz w:val="24"/>
          <w:szCs w:val="24"/>
          <w:lang w:val="ru-RU"/>
        </w:rPr>
      </w:pPr>
      <w:r w:rsidRPr="00D270AE">
        <w:rPr>
          <w:sz w:val="24"/>
          <w:szCs w:val="24"/>
          <w:lang w:val="ru-RU"/>
        </w:rPr>
        <w:t>различать в исторической информации факты и мнения, исторические описания и исторические</w:t>
      </w:r>
      <w:r w:rsidRPr="00D270AE">
        <w:rPr>
          <w:spacing w:val="-8"/>
          <w:sz w:val="24"/>
          <w:szCs w:val="24"/>
          <w:lang w:val="ru-RU"/>
        </w:rPr>
        <w:t xml:space="preserve"> </w:t>
      </w:r>
      <w:r w:rsidRPr="00D270AE">
        <w:rPr>
          <w:sz w:val="24"/>
          <w:szCs w:val="24"/>
          <w:lang w:val="ru-RU"/>
        </w:rPr>
        <w:t>объяснения;</w:t>
      </w:r>
    </w:p>
    <w:p w:rsidR="004C657A" w:rsidRPr="00D270AE" w:rsidRDefault="00202A05" w:rsidP="009E17A9">
      <w:pPr>
        <w:pStyle w:val="a4"/>
        <w:numPr>
          <w:ilvl w:val="0"/>
          <w:numId w:val="38"/>
        </w:numPr>
        <w:tabs>
          <w:tab w:val="left" w:pos="668"/>
          <w:tab w:val="left" w:pos="669"/>
        </w:tabs>
        <w:spacing w:line="360" w:lineRule="auto"/>
        <w:ind w:left="426" w:right="109"/>
        <w:rPr>
          <w:sz w:val="24"/>
          <w:szCs w:val="24"/>
          <w:lang w:val="ru-RU"/>
        </w:rPr>
      </w:pPr>
      <w:r w:rsidRPr="00D270AE">
        <w:rPr>
          <w:sz w:val="24"/>
          <w:szCs w:val="24"/>
          <w:lang w:val="ru-RU"/>
        </w:rPr>
        <w:t>устанавливать причинно-следственные связи между явлениями, пространственные и временные рамки изучаемых исторических  процессов и</w:t>
      </w:r>
      <w:r w:rsidRPr="00D270AE">
        <w:rPr>
          <w:spacing w:val="-23"/>
          <w:sz w:val="24"/>
          <w:szCs w:val="24"/>
          <w:lang w:val="ru-RU"/>
        </w:rPr>
        <w:t xml:space="preserve"> </w:t>
      </w:r>
      <w:r w:rsidRPr="00D270AE">
        <w:rPr>
          <w:sz w:val="24"/>
          <w:szCs w:val="24"/>
          <w:lang w:val="ru-RU"/>
        </w:rPr>
        <w:t>явлений;</w:t>
      </w:r>
    </w:p>
    <w:p w:rsidR="004C657A" w:rsidRPr="00D270AE" w:rsidRDefault="00202A05" w:rsidP="009E17A9">
      <w:pPr>
        <w:pStyle w:val="a4"/>
        <w:numPr>
          <w:ilvl w:val="0"/>
          <w:numId w:val="38"/>
        </w:numPr>
        <w:tabs>
          <w:tab w:val="left" w:pos="668"/>
          <w:tab w:val="left" w:pos="669"/>
        </w:tabs>
        <w:spacing w:line="360" w:lineRule="auto"/>
        <w:ind w:left="426" w:right="111"/>
        <w:rPr>
          <w:sz w:val="24"/>
          <w:szCs w:val="24"/>
          <w:lang w:val="ru-RU"/>
        </w:rPr>
      </w:pPr>
      <w:r w:rsidRPr="00D270AE">
        <w:rPr>
          <w:sz w:val="24"/>
          <w:szCs w:val="24"/>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w:t>
      </w:r>
      <w:r w:rsidRPr="00D270AE">
        <w:rPr>
          <w:spacing w:val="-31"/>
          <w:sz w:val="24"/>
          <w:szCs w:val="24"/>
          <w:lang w:val="ru-RU"/>
        </w:rPr>
        <w:t xml:space="preserve"> </w:t>
      </w:r>
      <w:r w:rsidRPr="00D270AE">
        <w:rPr>
          <w:sz w:val="24"/>
          <w:szCs w:val="24"/>
          <w:lang w:val="ru-RU"/>
        </w:rPr>
        <w:t>сведения;</w:t>
      </w:r>
    </w:p>
    <w:p w:rsidR="004C657A" w:rsidRPr="00D270AE" w:rsidRDefault="00202A05" w:rsidP="009E17A9">
      <w:pPr>
        <w:pStyle w:val="a4"/>
        <w:numPr>
          <w:ilvl w:val="0"/>
          <w:numId w:val="38"/>
        </w:numPr>
        <w:tabs>
          <w:tab w:val="left" w:pos="668"/>
          <w:tab w:val="left" w:pos="669"/>
        </w:tabs>
        <w:spacing w:line="360" w:lineRule="auto"/>
        <w:ind w:left="426" w:right="113"/>
        <w:rPr>
          <w:sz w:val="24"/>
          <w:szCs w:val="24"/>
          <w:lang w:val="ru-RU"/>
        </w:rPr>
      </w:pPr>
      <w:r w:rsidRPr="00D270AE">
        <w:rPr>
          <w:sz w:val="24"/>
          <w:szCs w:val="24"/>
          <w:lang w:val="ru-RU"/>
        </w:rPr>
        <w:t>представлять результаты изучения исторического материала в формах конспекта, реферата,</w:t>
      </w:r>
      <w:r w:rsidRPr="00D270AE">
        <w:rPr>
          <w:spacing w:val="-6"/>
          <w:sz w:val="24"/>
          <w:szCs w:val="24"/>
          <w:lang w:val="ru-RU"/>
        </w:rPr>
        <w:t xml:space="preserve"> </w:t>
      </w:r>
      <w:r w:rsidRPr="00D270AE">
        <w:rPr>
          <w:sz w:val="24"/>
          <w:szCs w:val="24"/>
          <w:lang w:val="ru-RU"/>
        </w:rPr>
        <w:t>рецензии;</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D270AE" w:rsidRDefault="00202A05" w:rsidP="009E17A9">
      <w:pPr>
        <w:pStyle w:val="a4"/>
        <w:numPr>
          <w:ilvl w:val="0"/>
          <w:numId w:val="39"/>
        </w:numPr>
        <w:tabs>
          <w:tab w:val="left" w:pos="668"/>
          <w:tab w:val="left" w:pos="669"/>
        </w:tabs>
        <w:spacing w:line="360" w:lineRule="auto"/>
        <w:ind w:left="426" w:right="111"/>
        <w:rPr>
          <w:sz w:val="24"/>
          <w:szCs w:val="24"/>
          <w:lang w:val="ru-RU"/>
        </w:rPr>
      </w:pPr>
      <w:r w:rsidRPr="00D270AE">
        <w:rPr>
          <w:sz w:val="24"/>
          <w:szCs w:val="24"/>
          <w:lang w:val="ru-RU"/>
        </w:rPr>
        <w:t>определения собственной позиции по отношению к явлениям современной жизни, исходя из их исторической</w:t>
      </w:r>
      <w:r w:rsidRPr="00D270AE">
        <w:rPr>
          <w:spacing w:val="-15"/>
          <w:sz w:val="24"/>
          <w:szCs w:val="24"/>
          <w:lang w:val="ru-RU"/>
        </w:rPr>
        <w:t xml:space="preserve"> </w:t>
      </w:r>
      <w:r w:rsidRPr="00D270AE">
        <w:rPr>
          <w:sz w:val="24"/>
          <w:szCs w:val="24"/>
          <w:lang w:val="ru-RU"/>
        </w:rPr>
        <w:t>обусловленности;</w:t>
      </w:r>
    </w:p>
    <w:p w:rsidR="004C657A" w:rsidRPr="00D270AE" w:rsidRDefault="00202A05" w:rsidP="009E17A9">
      <w:pPr>
        <w:pStyle w:val="a4"/>
        <w:numPr>
          <w:ilvl w:val="0"/>
          <w:numId w:val="39"/>
        </w:numPr>
        <w:spacing w:line="360" w:lineRule="auto"/>
        <w:ind w:left="426" w:right="112"/>
        <w:rPr>
          <w:sz w:val="24"/>
          <w:szCs w:val="24"/>
          <w:lang w:val="ru-RU"/>
        </w:rPr>
      </w:pPr>
      <w:r w:rsidRPr="00D270AE">
        <w:rPr>
          <w:sz w:val="24"/>
          <w:szCs w:val="24"/>
          <w:lang w:val="ru-RU"/>
        </w:rPr>
        <w:t>использования</w:t>
      </w:r>
      <w:r w:rsidRPr="00D270AE">
        <w:rPr>
          <w:sz w:val="24"/>
          <w:szCs w:val="24"/>
          <w:lang w:val="ru-RU"/>
        </w:rPr>
        <w:tab/>
        <w:t>навыков</w:t>
      </w:r>
      <w:r w:rsidRPr="00D270AE">
        <w:rPr>
          <w:sz w:val="24"/>
          <w:szCs w:val="24"/>
          <w:lang w:val="ru-RU"/>
        </w:rPr>
        <w:tab/>
        <w:t>исторического</w:t>
      </w:r>
      <w:r w:rsidRPr="00D270AE">
        <w:rPr>
          <w:sz w:val="24"/>
          <w:szCs w:val="24"/>
          <w:lang w:val="ru-RU"/>
        </w:rPr>
        <w:tab/>
        <w:t>анализа</w:t>
      </w:r>
      <w:r w:rsidRPr="00D270AE">
        <w:rPr>
          <w:sz w:val="24"/>
          <w:szCs w:val="24"/>
          <w:lang w:val="ru-RU"/>
        </w:rPr>
        <w:tab/>
        <w:t>при</w:t>
      </w:r>
      <w:r w:rsidRPr="00D270AE">
        <w:rPr>
          <w:sz w:val="24"/>
          <w:szCs w:val="24"/>
          <w:lang w:val="ru-RU"/>
        </w:rPr>
        <w:tab/>
        <w:t>критическом</w:t>
      </w:r>
      <w:r w:rsidRPr="00D270AE">
        <w:rPr>
          <w:sz w:val="24"/>
          <w:szCs w:val="24"/>
          <w:lang w:val="ru-RU"/>
        </w:rPr>
        <w:tab/>
        <w:t>восприятии получаемой извне социальной</w:t>
      </w:r>
      <w:r w:rsidRPr="00D270AE">
        <w:rPr>
          <w:spacing w:val="-17"/>
          <w:sz w:val="24"/>
          <w:szCs w:val="24"/>
          <w:lang w:val="ru-RU"/>
        </w:rPr>
        <w:t xml:space="preserve"> </w:t>
      </w:r>
      <w:r w:rsidRPr="00D270AE">
        <w:rPr>
          <w:sz w:val="24"/>
          <w:szCs w:val="24"/>
          <w:lang w:val="ru-RU"/>
        </w:rPr>
        <w:t>информации;</w:t>
      </w:r>
    </w:p>
    <w:p w:rsidR="004C657A" w:rsidRPr="00D270AE" w:rsidRDefault="00202A05" w:rsidP="009E17A9">
      <w:pPr>
        <w:pStyle w:val="a4"/>
        <w:numPr>
          <w:ilvl w:val="0"/>
          <w:numId w:val="39"/>
        </w:numPr>
        <w:tabs>
          <w:tab w:val="left" w:pos="668"/>
          <w:tab w:val="left" w:pos="669"/>
        </w:tabs>
        <w:spacing w:line="360" w:lineRule="auto"/>
        <w:ind w:left="426" w:right="114"/>
        <w:rPr>
          <w:sz w:val="24"/>
          <w:szCs w:val="24"/>
          <w:lang w:val="ru-RU"/>
        </w:rPr>
      </w:pPr>
      <w:r w:rsidRPr="00D270AE">
        <w:rPr>
          <w:sz w:val="24"/>
          <w:szCs w:val="24"/>
          <w:lang w:val="ru-RU"/>
        </w:rPr>
        <w:t>соотнесения своих действий и поступков окружающих с исторически возникшими формами социального</w:t>
      </w:r>
      <w:r w:rsidRPr="00D270AE">
        <w:rPr>
          <w:spacing w:val="-11"/>
          <w:sz w:val="24"/>
          <w:szCs w:val="24"/>
          <w:lang w:val="ru-RU"/>
        </w:rPr>
        <w:t xml:space="preserve"> </w:t>
      </w:r>
      <w:r w:rsidRPr="00D270AE">
        <w:rPr>
          <w:sz w:val="24"/>
          <w:szCs w:val="24"/>
          <w:lang w:val="ru-RU"/>
        </w:rPr>
        <w:t>поведения;</w:t>
      </w:r>
    </w:p>
    <w:p w:rsidR="004C657A" w:rsidRPr="00D270AE" w:rsidRDefault="00202A05" w:rsidP="009E17A9">
      <w:pPr>
        <w:pStyle w:val="a4"/>
        <w:numPr>
          <w:ilvl w:val="0"/>
          <w:numId w:val="39"/>
        </w:numPr>
        <w:tabs>
          <w:tab w:val="left" w:pos="669"/>
        </w:tabs>
        <w:spacing w:line="360" w:lineRule="auto"/>
        <w:ind w:left="426" w:right="112"/>
        <w:rPr>
          <w:sz w:val="24"/>
          <w:szCs w:val="24"/>
          <w:lang w:val="ru-RU"/>
        </w:rPr>
      </w:pPr>
      <w:r w:rsidRPr="00D270AE">
        <w:rPr>
          <w:sz w:val="24"/>
          <w:szCs w:val="24"/>
          <w:lang w:val="ru-RU"/>
        </w:rPr>
        <w:t>осознания себя как представителя исторически сложившегося гражданского, этнокультурного, конфессионального сообщества, гражданина</w:t>
      </w:r>
      <w:r w:rsidRPr="00D270AE">
        <w:rPr>
          <w:spacing w:val="-20"/>
          <w:sz w:val="24"/>
          <w:szCs w:val="24"/>
          <w:lang w:val="ru-RU"/>
        </w:rPr>
        <w:t xml:space="preserve"> </w:t>
      </w:r>
      <w:r w:rsidRPr="00D270AE">
        <w:rPr>
          <w:sz w:val="24"/>
          <w:szCs w:val="24"/>
          <w:lang w:val="ru-RU"/>
        </w:rPr>
        <w:t>России.</w:t>
      </w:r>
    </w:p>
    <w:p w:rsidR="004C657A" w:rsidRPr="00202A05" w:rsidRDefault="00AA39C4" w:rsidP="009E17A9">
      <w:pPr>
        <w:pStyle w:val="21"/>
        <w:numPr>
          <w:ilvl w:val="3"/>
          <w:numId w:val="89"/>
        </w:numPr>
        <w:tabs>
          <w:tab w:val="left" w:pos="763"/>
        </w:tabs>
        <w:spacing w:before="0" w:line="360" w:lineRule="auto"/>
        <w:ind w:left="763"/>
        <w:jc w:val="both"/>
      </w:pPr>
      <w:bookmarkStart w:id="15" w:name="_Toc466294732"/>
      <w:r>
        <w:rPr>
          <w:lang w:val="ru-RU"/>
        </w:rPr>
        <w:t>Обществознание</w:t>
      </w:r>
      <w:bookmarkEnd w:id="15"/>
    </w:p>
    <w:p w:rsidR="004C657A" w:rsidRPr="00202A05" w:rsidRDefault="00202A05" w:rsidP="00ED112D">
      <w:pPr>
        <w:pStyle w:val="a3"/>
        <w:spacing w:line="360" w:lineRule="auto"/>
        <w:jc w:val="both"/>
        <w:rPr>
          <w:lang w:val="ru-RU"/>
        </w:rPr>
      </w:pPr>
      <w:r w:rsidRPr="00202A05">
        <w:rPr>
          <w:lang w:val="ru-RU"/>
        </w:rPr>
        <w:t>В результате изучения обществознания на базовом уровне ученик должен</w:t>
      </w:r>
    </w:p>
    <w:p w:rsidR="004C657A" w:rsidRPr="00AA39C4" w:rsidRDefault="00202A05" w:rsidP="00AA39C4">
      <w:pPr>
        <w:rPr>
          <w:b/>
          <w:sz w:val="24"/>
          <w:szCs w:val="24"/>
        </w:rPr>
      </w:pPr>
      <w:r w:rsidRPr="00202A05">
        <w:rPr>
          <w:b/>
          <w:spacing w:val="-60"/>
          <w:lang w:val="ru-RU"/>
        </w:rPr>
        <w:t xml:space="preserve"> </w:t>
      </w:r>
      <w:r w:rsidRPr="00AA39C4">
        <w:rPr>
          <w:b/>
          <w:sz w:val="24"/>
          <w:szCs w:val="24"/>
        </w:rPr>
        <w:t>знать/понимать</w:t>
      </w:r>
    </w:p>
    <w:p w:rsidR="004C657A" w:rsidRPr="00D270AE" w:rsidRDefault="00202A05" w:rsidP="009E17A9">
      <w:pPr>
        <w:pStyle w:val="a4"/>
        <w:numPr>
          <w:ilvl w:val="0"/>
          <w:numId w:val="40"/>
        </w:numPr>
        <w:tabs>
          <w:tab w:val="left" w:pos="669"/>
        </w:tabs>
        <w:spacing w:line="360" w:lineRule="auto"/>
        <w:ind w:left="426" w:right="112"/>
        <w:rPr>
          <w:sz w:val="24"/>
          <w:szCs w:val="24"/>
          <w:lang w:val="ru-RU"/>
        </w:rPr>
      </w:pPr>
      <w:r w:rsidRPr="00D270AE">
        <w:rPr>
          <w:sz w:val="24"/>
          <w:szCs w:val="24"/>
          <w:lang w:val="ru-RU"/>
        </w:rPr>
        <w:t>биосоциальную сущность человека, основные этапы и факторы социализации личности, место и роль человека в системе общественных</w:t>
      </w:r>
      <w:r w:rsidRPr="00D270AE">
        <w:rPr>
          <w:spacing w:val="-12"/>
          <w:sz w:val="24"/>
          <w:szCs w:val="24"/>
          <w:lang w:val="ru-RU"/>
        </w:rPr>
        <w:t xml:space="preserve"> </w:t>
      </w:r>
      <w:r w:rsidRPr="00D270AE">
        <w:rPr>
          <w:sz w:val="24"/>
          <w:szCs w:val="24"/>
          <w:lang w:val="ru-RU"/>
        </w:rPr>
        <w:t>отношений;</w:t>
      </w:r>
    </w:p>
    <w:p w:rsidR="004C657A" w:rsidRPr="00D270AE" w:rsidRDefault="00202A05" w:rsidP="009E17A9">
      <w:pPr>
        <w:pStyle w:val="a4"/>
        <w:numPr>
          <w:ilvl w:val="0"/>
          <w:numId w:val="40"/>
        </w:numPr>
        <w:tabs>
          <w:tab w:val="left" w:pos="669"/>
        </w:tabs>
        <w:spacing w:line="360" w:lineRule="auto"/>
        <w:ind w:left="426" w:right="115"/>
        <w:rPr>
          <w:sz w:val="24"/>
          <w:szCs w:val="24"/>
          <w:lang w:val="ru-RU"/>
        </w:rPr>
      </w:pPr>
      <w:r w:rsidRPr="00D270AE">
        <w:rPr>
          <w:sz w:val="24"/>
          <w:szCs w:val="24"/>
          <w:lang w:val="ru-RU"/>
        </w:rPr>
        <w:t>тенденции развития общества в целом как сложной динамичной системы, а также важнейших социальных</w:t>
      </w:r>
      <w:r w:rsidRPr="00D270AE">
        <w:rPr>
          <w:spacing w:val="-16"/>
          <w:sz w:val="24"/>
          <w:szCs w:val="24"/>
          <w:lang w:val="ru-RU"/>
        </w:rPr>
        <w:t xml:space="preserve"> </w:t>
      </w:r>
      <w:r w:rsidRPr="00D270AE">
        <w:rPr>
          <w:sz w:val="24"/>
          <w:szCs w:val="24"/>
          <w:lang w:val="ru-RU"/>
        </w:rPr>
        <w:t>институтов;</w:t>
      </w:r>
    </w:p>
    <w:p w:rsidR="004C657A" w:rsidRPr="00D270AE" w:rsidRDefault="00202A05" w:rsidP="009E17A9">
      <w:pPr>
        <w:pStyle w:val="a4"/>
        <w:numPr>
          <w:ilvl w:val="0"/>
          <w:numId w:val="40"/>
        </w:numPr>
        <w:tabs>
          <w:tab w:val="left" w:pos="669"/>
        </w:tabs>
        <w:spacing w:line="360" w:lineRule="auto"/>
        <w:ind w:left="426" w:right="116"/>
        <w:rPr>
          <w:sz w:val="24"/>
          <w:szCs w:val="24"/>
          <w:lang w:val="ru-RU"/>
        </w:rPr>
      </w:pPr>
      <w:r w:rsidRPr="00D270AE">
        <w:rPr>
          <w:sz w:val="24"/>
          <w:szCs w:val="24"/>
          <w:lang w:val="ru-RU"/>
        </w:rPr>
        <w:t>необходимость регулирования общественных отношений, сущность социальных норм, механизмы правового</w:t>
      </w:r>
      <w:r w:rsidRPr="00D270AE">
        <w:rPr>
          <w:spacing w:val="-11"/>
          <w:sz w:val="24"/>
          <w:szCs w:val="24"/>
          <w:lang w:val="ru-RU"/>
        </w:rPr>
        <w:t xml:space="preserve"> </w:t>
      </w:r>
      <w:r w:rsidRPr="00D270AE">
        <w:rPr>
          <w:sz w:val="24"/>
          <w:szCs w:val="24"/>
          <w:lang w:val="ru-RU"/>
        </w:rPr>
        <w:t>регулирования;</w:t>
      </w:r>
    </w:p>
    <w:p w:rsidR="004C657A" w:rsidRPr="00D270AE" w:rsidRDefault="00202A05" w:rsidP="009E17A9">
      <w:pPr>
        <w:pStyle w:val="a4"/>
        <w:numPr>
          <w:ilvl w:val="0"/>
          <w:numId w:val="40"/>
        </w:numPr>
        <w:tabs>
          <w:tab w:val="left" w:pos="669"/>
        </w:tabs>
        <w:spacing w:line="360" w:lineRule="auto"/>
        <w:ind w:left="426"/>
        <w:rPr>
          <w:sz w:val="24"/>
          <w:szCs w:val="24"/>
        </w:rPr>
      </w:pPr>
      <w:r w:rsidRPr="00D270AE">
        <w:rPr>
          <w:sz w:val="24"/>
          <w:szCs w:val="24"/>
        </w:rPr>
        <w:t>особенности социально-гуманитарного</w:t>
      </w:r>
      <w:r w:rsidRPr="00D270AE">
        <w:rPr>
          <w:spacing w:val="-17"/>
          <w:sz w:val="24"/>
          <w:szCs w:val="24"/>
        </w:rPr>
        <w:t xml:space="preserve"> </w:t>
      </w:r>
      <w:r w:rsidRPr="00D270AE">
        <w:rPr>
          <w:sz w:val="24"/>
          <w:szCs w:val="24"/>
        </w:rPr>
        <w:t>познания;</w:t>
      </w:r>
    </w:p>
    <w:p w:rsidR="004C657A" w:rsidRPr="00AA39C4" w:rsidRDefault="00202A05" w:rsidP="00AA39C4">
      <w:pPr>
        <w:rPr>
          <w:b/>
          <w:sz w:val="24"/>
          <w:szCs w:val="24"/>
        </w:rPr>
      </w:pPr>
      <w:r w:rsidRPr="00AA39C4">
        <w:rPr>
          <w:b/>
          <w:sz w:val="24"/>
          <w:szCs w:val="24"/>
        </w:rPr>
        <w:t>уметь</w:t>
      </w:r>
    </w:p>
    <w:p w:rsidR="004C657A" w:rsidRPr="00B227AD" w:rsidRDefault="00202A05" w:rsidP="009E17A9">
      <w:pPr>
        <w:pStyle w:val="a4"/>
        <w:numPr>
          <w:ilvl w:val="0"/>
          <w:numId w:val="41"/>
        </w:numPr>
        <w:tabs>
          <w:tab w:val="left" w:pos="669"/>
        </w:tabs>
        <w:spacing w:line="360" w:lineRule="auto"/>
        <w:ind w:left="426" w:right="112"/>
        <w:rPr>
          <w:sz w:val="24"/>
          <w:szCs w:val="24"/>
          <w:lang w:val="ru-RU"/>
        </w:rPr>
      </w:pPr>
      <w:r w:rsidRPr="00B227AD">
        <w:rPr>
          <w:b/>
          <w:i/>
          <w:sz w:val="24"/>
          <w:szCs w:val="24"/>
          <w:lang w:val="ru-RU"/>
        </w:rPr>
        <w:t xml:space="preserve">характеризовать </w:t>
      </w:r>
      <w:r w:rsidRPr="00B227AD">
        <w:rPr>
          <w:sz w:val="24"/>
          <w:szCs w:val="24"/>
          <w:lang w:val="ru-RU"/>
        </w:rPr>
        <w:t>основные социальные объекты, выделяя их существенные признаки, закономерности</w:t>
      </w:r>
      <w:r w:rsidRPr="00B227AD">
        <w:rPr>
          <w:spacing w:val="-15"/>
          <w:sz w:val="24"/>
          <w:szCs w:val="24"/>
          <w:lang w:val="ru-RU"/>
        </w:rPr>
        <w:t xml:space="preserve"> </w:t>
      </w:r>
      <w:r w:rsidRPr="00B227AD">
        <w:rPr>
          <w:sz w:val="24"/>
          <w:szCs w:val="24"/>
          <w:lang w:val="ru-RU"/>
        </w:rPr>
        <w:t>развития;</w:t>
      </w:r>
    </w:p>
    <w:p w:rsidR="004C657A" w:rsidRPr="00B227AD" w:rsidRDefault="00202A05" w:rsidP="009E17A9">
      <w:pPr>
        <w:pStyle w:val="a4"/>
        <w:numPr>
          <w:ilvl w:val="0"/>
          <w:numId w:val="41"/>
        </w:numPr>
        <w:tabs>
          <w:tab w:val="left" w:pos="669"/>
        </w:tabs>
        <w:spacing w:line="360" w:lineRule="auto"/>
        <w:ind w:left="426" w:right="106"/>
        <w:rPr>
          <w:sz w:val="24"/>
          <w:szCs w:val="24"/>
          <w:lang w:val="ru-RU"/>
        </w:rPr>
      </w:pPr>
      <w:r w:rsidRPr="00B227AD">
        <w:rPr>
          <w:b/>
          <w:i/>
          <w:sz w:val="24"/>
          <w:szCs w:val="24"/>
          <w:lang w:val="ru-RU"/>
        </w:rPr>
        <w:t xml:space="preserve">анализировать </w:t>
      </w:r>
      <w:r w:rsidRPr="00B227AD">
        <w:rPr>
          <w:sz w:val="24"/>
          <w:szCs w:val="24"/>
          <w:lang w:val="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C657A" w:rsidRPr="00B227AD" w:rsidRDefault="00202A05" w:rsidP="009E17A9">
      <w:pPr>
        <w:pStyle w:val="a4"/>
        <w:numPr>
          <w:ilvl w:val="0"/>
          <w:numId w:val="41"/>
        </w:numPr>
        <w:tabs>
          <w:tab w:val="left" w:pos="669"/>
        </w:tabs>
        <w:spacing w:line="360" w:lineRule="auto"/>
        <w:ind w:left="426" w:right="105"/>
        <w:rPr>
          <w:sz w:val="24"/>
          <w:szCs w:val="24"/>
          <w:lang w:val="ru-RU"/>
        </w:rPr>
      </w:pPr>
      <w:r w:rsidRPr="00B227AD">
        <w:rPr>
          <w:b/>
          <w:i/>
          <w:sz w:val="24"/>
          <w:szCs w:val="24"/>
          <w:lang w:val="ru-RU"/>
        </w:rPr>
        <w:t xml:space="preserve">объяснять </w:t>
      </w:r>
      <w:r w:rsidRPr="00B227AD">
        <w:rPr>
          <w:sz w:val="24"/>
          <w:szCs w:val="24"/>
          <w:lang w:val="ru-RU"/>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w:t>
      </w:r>
      <w:r w:rsidRPr="00B227AD">
        <w:rPr>
          <w:spacing w:val="-4"/>
          <w:sz w:val="24"/>
          <w:szCs w:val="24"/>
          <w:lang w:val="ru-RU"/>
        </w:rPr>
        <w:t xml:space="preserve"> </w:t>
      </w:r>
      <w:r w:rsidRPr="00B227AD">
        <w:rPr>
          <w:sz w:val="24"/>
          <w:szCs w:val="24"/>
          <w:lang w:val="ru-RU"/>
        </w:rPr>
        <w:t>общества);</w:t>
      </w:r>
    </w:p>
    <w:p w:rsidR="004C657A" w:rsidRPr="00B227AD" w:rsidRDefault="00202A05" w:rsidP="009E17A9">
      <w:pPr>
        <w:pStyle w:val="a4"/>
        <w:numPr>
          <w:ilvl w:val="0"/>
          <w:numId w:val="41"/>
        </w:numPr>
        <w:tabs>
          <w:tab w:val="left" w:pos="669"/>
        </w:tabs>
        <w:spacing w:line="360" w:lineRule="auto"/>
        <w:ind w:left="426" w:right="111"/>
        <w:rPr>
          <w:sz w:val="24"/>
          <w:szCs w:val="24"/>
          <w:lang w:val="ru-RU"/>
        </w:rPr>
      </w:pPr>
      <w:r w:rsidRPr="00B227AD">
        <w:rPr>
          <w:b/>
          <w:i/>
          <w:sz w:val="24"/>
          <w:szCs w:val="24"/>
          <w:lang w:val="ru-RU"/>
        </w:rPr>
        <w:t xml:space="preserve">раскрывать на примерах </w:t>
      </w:r>
      <w:r w:rsidRPr="00B227AD">
        <w:rPr>
          <w:sz w:val="24"/>
          <w:szCs w:val="24"/>
          <w:lang w:val="ru-RU"/>
        </w:rPr>
        <w:t>изученные теоретические положения и понятия социально-экономических и гуманитарных</w:t>
      </w:r>
      <w:r w:rsidRPr="00B227AD">
        <w:rPr>
          <w:spacing w:val="-26"/>
          <w:sz w:val="24"/>
          <w:szCs w:val="24"/>
          <w:lang w:val="ru-RU"/>
        </w:rPr>
        <w:t xml:space="preserve"> </w:t>
      </w:r>
      <w:r w:rsidRPr="00B227AD">
        <w:rPr>
          <w:sz w:val="24"/>
          <w:szCs w:val="24"/>
          <w:lang w:val="ru-RU"/>
        </w:rPr>
        <w:t>наук;</w:t>
      </w:r>
    </w:p>
    <w:p w:rsidR="004C657A" w:rsidRPr="00B227AD" w:rsidRDefault="00202A05" w:rsidP="009E17A9">
      <w:pPr>
        <w:pStyle w:val="a4"/>
        <w:numPr>
          <w:ilvl w:val="0"/>
          <w:numId w:val="41"/>
        </w:numPr>
        <w:tabs>
          <w:tab w:val="left" w:pos="669"/>
        </w:tabs>
        <w:spacing w:line="360" w:lineRule="auto"/>
        <w:ind w:left="426" w:right="106"/>
        <w:rPr>
          <w:sz w:val="24"/>
          <w:szCs w:val="24"/>
          <w:lang w:val="ru-RU"/>
        </w:rPr>
      </w:pPr>
      <w:r w:rsidRPr="00B227AD">
        <w:rPr>
          <w:b/>
          <w:i/>
          <w:sz w:val="24"/>
          <w:szCs w:val="24"/>
          <w:lang w:val="ru-RU"/>
        </w:rPr>
        <w:t xml:space="preserve">осуществлять поиск </w:t>
      </w:r>
      <w:r w:rsidRPr="00B227AD">
        <w:rPr>
          <w:sz w:val="24"/>
          <w:szCs w:val="24"/>
          <w:lang w:val="ru-RU"/>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w:t>
      </w:r>
      <w:r w:rsidRPr="00B227AD">
        <w:rPr>
          <w:spacing w:val="-4"/>
          <w:sz w:val="24"/>
          <w:szCs w:val="24"/>
          <w:lang w:val="ru-RU"/>
        </w:rPr>
        <w:t xml:space="preserve"> </w:t>
      </w:r>
      <w:r w:rsidRPr="00B227AD">
        <w:rPr>
          <w:sz w:val="24"/>
          <w:szCs w:val="24"/>
          <w:lang w:val="ru-RU"/>
        </w:rPr>
        <w:t>выводы;</w:t>
      </w:r>
    </w:p>
    <w:p w:rsidR="004C657A" w:rsidRPr="00B227AD" w:rsidRDefault="00202A05" w:rsidP="009E17A9">
      <w:pPr>
        <w:pStyle w:val="a4"/>
        <w:numPr>
          <w:ilvl w:val="0"/>
          <w:numId w:val="41"/>
        </w:numPr>
        <w:tabs>
          <w:tab w:val="left" w:pos="669"/>
        </w:tabs>
        <w:spacing w:line="360" w:lineRule="auto"/>
        <w:ind w:left="426" w:right="115"/>
        <w:rPr>
          <w:sz w:val="24"/>
          <w:szCs w:val="24"/>
          <w:lang w:val="ru-RU"/>
        </w:rPr>
      </w:pPr>
      <w:r w:rsidRPr="00B227AD">
        <w:rPr>
          <w:b/>
          <w:i/>
          <w:sz w:val="24"/>
          <w:szCs w:val="24"/>
          <w:lang w:val="ru-RU"/>
        </w:rPr>
        <w:t xml:space="preserve">оценивать </w:t>
      </w:r>
      <w:r w:rsidRPr="00B227AD">
        <w:rPr>
          <w:sz w:val="24"/>
          <w:szCs w:val="24"/>
          <w:lang w:val="ru-RU"/>
        </w:rPr>
        <w:t>действия субъектов социальной жизни, включая личность, группы, организации, с точки зрения социальных норм, экономической</w:t>
      </w:r>
      <w:r w:rsidRPr="00B227AD">
        <w:rPr>
          <w:spacing w:val="-25"/>
          <w:sz w:val="24"/>
          <w:szCs w:val="24"/>
          <w:lang w:val="ru-RU"/>
        </w:rPr>
        <w:t xml:space="preserve"> </w:t>
      </w:r>
      <w:r w:rsidRPr="00B227AD">
        <w:rPr>
          <w:sz w:val="24"/>
          <w:szCs w:val="24"/>
          <w:lang w:val="ru-RU"/>
        </w:rPr>
        <w:t>рациональности;</w:t>
      </w:r>
    </w:p>
    <w:p w:rsidR="004C657A" w:rsidRPr="00B227AD" w:rsidRDefault="00202A05" w:rsidP="009E17A9">
      <w:pPr>
        <w:pStyle w:val="a4"/>
        <w:numPr>
          <w:ilvl w:val="0"/>
          <w:numId w:val="41"/>
        </w:numPr>
        <w:tabs>
          <w:tab w:val="left" w:pos="669"/>
        </w:tabs>
        <w:spacing w:line="360" w:lineRule="auto"/>
        <w:ind w:left="426" w:right="112"/>
        <w:rPr>
          <w:sz w:val="24"/>
          <w:szCs w:val="24"/>
          <w:lang w:val="ru-RU"/>
        </w:rPr>
      </w:pPr>
      <w:r w:rsidRPr="00B227AD">
        <w:rPr>
          <w:b/>
          <w:i/>
          <w:sz w:val="24"/>
          <w:szCs w:val="24"/>
          <w:lang w:val="ru-RU"/>
        </w:rPr>
        <w:t xml:space="preserve">формулировать </w:t>
      </w:r>
      <w:r w:rsidRPr="00B227AD">
        <w:rPr>
          <w:sz w:val="24"/>
          <w:szCs w:val="24"/>
          <w:lang w:val="ru-RU"/>
        </w:rPr>
        <w:t>на основе приобретенных обществоведческих знаний собственные суждения и аргументы по определенным</w:t>
      </w:r>
      <w:r w:rsidRPr="00B227AD">
        <w:rPr>
          <w:spacing w:val="-19"/>
          <w:sz w:val="24"/>
          <w:szCs w:val="24"/>
          <w:lang w:val="ru-RU"/>
        </w:rPr>
        <w:t xml:space="preserve"> </w:t>
      </w:r>
      <w:r w:rsidRPr="00B227AD">
        <w:rPr>
          <w:sz w:val="24"/>
          <w:szCs w:val="24"/>
          <w:lang w:val="ru-RU"/>
        </w:rPr>
        <w:t>проблемам;</w:t>
      </w:r>
    </w:p>
    <w:p w:rsidR="004C657A" w:rsidRPr="00B227AD" w:rsidRDefault="00202A05" w:rsidP="009E17A9">
      <w:pPr>
        <w:pStyle w:val="a4"/>
        <w:numPr>
          <w:ilvl w:val="0"/>
          <w:numId w:val="41"/>
        </w:numPr>
        <w:tabs>
          <w:tab w:val="left" w:pos="669"/>
        </w:tabs>
        <w:spacing w:line="360" w:lineRule="auto"/>
        <w:ind w:left="426" w:right="109"/>
        <w:rPr>
          <w:sz w:val="24"/>
          <w:szCs w:val="24"/>
          <w:lang w:val="ru-RU"/>
        </w:rPr>
      </w:pPr>
      <w:r w:rsidRPr="00B227AD">
        <w:rPr>
          <w:b/>
          <w:i/>
          <w:sz w:val="24"/>
          <w:szCs w:val="24"/>
          <w:lang w:val="ru-RU"/>
        </w:rPr>
        <w:t xml:space="preserve">подготавливать </w:t>
      </w:r>
      <w:r w:rsidRPr="00B227AD">
        <w:rPr>
          <w:sz w:val="24"/>
          <w:szCs w:val="24"/>
          <w:lang w:val="ru-RU"/>
        </w:rPr>
        <w:t>устное выступление, творческую работу по социальной проблематике;</w:t>
      </w:r>
    </w:p>
    <w:p w:rsidR="004C657A" w:rsidRPr="00B227AD" w:rsidRDefault="00202A05" w:rsidP="009E17A9">
      <w:pPr>
        <w:pStyle w:val="a4"/>
        <w:numPr>
          <w:ilvl w:val="0"/>
          <w:numId w:val="41"/>
        </w:numPr>
        <w:tabs>
          <w:tab w:val="left" w:pos="669"/>
        </w:tabs>
        <w:spacing w:line="360" w:lineRule="auto"/>
        <w:ind w:left="426" w:right="107"/>
        <w:rPr>
          <w:sz w:val="24"/>
          <w:szCs w:val="24"/>
          <w:lang w:val="ru-RU"/>
        </w:rPr>
      </w:pPr>
      <w:r w:rsidRPr="00B227AD">
        <w:rPr>
          <w:b/>
          <w:i/>
          <w:sz w:val="24"/>
          <w:szCs w:val="24"/>
          <w:lang w:val="ru-RU"/>
        </w:rPr>
        <w:t xml:space="preserve">применять </w:t>
      </w:r>
      <w:r w:rsidRPr="00B227AD">
        <w:rPr>
          <w:i/>
          <w:sz w:val="24"/>
          <w:szCs w:val="24"/>
          <w:lang w:val="ru-RU"/>
        </w:rPr>
        <w:t>с</w:t>
      </w:r>
      <w:r w:rsidRPr="00B227AD">
        <w:rPr>
          <w:sz w:val="24"/>
          <w:szCs w:val="24"/>
          <w:lang w:val="ru-RU"/>
        </w:rPr>
        <w:t>оциально-экономические и гуманитарные знания в процессе решения познавательных задач по актуальным социальным</w:t>
      </w:r>
      <w:r w:rsidRPr="00B227AD">
        <w:rPr>
          <w:spacing w:val="-27"/>
          <w:sz w:val="24"/>
          <w:szCs w:val="24"/>
          <w:lang w:val="ru-RU"/>
        </w:rPr>
        <w:t xml:space="preserve"> </w:t>
      </w:r>
      <w:r w:rsidRPr="00B227AD">
        <w:rPr>
          <w:sz w:val="24"/>
          <w:szCs w:val="24"/>
          <w:lang w:val="ru-RU"/>
        </w:rPr>
        <w:t>проблемам;</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42"/>
        </w:numPr>
        <w:tabs>
          <w:tab w:val="left" w:pos="669"/>
        </w:tabs>
        <w:spacing w:line="360" w:lineRule="auto"/>
        <w:ind w:left="426" w:right="103"/>
        <w:rPr>
          <w:sz w:val="24"/>
          <w:szCs w:val="24"/>
          <w:lang w:val="ru-RU"/>
        </w:rPr>
      </w:pPr>
      <w:r w:rsidRPr="00B227AD">
        <w:rPr>
          <w:sz w:val="24"/>
          <w:szCs w:val="24"/>
          <w:lang w:val="ru-RU"/>
        </w:rPr>
        <w:t>успешного выполнения типичных социальных ролей; сознательного взаимодействия с различными социальными</w:t>
      </w:r>
      <w:r w:rsidRPr="00B227AD">
        <w:rPr>
          <w:spacing w:val="-19"/>
          <w:sz w:val="24"/>
          <w:szCs w:val="24"/>
          <w:lang w:val="ru-RU"/>
        </w:rPr>
        <w:t xml:space="preserve"> </w:t>
      </w:r>
      <w:r w:rsidRPr="00B227AD">
        <w:rPr>
          <w:sz w:val="24"/>
          <w:szCs w:val="24"/>
          <w:lang w:val="ru-RU"/>
        </w:rPr>
        <w:t>институтами;</w:t>
      </w:r>
    </w:p>
    <w:p w:rsidR="004C657A" w:rsidRPr="00B227AD" w:rsidRDefault="00202A05" w:rsidP="009E17A9">
      <w:pPr>
        <w:pStyle w:val="a4"/>
        <w:numPr>
          <w:ilvl w:val="0"/>
          <w:numId w:val="42"/>
        </w:numPr>
        <w:tabs>
          <w:tab w:val="left" w:pos="669"/>
        </w:tabs>
        <w:spacing w:line="360" w:lineRule="auto"/>
        <w:ind w:left="426"/>
        <w:rPr>
          <w:sz w:val="24"/>
          <w:szCs w:val="24"/>
        </w:rPr>
      </w:pPr>
      <w:r w:rsidRPr="00B227AD">
        <w:rPr>
          <w:sz w:val="24"/>
          <w:szCs w:val="24"/>
        </w:rPr>
        <w:t>совершенствования собственной познавательной</w:t>
      </w:r>
      <w:r w:rsidRPr="00B227AD">
        <w:rPr>
          <w:spacing w:val="-18"/>
          <w:sz w:val="24"/>
          <w:szCs w:val="24"/>
        </w:rPr>
        <w:t xml:space="preserve"> </w:t>
      </w:r>
      <w:r w:rsidRPr="00B227AD">
        <w:rPr>
          <w:sz w:val="24"/>
          <w:szCs w:val="24"/>
        </w:rPr>
        <w:t>деятельности;</w:t>
      </w:r>
    </w:p>
    <w:p w:rsidR="004C657A" w:rsidRPr="00B227AD" w:rsidRDefault="00202A05" w:rsidP="009E17A9">
      <w:pPr>
        <w:pStyle w:val="a4"/>
        <w:numPr>
          <w:ilvl w:val="0"/>
          <w:numId w:val="42"/>
        </w:numPr>
        <w:tabs>
          <w:tab w:val="left" w:pos="669"/>
        </w:tabs>
        <w:spacing w:line="360" w:lineRule="auto"/>
        <w:ind w:left="426" w:right="112"/>
        <w:rPr>
          <w:sz w:val="24"/>
          <w:szCs w:val="24"/>
          <w:lang w:val="ru-RU"/>
        </w:rPr>
      </w:pPr>
      <w:r w:rsidRPr="00B227AD">
        <w:rPr>
          <w:sz w:val="24"/>
          <w:szCs w:val="24"/>
          <w:lang w:val="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w:t>
      </w:r>
      <w:r w:rsidRPr="00B227AD">
        <w:rPr>
          <w:spacing w:val="-19"/>
          <w:sz w:val="24"/>
          <w:szCs w:val="24"/>
          <w:lang w:val="ru-RU"/>
        </w:rPr>
        <w:t xml:space="preserve"> </w:t>
      </w:r>
      <w:r w:rsidRPr="00B227AD">
        <w:rPr>
          <w:sz w:val="24"/>
          <w:szCs w:val="24"/>
          <w:lang w:val="ru-RU"/>
        </w:rPr>
        <w:t>информации;</w:t>
      </w:r>
    </w:p>
    <w:p w:rsidR="004C657A" w:rsidRPr="00B227AD" w:rsidRDefault="00202A05" w:rsidP="009E17A9">
      <w:pPr>
        <w:pStyle w:val="a4"/>
        <w:numPr>
          <w:ilvl w:val="0"/>
          <w:numId w:val="42"/>
        </w:numPr>
        <w:tabs>
          <w:tab w:val="left" w:pos="669"/>
        </w:tabs>
        <w:spacing w:line="360" w:lineRule="auto"/>
        <w:ind w:left="426" w:right="112"/>
        <w:rPr>
          <w:sz w:val="24"/>
          <w:szCs w:val="24"/>
          <w:lang w:val="ru-RU"/>
        </w:rPr>
      </w:pPr>
      <w:r w:rsidRPr="00B227AD">
        <w:rPr>
          <w:sz w:val="24"/>
          <w:szCs w:val="24"/>
          <w:lang w:val="ru-RU"/>
        </w:rPr>
        <w:t>решения практических жизненных проблем, возникающих в социальной деятельности;</w:t>
      </w:r>
    </w:p>
    <w:p w:rsidR="004C657A" w:rsidRPr="00B227AD" w:rsidRDefault="00202A05" w:rsidP="009E17A9">
      <w:pPr>
        <w:pStyle w:val="a4"/>
        <w:numPr>
          <w:ilvl w:val="0"/>
          <w:numId w:val="42"/>
        </w:numPr>
        <w:tabs>
          <w:tab w:val="left" w:pos="669"/>
        </w:tabs>
        <w:spacing w:line="360" w:lineRule="auto"/>
        <w:ind w:left="426" w:right="112"/>
        <w:rPr>
          <w:sz w:val="24"/>
          <w:szCs w:val="24"/>
          <w:lang w:val="ru-RU"/>
        </w:rPr>
      </w:pPr>
      <w:r w:rsidRPr="00B227AD">
        <w:rPr>
          <w:sz w:val="24"/>
          <w:szCs w:val="24"/>
          <w:lang w:val="ru-RU"/>
        </w:rPr>
        <w:t>ориентировки в актуальных общественных событиях, определения личной гражданской</w:t>
      </w:r>
      <w:r w:rsidRPr="00B227AD">
        <w:rPr>
          <w:spacing w:val="-8"/>
          <w:sz w:val="24"/>
          <w:szCs w:val="24"/>
          <w:lang w:val="ru-RU"/>
        </w:rPr>
        <w:t xml:space="preserve"> </w:t>
      </w:r>
      <w:r w:rsidRPr="00B227AD">
        <w:rPr>
          <w:sz w:val="24"/>
          <w:szCs w:val="24"/>
          <w:lang w:val="ru-RU"/>
        </w:rPr>
        <w:t>позиции;</w:t>
      </w:r>
    </w:p>
    <w:p w:rsidR="004C657A" w:rsidRPr="00B227AD" w:rsidRDefault="00202A05" w:rsidP="009E17A9">
      <w:pPr>
        <w:pStyle w:val="a4"/>
        <w:numPr>
          <w:ilvl w:val="0"/>
          <w:numId w:val="42"/>
        </w:numPr>
        <w:tabs>
          <w:tab w:val="left" w:pos="669"/>
        </w:tabs>
        <w:spacing w:line="360" w:lineRule="auto"/>
        <w:ind w:left="426"/>
        <w:rPr>
          <w:sz w:val="24"/>
          <w:szCs w:val="24"/>
          <w:lang w:val="ru-RU"/>
        </w:rPr>
      </w:pPr>
      <w:r w:rsidRPr="00B227AD">
        <w:rPr>
          <w:sz w:val="24"/>
          <w:szCs w:val="24"/>
          <w:lang w:val="ru-RU"/>
        </w:rPr>
        <w:t>предвидения возможных последствий определенных социальных</w:t>
      </w:r>
      <w:r w:rsidRPr="00B227AD">
        <w:rPr>
          <w:spacing w:val="-19"/>
          <w:sz w:val="24"/>
          <w:szCs w:val="24"/>
          <w:lang w:val="ru-RU"/>
        </w:rPr>
        <w:t xml:space="preserve"> </w:t>
      </w:r>
      <w:r w:rsidRPr="00B227AD">
        <w:rPr>
          <w:sz w:val="24"/>
          <w:szCs w:val="24"/>
          <w:lang w:val="ru-RU"/>
        </w:rPr>
        <w:t>действий.</w:t>
      </w:r>
    </w:p>
    <w:p w:rsidR="004C657A" w:rsidRPr="00B227AD" w:rsidRDefault="00202A05" w:rsidP="009E17A9">
      <w:pPr>
        <w:pStyle w:val="a4"/>
        <w:numPr>
          <w:ilvl w:val="0"/>
          <w:numId w:val="42"/>
        </w:numPr>
        <w:tabs>
          <w:tab w:val="left" w:pos="669"/>
        </w:tabs>
        <w:spacing w:line="360" w:lineRule="auto"/>
        <w:ind w:left="426"/>
        <w:rPr>
          <w:sz w:val="24"/>
          <w:szCs w:val="24"/>
          <w:lang w:val="ru-RU"/>
        </w:rPr>
      </w:pPr>
      <w:r w:rsidRPr="00B227AD">
        <w:rPr>
          <w:sz w:val="24"/>
          <w:szCs w:val="24"/>
          <w:lang w:val="ru-RU"/>
        </w:rPr>
        <w:t>оценки происходящих событий и поведения людей с точки зрения морали и</w:t>
      </w:r>
      <w:r w:rsidRPr="00B227AD">
        <w:rPr>
          <w:spacing w:val="-32"/>
          <w:sz w:val="24"/>
          <w:szCs w:val="24"/>
          <w:lang w:val="ru-RU"/>
        </w:rPr>
        <w:t xml:space="preserve"> </w:t>
      </w:r>
      <w:r w:rsidRPr="00B227AD">
        <w:rPr>
          <w:sz w:val="24"/>
          <w:szCs w:val="24"/>
          <w:lang w:val="ru-RU"/>
        </w:rPr>
        <w:t>права;</w:t>
      </w:r>
    </w:p>
    <w:p w:rsidR="004C657A" w:rsidRPr="00B227AD" w:rsidRDefault="00202A05" w:rsidP="009E17A9">
      <w:pPr>
        <w:pStyle w:val="a4"/>
        <w:numPr>
          <w:ilvl w:val="0"/>
          <w:numId w:val="42"/>
        </w:numPr>
        <w:tabs>
          <w:tab w:val="left" w:pos="669"/>
        </w:tabs>
        <w:spacing w:line="360" w:lineRule="auto"/>
        <w:ind w:left="426" w:right="111"/>
        <w:rPr>
          <w:sz w:val="24"/>
          <w:szCs w:val="24"/>
          <w:lang w:val="ru-RU"/>
        </w:rPr>
      </w:pPr>
      <w:r w:rsidRPr="00B227AD">
        <w:rPr>
          <w:sz w:val="24"/>
          <w:szCs w:val="24"/>
          <w:lang w:val="ru-RU"/>
        </w:rPr>
        <w:t>реализации и защиты прав человека и гражданина, осознанного выполнения гражданских</w:t>
      </w:r>
      <w:r w:rsidRPr="00B227AD">
        <w:rPr>
          <w:spacing w:val="-9"/>
          <w:sz w:val="24"/>
          <w:szCs w:val="24"/>
          <w:lang w:val="ru-RU"/>
        </w:rPr>
        <w:t xml:space="preserve"> </w:t>
      </w:r>
      <w:r w:rsidRPr="00B227AD">
        <w:rPr>
          <w:sz w:val="24"/>
          <w:szCs w:val="24"/>
          <w:lang w:val="ru-RU"/>
        </w:rPr>
        <w:t>обязанностей;</w:t>
      </w:r>
    </w:p>
    <w:p w:rsidR="004C657A" w:rsidRPr="00B227AD" w:rsidRDefault="00202A05" w:rsidP="009E17A9">
      <w:pPr>
        <w:pStyle w:val="a4"/>
        <w:numPr>
          <w:ilvl w:val="0"/>
          <w:numId w:val="42"/>
        </w:numPr>
        <w:tabs>
          <w:tab w:val="left" w:pos="669"/>
        </w:tabs>
        <w:spacing w:line="360" w:lineRule="auto"/>
        <w:ind w:left="426" w:right="110"/>
        <w:rPr>
          <w:sz w:val="24"/>
          <w:szCs w:val="24"/>
          <w:lang w:val="ru-RU"/>
        </w:rPr>
      </w:pPr>
      <w:r w:rsidRPr="00B227AD">
        <w:rPr>
          <w:sz w:val="24"/>
          <w:szCs w:val="24"/>
          <w:lang w:val="ru-RU"/>
        </w:rPr>
        <w:t>осуществления конструктивного взаимодействия людей с разными убеждениями, культурными ценностями и социальным</w:t>
      </w:r>
      <w:r w:rsidRPr="00B227AD">
        <w:rPr>
          <w:spacing w:val="-25"/>
          <w:sz w:val="24"/>
          <w:szCs w:val="24"/>
          <w:lang w:val="ru-RU"/>
        </w:rPr>
        <w:t xml:space="preserve"> </w:t>
      </w:r>
      <w:r w:rsidRPr="00B227AD">
        <w:rPr>
          <w:sz w:val="24"/>
          <w:szCs w:val="24"/>
          <w:lang w:val="ru-RU"/>
        </w:rPr>
        <w:t>положением.</w:t>
      </w:r>
    </w:p>
    <w:p w:rsidR="004C657A" w:rsidRPr="00202A05" w:rsidRDefault="00AA39C4" w:rsidP="009E17A9">
      <w:pPr>
        <w:pStyle w:val="21"/>
        <w:numPr>
          <w:ilvl w:val="3"/>
          <w:numId w:val="89"/>
        </w:numPr>
        <w:tabs>
          <w:tab w:val="left" w:pos="763"/>
        </w:tabs>
        <w:spacing w:before="0" w:line="360" w:lineRule="auto"/>
        <w:ind w:left="763"/>
        <w:jc w:val="both"/>
      </w:pPr>
      <w:r>
        <w:rPr>
          <w:lang w:val="ru-RU"/>
        </w:rPr>
        <w:t xml:space="preserve"> </w:t>
      </w:r>
      <w:bookmarkStart w:id="16" w:name="_Toc466294733"/>
      <w:r>
        <w:rPr>
          <w:lang w:val="ru-RU"/>
        </w:rPr>
        <w:t>География</w:t>
      </w:r>
      <w:bookmarkEnd w:id="16"/>
    </w:p>
    <w:p w:rsidR="004C657A" w:rsidRPr="00AA39C4" w:rsidRDefault="00202A05" w:rsidP="00AA39C4">
      <w:pPr>
        <w:rPr>
          <w:b/>
          <w:sz w:val="24"/>
          <w:szCs w:val="24"/>
          <w:lang w:val="ru-RU"/>
        </w:rPr>
      </w:pPr>
      <w:r w:rsidRPr="00AA39C4">
        <w:rPr>
          <w:b/>
          <w:sz w:val="24"/>
          <w:szCs w:val="24"/>
          <w:lang w:val="ru-RU"/>
        </w:rPr>
        <w:t>В результате изучения географии на базовом уровне ученик должен</w:t>
      </w:r>
    </w:p>
    <w:p w:rsidR="004C657A" w:rsidRPr="00202A05" w:rsidRDefault="00202A05" w:rsidP="00ED112D">
      <w:pPr>
        <w:spacing w:line="360" w:lineRule="auto"/>
        <w:ind w:left="102"/>
        <w:jc w:val="both"/>
        <w:rPr>
          <w:b/>
          <w:sz w:val="24"/>
          <w:szCs w:val="24"/>
        </w:rPr>
      </w:pPr>
      <w:r w:rsidRPr="00202A05">
        <w:rPr>
          <w:spacing w:val="-60"/>
          <w:sz w:val="24"/>
          <w:szCs w:val="24"/>
          <w:u w:val="thick"/>
          <w:lang w:val="ru-RU"/>
        </w:rPr>
        <w:t xml:space="preserve"> </w:t>
      </w:r>
      <w:r w:rsidRPr="00202A05">
        <w:rPr>
          <w:b/>
          <w:sz w:val="24"/>
          <w:szCs w:val="24"/>
          <w:u w:val="thick"/>
        </w:rPr>
        <w:t>знать/понимать</w:t>
      </w:r>
    </w:p>
    <w:p w:rsidR="004C657A" w:rsidRPr="00B227AD" w:rsidRDefault="00202A05" w:rsidP="009E17A9">
      <w:pPr>
        <w:pStyle w:val="a4"/>
        <w:numPr>
          <w:ilvl w:val="0"/>
          <w:numId w:val="43"/>
        </w:numPr>
        <w:tabs>
          <w:tab w:val="left" w:pos="669"/>
        </w:tabs>
        <w:spacing w:line="360" w:lineRule="auto"/>
        <w:ind w:left="426" w:right="115"/>
        <w:rPr>
          <w:sz w:val="24"/>
          <w:szCs w:val="24"/>
          <w:lang w:val="ru-RU"/>
        </w:rPr>
      </w:pPr>
      <w:r w:rsidRPr="00B227AD">
        <w:rPr>
          <w:sz w:val="24"/>
          <w:szCs w:val="24"/>
          <w:lang w:val="ru-RU"/>
        </w:rPr>
        <w:t>основные географические понятия и термины; традиционные и новые методы географических</w:t>
      </w:r>
      <w:r w:rsidRPr="00B227AD">
        <w:rPr>
          <w:spacing w:val="-5"/>
          <w:sz w:val="24"/>
          <w:szCs w:val="24"/>
          <w:lang w:val="ru-RU"/>
        </w:rPr>
        <w:t xml:space="preserve"> </w:t>
      </w:r>
      <w:r w:rsidRPr="00B227AD">
        <w:rPr>
          <w:sz w:val="24"/>
          <w:szCs w:val="24"/>
          <w:lang w:val="ru-RU"/>
        </w:rPr>
        <w:t>исследований;</w:t>
      </w:r>
    </w:p>
    <w:p w:rsidR="004C657A" w:rsidRPr="00B227AD" w:rsidRDefault="00202A05" w:rsidP="009E17A9">
      <w:pPr>
        <w:pStyle w:val="a4"/>
        <w:numPr>
          <w:ilvl w:val="0"/>
          <w:numId w:val="43"/>
        </w:numPr>
        <w:tabs>
          <w:tab w:val="left" w:pos="669"/>
        </w:tabs>
        <w:spacing w:line="360" w:lineRule="auto"/>
        <w:ind w:left="426" w:right="113"/>
        <w:rPr>
          <w:sz w:val="24"/>
          <w:szCs w:val="24"/>
          <w:lang w:val="ru-RU"/>
        </w:rPr>
      </w:pPr>
      <w:r w:rsidRPr="00B227AD">
        <w:rPr>
          <w:sz w:val="24"/>
          <w:szCs w:val="24"/>
          <w:lang w:val="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C657A" w:rsidRPr="00B227AD" w:rsidRDefault="00202A05" w:rsidP="009E17A9">
      <w:pPr>
        <w:pStyle w:val="a4"/>
        <w:numPr>
          <w:ilvl w:val="0"/>
          <w:numId w:val="43"/>
        </w:numPr>
        <w:tabs>
          <w:tab w:val="left" w:pos="669"/>
        </w:tabs>
        <w:spacing w:line="360" w:lineRule="auto"/>
        <w:ind w:left="426" w:right="105"/>
        <w:rPr>
          <w:sz w:val="24"/>
          <w:szCs w:val="24"/>
          <w:lang w:val="ru-RU"/>
        </w:rPr>
      </w:pPr>
      <w:r w:rsidRPr="00B227AD">
        <w:rPr>
          <w:sz w:val="24"/>
          <w:szCs w:val="24"/>
          <w:lang w:val="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w:t>
      </w:r>
      <w:r w:rsidRPr="00B227AD">
        <w:rPr>
          <w:spacing w:val="-14"/>
          <w:sz w:val="24"/>
          <w:szCs w:val="24"/>
          <w:lang w:val="ru-RU"/>
        </w:rPr>
        <w:t xml:space="preserve"> </w:t>
      </w:r>
      <w:r w:rsidRPr="00B227AD">
        <w:rPr>
          <w:sz w:val="24"/>
          <w:szCs w:val="24"/>
          <w:lang w:val="ru-RU"/>
        </w:rPr>
        <w:t>человечества;</w:t>
      </w:r>
    </w:p>
    <w:p w:rsidR="004C657A" w:rsidRPr="00B227AD" w:rsidRDefault="00202A05" w:rsidP="009E17A9">
      <w:pPr>
        <w:pStyle w:val="a4"/>
        <w:numPr>
          <w:ilvl w:val="0"/>
          <w:numId w:val="43"/>
        </w:numPr>
        <w:tabs>
          <w:tab w:val="left" w:pos="669"/>
        </w:tabs>
        <w:spacing w:line="360" w:lineRule="auto"/>
        <w:ind w:left="426" w:right="109"/>
        <w:rPr>
          <w:sz w:val="24"/>
          <w:szCs w:val="24"/>
          <w:lang w:val="ru-RU"/>
        </w:rPr>
      </w:pPr>
      <w:r w:rsidRPr="00B227AD">
        <w:rPr>
          <w:sz w:val="24"/>
          <w:szCs w:val="24"/>
          <w:lang w:val="ru-RU"/>
        </w:rPr>
        <w:t>особенности современного геополитического и геоэкономического положения России, ее роль в международном географическом разделении</w:t>
      </w:r>
      <w:r w:rsidRPr="00B227AD">
        <w:rPr>
          <w:spacing w:val="-18"/>
          <w:sz w:val="24"/>
          <w:szCs w:val="24"/>
          <w:lang w:val="ru-RU"/>
        </w:rPr>
        <w:t xml:space="preserve"> </w:t>
      </w:r>
      <w:r w:rsidRPr="00B227AD">
        <w:rPr>
          <w:sz w:val="24"/>
          <w:szCs w:val="24"/>
          <w:lang w:val="ru-RU"/>
        </w:rPr>
        <w:t>труда;</w:t>
      </w:r>
    </w:p>
    <w:p w:rsidR="004C657A" w:rsidRPr="00AA39C4" w:rsidRDefault="00202A05" w:rsidP="00AA39C4">
      <w:pPr>
        <w:rPr>
          <w:b/>
          <w:sz w:val="24"/>
          <w:szCs w:val="24"/>
        </w:rPr>
      </w:pPr>
      <w:r w:rsidRPr="00202A05">
        <w:rPr>
          <w:b/>
          <w:spacing w:val="-60"/>
          <w:lang w:val="ru-RU"/>
        </w:rPr>
        <w:t xml:space="preserve"> </w:t>
      </w:r>
      <w:r w:rsidRPr="00AA39C4">
        <w:rPr>
          <w:b/>
          <w:sz w:val="24"/>
          <w:szCs w:val="24"/>
        </w:rPr>
        <w:t>уметь</w:t>
      </w:r>
    </w:p>
    <w:p w:rsidR="004C657A" w:rsidRPr="00B227AD" w:rsidRDefault="00202A05" w:rsidP="009E17A9">
      <w:pPr>
        <w:pStyle w:val="a4"/>
        <w:numPr>
          <w:ilvl w:val="0"/>
          <w:numId w:val="44"/>
        </w:numPr>
        <w:tabs>
          <w:tab w:val="left" w:pos="669"/>
        </w:tabs>
        <w:spacing w:line="360" w:lineRule="auto"/>
        <w:ind w:left="426" w:right="108"/>
        <w:rPr>
          <w:sz w:val="24"/>
          <w:szCs w:val="24"/>
          <w:lang w:val="ru-RU"/>
        </w:rPr>
      </w:pPr>
      <w:r w:rsidRPr="00B227AD">
        <w:rPr>
          <w:b/>
          <w:i/>
          <w:sz w:val="24"/>
          <w:szCs w:val="24"/>
          <w:lang w:val="ru-RU"/>
        </w:rPr>
        <w:t xml:space="preserve">определять и сравнивать </w:t>
      </w:r>
      <w:r w:rsidRPr="00B227AD">
        <w:rPr>
          <w:sz w:val="24"/>
          <w:szCs w:val="24"/>
          <w:lang w:val="ru-RU"/>
        </w:rPr>
        <w:t>по разным источникам информации географические тенденции развития природных, социально-экономических и геоэкологических объектов, процессов и</w:t>
      </w:r>
      <w:r w:rsidRPr="00B227AD">
        <w:rPr>
          <w:spacing w:val="-6"/>
          <w:sz w:val="24"/>
          <w:szCs w:val="24"/>
          <w:lang w:val="ru-RU"/>
        </w:rPr>
        <w:t xml:space="preserve"> </w:t>
      </w:r>
      <w:r w:rsidRPr="00B227AD">
        <w:rPr>
          <w:sz w:val="24"/>
          <w:szCs w:val="24"/>
          <w:lang w:val="ru-RU"/>
        </w:rPr>
        <w:t>явлений;</w:t>
      </w:r>
    </w:p>
    <w:p w:rsidR="004C657A" w:rsidRPr="00B227AD" w:rsidRDefault="00202A05" w:rsidP="009E17A9">
      <w:pPr>
        <w:pStyle w:val="a4"/>
        <w:numPr>
          <w:ilvl w:val="0"/>
          <w:numId w:val="44"/>
        </w:numPr>
        <w:tabs>
          <w:tab w:val="left" w:pos="669"/>
        </w:tabs>
        <w:spacing w:line="360" w:lineRule="auto"/>
        <w:ind w:left="426" w:right="109"/>
        <w:rPr>
          <w:sz w:val="24"/>
          <w:szCs w:val="24"/>
          <w:lang w:val="ru-RU"/>
        </w:rPr>
      </w:pPr>
      <w:r w:rsidRPr="00B227AD">
        <w:rPr>
          <w:b/>
          <w:i/>
          <w:sz w:val="24"/>
          <w:szCs w:val="24"/>
          <w:lang w:val="ru-RU"/>
        </w:rPr>
        <w:t xml:space="preserve">оценивать и объяснять </w:t>
      </w:r>
      <w:r w:rsidRPr="00B227AD">
        <w:rPr>
          <w:sz w:val="24"/>
          <w:szCs w:val="24"/>
          <w:lang w:val="ru-RU"/>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w:t>
      </w:r>
      <w:r w:rsidRPr="00B227AD">
        <w:rPr>
          <w:spacing w:val="-6"/>
          <w:sz w:val="24"/>
          <w:szCs w:val="24"/>
          <w:lang w:val="ru-RU"/>
        </w:rPr>
        <w:t xml:space="preserve"> </w:t>
      </w:r>
      <w:r w:rsidRPr="00B227AD">
        <w:rPr>
          <w:sz w:val="24"/>
          <w:szCs w:val="24"/>
          <w:lang w:val="ru-RU"/>
        </w:rPr>
        <w:t>территорий;</w:t>
      </w:r>
    </w:p>
    <w:p w:rsidR="004C657A" w:rsidRPr="00B227AD" w:rsidRDefault="00202A05" w:rsidP="009E17A9">
      <w:pPr>
        <w:pStyle w:val="a4"/>
        <w:numPr>
          <w:ilvl w:val="0"/>
          <w:numId w:val="44"/>
        </w:numPr>
        <w:tabs>
          <w:tab w:val="left" w:pos="669"/>
        </w:tabs>
        <w:spacing w:line="360" w:lineRule="auto"/>
        <w:ind w:left="426" w:right="108"/>
        <w:rPr>
          <w:sz w:val="24"/>
          <w:szCs w:val="24"/>
          <w:lang w:val="ru-RU"/>
        </w:rPr>
      </w:pPr>
      <w:r w:rsidRPr="00B227AD">
        <w:rPr>
          <w:b/>
          <w:i/>
          <w:sz w:val="24"/>
          <w:szCs w:val="24"/>
          <w:lang w:val="ru-RU"/>
        </w:rPr>
        <w:t xml:space="preserve">применять </w:t>
      </w:r>
      <w:r w:rsidRPr="00B227AD">
        <w:rPr>
          <w:sz w:val="24"/>
          <w:szCs w:val="24"/>
          <w:lang w:val="ru-RU"/>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w:t>
      </w:r>
      <w:r w:rsidRPr="00B227AD">
        <w:rPr>
          <w:spacing w:val="-26"/>
          <w:sz w:val="24"/>
          <w:szCs w:val="24"/>
          <w:lang w:val="ru-RU"/>
        </w:rPr>
        <w:t xml:space="preserve"> </w:t>
      </w:r>
      <w:r w:rsidRPr="00B227AD">
        <w:rPr>
          <w:sz w:val="24"/>
          <w:szCs w:val="24"/>
          <w:lang w:val="ru-RU"/>
        </w:rPr>
        <w:t>факторов;</w:t>
      </w:r>
    </w:p>
    <w:p w:rsidR="004C657A" w:rsidRPr="00B227AD" w:rsidRDefault="00202A05" w:rsidP="009E17A9">
      <w:pPr>
        <w:pStyle w:val="a4"/>
        <w:numPr>
          <w:ilvl w:val="0"/>
          <w:numId w:val="44"/>
        </w:numPr>
        <w:tabs>
          <w:tab w:val="left" w:pos="669"/>
        </w:tabs>
        <w:spacing w:line="360" w:lineRule="auto"/>
        <w:ind w:left="426" w:right="111"/>
        <w:rPr>
          <w:sz w:val="24"/>
          <w:szCs w:val="24"/>
          <w:lang w:val="ru-RU"/>
        </w:rPr>
      </w:pPr>
      <w:r w:rsidRPr="00B227AD">
        <w:rPr>
          <w:b/>
          <w:i/>
          <w:sz w:val="24"/>
          <w:szCs w:val="24"/>
          <w:lang w:val="ru-RU"/>
        </w:rPr>
        <w:t xml:space="preserve">составлять </w:t>
      </w:r>
      <w:r w:rsidRPr="00B227AD">
        <w:rPr>
          <w:sz w:val="24"/>
          <w:szCs w:val="24"/>
          <w:lang w:val="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C657A" w:rsidRPr="00B227AD" w:rsidRDefault="00202A05" w:rsidP="009E17A9">
      <w:pPr>
        <w:pStyle w:val="a4"/>
        <w:numPr>
          <w:ilvl w:val="0"/>
          <w:numId w:val="44"/>
        </w:numPr>
        <w:tabs>
          <w:tab w:val="left" w:pos="669"/>
        </w:tabs>
        <w:spacing w:line="360" w:lineRule="auto"/>
        <w:ind w:left="426"/>
        <w:rPr>
          <w:sz w:val="24"/>
          <w:szCs w:val="24"/>
          <w:lang w:val="ru-RU"/>
        </w:rPr>
      </w:pPr>
      <w:r w:rsidRPr="00B227AD">
        <w:rPr>
          <w:b/>
          <w:i/>
          <w:sz w:val="24"/>
          <w:szCs w:val="24"/>
          <w:lang w:val="ru-RU"/>
        </w:rPr>
        <w:t xml:space="preserve">сопоставлять </w:t>
      </w:r>
      <w:r w:rsidRPr="00B227AD">
        <w:rPr>
          <w:sz w:val="24"/>
          <w:szCs w:val="24"/>
          <w:lang w:val="ru-RU"/>
        </w:rPr>
        <w:t>географические карты различной</w:t>
      </w:r>
      <w:r w:rsidRPr="00B227AD">
        <w:rPr>
          <w:spacing w:val="-11"/>
          <w:sz w:val="24"/>
          <w:szCs w:val="24"/>
          <w:lang w:val="ru-RU"/>
        </w:rPr>
        <w:t xml:space="preserve"> </w:t>
      </w:r>
      <w:r w:rsidRPr="00B227AD">
        <w:rPr>
          <w:sz w:val="24"/>
          <w:szCs w:val="24"/>
          <w:lang w:val="ru-RU"/>
        </w:rPr>
        <w:t>тематики;</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45"/>
        </w:numPr>
        <w:tabs>
          <w:tab w:val="left" w:pos="669"/>
        </w:tabs>
        <w:spacing w:line="360" w:lineRule="auto"/>
        <w:ind w:left="426" w:right="115"/>
        <w:rPr>
          <w:sz w:val="24"/>
          <w:szCs w:val="24"/>
          <w:lang w:val="ru-RU"/>
        </w:rPr>
      </w:pPr>
      <w:r w:rsidRPr="00B227AD">
        <w:rPr>
          <w:sz w:val="24"/>
          <w:szCs w:val="24"/>
          <w:lang w:val="ru-RU"/>
        </w:rPr>
        <w:t>выявления и объяснения географических аспектов различных текущих событий и ситуаций;</w:t>
      </w:r>
    </w:p>
    <w:p w:rsidR="004C657A" w:rsidRPr="00B227AD" w:rsidRDefault="00202A05" w:rsidP="009E17A9">
      <w:pPr>
        <w:pStyle w:val="a4"/>
        <w:numPr>
          <w:ilvl w:val="0"/>
          <w:numId w:val="45"/>
        </w:numPr>
        <w:tabs>
          <w:tab w:val="left" w:pos="669"/>
        </w:tabs>
        <w:spacing w:line="360" w:lineRule="auto"/>
        <w:ind w:left="426" w:right="114"/>
        <w:rPr>
          <w:lang w:val="ru-RU"/>
        </w:rPr>
      </w:pPr>
      <w:r w:rsidRPr="00B227AD">
        <w:rPr>
          <w:sz w:val="24"/>
          <w:szCs w:val="24"/>
          <w:lang w:val="ru-RU"/>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w:t>
      </w:r>
      <w:r w:rsidRPr="00B227AD">
        <w:rPr>
          <w:spacing w:val="24"/>
          <w:sz w:val="24"/>
          <w:szCs w:val="24"/>
          <w:lang w:val="ru-RU"/>
        </w:rPr>
        <w:t xml:space="preserve"> </w:t>
      </w:r>
      <w:r w:rsidRPr="00B227AD">
        <w:rPr>
          <w:sz w:val="24"/>
          <w:szCs w:val="24"/>
          <w:lang w:val="ru-RU"/>
        </w:rPr>
        <w:t>международной</w:t>
      </w:r>
      <w:r w:rsidR="00B227AD">
        <w:rPr>
          <w:sz w:val="24"/>
          <w:szCs w:val="24"/>
          <w:lang w:val="ru-RU"/>
        </w:rPr>
        <w:t xml:space="preserve"> </w:t>
      </w:r>
      <w:r w:rsidRPr="00B227AD">
        <w:rPr>
          <w:lang w:val="ru-RU"/>
        </w:rPr>
        <w:t>жизни, геополитической и геоэкономической ситуации в России, других странах и регионах мира, тенденций их возможного развития;</w:t>
      </w:r>
    </w:p>
    <w:p w:rsidR="004C657A" w:rsidRPr="00B227AD" w:rsidRDefault="00202A05" w:rsidP="009E17A9">
      <w:pPr>
        <w:pStyle w:val="a4"/>
        <w:numPr>
          <w:ilvl w:val="0"/>
          <w:numId w:val="45"/>
        </w:numPr>
        <w:tabs>
          <w:tab w:val="left" w:pos="669"/>
        </w:tabs>
        <w:spacing w:line="360" w:lineRule="auto"/>
        <w:ind w:left="426" w:right="112"/>
        <w:rPr>
          <w:sz w:val="24"/>
          <w:szCs w:val="24"/>
          <w:lang w:val="ru-RU"/>
        </w:rPr>
      </w:pPr>
      <w:r w:rsidRPr="00B227AD">
        <w:rPr>
          <w:sz w:val="24"/>
          <w:szCs w:val="24"/>
          <w:lang w:val="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w:t>
      </w:r>
      <w:r w:rsidRPr="00B227AD">
        <w:rPr>
          <w:spacing w:val="-19"/>
          <w:sz w:val="24"/>
          <w:szCs w:val="24"/>
          <w:lang w:val="ru-RU"/>
        </w:rPr>
        <w:t xml:space="preserve"> </w:t>
      </w:r>
      <w:r w:rsidRPr="00B227AD">
        <w:rPr>
          <w:sz w:val="24"/>
          <w:szCs w:val="24"/>
          <w:lang w:val="ru-RU"/>
        </w:rPr>
        <w:t>общения.</w:t>
      </w:r>
    </w:p>
    <w:p w:rsidR="004C657A" w:rsidRPr="00202A05" w:rsidRDefault="00AA39C4" w:rsidP="009E17A9">
      <w:pPr>
        <w:pStyle w:val="21"/>
        <w:numPr>
          <w:ilvl w:val="3"/>
          <w:numId w:val="89"/>
        </w:numPr>
        <w:tabs>
          <w:tab w:val="left" w:pos="763"/>
        </w:tabs>
        <w:spacing w:before="0" w:line="360" w:lineRule="auto"/>
        <w:ind w:left="763"/>
        <w:jc w:val="both"/>
      </w:pPr>
      <w:r>
        <w:rPr>
          <w:lang w:val="ru-RU"/>
        </w:rPr>
        <w:t xml:space="preserve"> </w:t>
      </w:r>
      <w:bookmarkStart w:id="17" w:name="_Toc466294734"/>
      <w:r>
        <w:rPr>
          <w:lang w:val="ru-RU"/>
        </w:rPr>
        <w:t>Биология</w:t>
      </w:r>
      <w:bookmarkEnd w:id="17"/>
    </w:p>
    <w:p w:rsidR="004C657A" w:rsidRPr="00AA39C4" w:rsidRDefault="00202A05" w:rsidP="00ED112D">
      <w:pPr>
        <w:pStyle w:val="a3"/>
        <w:spacing w:line="360" w:lineRule="auto"/>
        <w:ind w:left="162"/>
        <w:jc w:val="both"/>
        <w:rPr>
          <w:b/>
          <w:lang w:val="ru-RU"/>
        </w:rPr>
      </w:pPr>
      <w:r w:rsidRPr="00AA39C4">
        <w:rPr>
          <w:b/>
          <w:lang w:val="ru-RU"/>
        </w:rPr>
        <w:t>В результате изучения биологии на базовом уровне ученик должен</w:t>
      </w:r>
    </w:p>
    <w:p w:rsidR="004C657A" w:rsidRPr="00AA39C4" w:rsidRDefault="00202A05" w:rsidP="00AA39C4">
      <w:pPr>
        <w:rPr>
          <w:b/>
          <w:sz w:val="24"/>
          <w:szCs w:val="24"/>
        </w:rPr>
      </w:pPr>
      <w:r w:rsidRPr="00202A05">
        <w:rPr>
          <w:b/>
          <w:spacing w:val="-60"/>
          <w:lang w:val="ru-RU"/>
        </w:rPr>
        <w:t xml:space="preserve"> </w:t>
      </w:r>
      <w:r w:rsidRPr="00AA39C4">
        <w:rPr>
          <w:b/>
          <w:sz w:val="24"/>
          <w:szCs w:val="24"/>
        </w:rPr>
        <w:t>знать/понимать</w:t>
      </w:r>
    </w:p>
    <w:p w:rsidR="004C657A" w:rsidRPr="00B227AD" w:rsidRDefault="00202A05" w:rsidP="009E17A9">
      <w:pPr>
        <w:pStyle w:val="a4"/>
        <w:numPr>
          <w:ilvl w:val="0"/>
          <w:numId w:val="46"/>
        </w:numPr>
        <w:tabs>
          <w:tab w:val="left" w:pos="669"/>
        </w:tabs>
        <w:spacing w:line="360" w:lineRule="auto"/>
        <w:ind w:left="426" w:right="107"/>
        <w:rPr>
          <w:sz w:val="24"/>
          <w:szCs w:val="24"/>
          <w:lang w:val="ru-RU"/>
        </w:rPr>
      </w:pPr>
      <w:r w:rsidRPr="00B227AD">
        <w:rPr>
          <w:b/>
          <w:i/>
          <w:sz w:val="24"/>
          <w:szCs w:val="24"/>
          <w:lang w:val="ru-RU"/>
        </w:rPr>
        <w:t xml:space="preserve">основные положения </w:t>
      </w:r>
      <w:r w:rsidRPr="00B227AD">
        <w:rPr>
          <w:sz w:val="24"/>
          <w:szCs w:val="24"/>
          <w:lang w:val="ru-RU"/>
        </w:rPr>
        <w:t>биологических теорий (клеточная, эволюционная теория Ч.Дарвина); учение В.И.Вернадского о биосфере; сущность законов Г.Менделя, закономерностей</w:t>
      </w:r>
      <w:r w:rsidRPr="00B227AD">
        <w:rPr>
          <w:spacing w:val="-12"/>
          <w:sz w:val="24"/>
          <w:szCs w:val="24"/>
          <w:lang w:val="ru-RU"/>
        </w:rPr>
        <w:t xml:space="preserve"> </w:t>
      </w:r>
      <w:r w:rsidRPr="00B227AD">
        <w:rPr>
          <w:sz w:val="24"/>
          <w:szCs w:val="24"/>
          <w:lang w:val="ru-RU"/>
        </w:rPr>
        <w:t>изменчивости;</w:t>
      </w:r>
    </w:p>
    <w:p w:rsidR="004C657A" w:rsidRPr="00B227AD" w:rsidRDefault="00202A05" w:rsidP="009E17A9">
      <w:pPr>
        <w:pStyle w:val="a4"/>
        <w:numPr>
          <w:ilvl w:val="0"/>
          <w:numId w:val="46"/>
        </w:numPr>
        <w:tabs>
          <w:tab w:val="left" w:pos="669"/>
        </w:tabs>
        <w:spacing w:line="360" w:lineRule="auto"/>
        <w:ind w:left="426" w:right="111"/>
        <w:rPr>
          <w:sz w:val="24"/>
          <w:szCs w:val="24"/>
          <w:lang w:val="ru-RU"/>
        </w:rPr>
      </w:pPr>
      <w:r w:rsidRPr="00B227AD">
        <w:rPr>
          <w:b/>
          <w:i/>
          <w:sz w:val="24"/>
          <w:szCs w:val="24"/>
          <w:lang w:val="ru-RU"/>
        </w:rPr>
        <w:t xml:space="preserve">строение биологических объектов: </w:t>
      </w:r>
      <w:r w:rsidRPr="00B227AD">
        <w:rPr>
          <w:sz w:val="24"/>
          <w:szCs w:val="24"/>
          <w:lang w:val="ru-RU"/>
        </w:rPr>
        <w:t>клетки; генов и хромосом; вида и экосистем (структура);</w:t>
      </w:r>
    </w:p>
    <w:p w:rsidR="004C657A" w:rsidRPr="00B227AD" w:rsidRDefault="00202A05" w:rsidP="009E17A9">
      <w:pPr>
        <w:pStyle w:val="a4"/>
        <w:numPr>
          <w:ilvl w:val="0"/>
          <w:numId w:val="46"/>
        </w:numPr>
        <w:tabs>
          <w:tab w:val="left" w:pos="669"/>
        </w:tabs>
        <w:spacing w:line="360" w:lineRule="auto"/>
        <w:ind w:left="426" w:right="105"/>
        <w:rPr>
          <w:sz w:val="24"/>
          <w:szCs w:val="24"/>
          <w:lang w:val="ru-RU"/>
        </w:rPr>
      </w:pPr>
      <w:r w:rsidRPr="00B227AD">
        <w:rPr>
          <w:b/>
          <w:i/>
          <w:sz w:val="24"/>
          <w:szCs w:val="24"/>
          <w:lang w:val="ru-RU"/>
        </w:rPr>
        <w:t xml:space="preserve">сущность биологических процессов: </w:t>
      </w:r>
      <w:r w:rsidRPr="00B227AD">
        <w:rPr>
          <w:sz w:val="24"/>
          <w:szCs w:val="24"/>
          <w:lang w:val="ru-RU"/>
        </w:rPr>
        <w:t>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w:t>
      </w:r>
      <w:r w:rsidRPr="00B227AD">
        <w:rPr>
          <w:spacing w:val="-17"/>
          <w:sz w:val="24"/>
          <w:szCs w:val="24"/>
          <w:lang w:val="ru-RU"/>
        </w:rPr>
        <w:t xml:space="preserve"> </w:t>
      </w:r>
      <w:r w:rsidRPr="00B227AD">
        <w:rPr>
          <w:sz w:val="24"/>
          <w:szCs w:val="24"/>
          <w:lang w:val="ru-RU"/>
        </w:rPr>
        <w:t>биосфере;</w:t>
      </w:r>
    </w:p>
    <w:p w:rsidR="004C657A" w:rsidRPr="00B227AD" w:rsidRDefault="00202A05" w:rsidP="009E17A9">
      <w:pPr>
        <w:pStyle w:val="a4"/>
        <w:numPr>
          <w:ilvl w:val="0"/>
          <w:numId w:val="46"/>
        </w:numPr>
        <w:tabs>
          <w:tab w:val="left" w:pos="669"/>
        </w:tabs>
        <w:spacing w:line="360" w:lineRule="auto"/>
        <w:ind w:left="426"/>
        <w:rPr>
          <w:sz w:val="24"/>
          <w:szCs w:val="24"/>
          <w:lang w:val="ru-RU"/>
        </w:rPr>
      </w:pPr>
      <w:r w:rsidRPr="00B227AD">
        <w:rPr>
          <w:b/>
          <w:i/>
          <w:sz w:val="24"/>
          <w:szCs w:val="24"/>
          <w:lang w:val="ru-RU"/>
        </w:rPr>
        <w:t xml:space="preserve">вклад выдающихся ученых </w:t>
      </w:r>
      <w:r w:rsidRPr="00B227AD">
        <w:rPr>
          <w:sz w:val="24"/>
          <w:szCs w:val="24"/>
          <w:lang w:val="ru-RU"/>
        </w:rPr>
        <w:t>в развитие биологической</w:t>
      </w:r>
      <w:r w:rsidRPr="00B227AD">
        <w:rPr>
          <w:spacing w:val="-19"/>
          <w:sz w:val="24"/>
          <w:szCs w:val="24"/>
          <w:lang w:val="ru-RU"/>
        </w:rPr>
        <w:t xml:space="preserve"> </w:t>
      </w:r>
      <w:r w:rsidRPr="00B227AD">
        <w:rPr>
          <w:sz w:val="24"/>
          <w:szCs w:val="24"/>
          <w:lang w:val="ru-RU"/>
        </w:rPr>
        <w:t>науки;</w:t>
      </w:r>
    </w:p>
    <w:p w:rsidR="004C657A" w:rsidRPr="00202A05" w:rsidRDefault="00202A05" w:rsidP="009E17A9">
      <w:pPr>
        <w:pStyle w:val="31"/>
        <w:numPr>
          <w:ilvl w:val="0"/>
          <w:numId w:val="46"/>
        </w:numPr>
        <w:tabs>
          <w:tab w:val="left" w:pos="669"/>
        </w:tabs>
        <w:spacing w:line="360" w:lineRule="auto"/>
        <w:ind w:left="426"/>
        <w:jc w:val="both"/>
        <w:rPr>
          <w:b w:val="0"/>
          <w:i w:val="0"/>
        </w:rPr>
      </w:pPr>
      <w:r w:rsidRPr="00202A05">
        <w:t>биологическую терминологию и</w:t>
      </w:r>
      <w:r w:rsidRPr="00202A05">
        <w:rPr>
          <w:spacing w:val="-9"/>
        </w:rPr>
        <w:t xml:space="preserve"> </w:t>
      </w:r>
      <w:r w:rsidRPr="00202A05">
        <w:t>символику</w:t>
      </w:r>
      <w:r w:rsidRPr="00202A05">
        <w:rPr>
          <w:b w:val="0"/>
          <w:i w:val="0"/>
        </w:rPr>
        <w:t>;</w:t>
      </w:r>
    </w:p>
    <w:p w:rsidR="004C657A" w:rsidRPr="00202A05" w:rsidRDefault="00202A05" w:rsidP="00ED112D">
      <w:pPr>
        <w:spacing w:line="360" w:lineRule="auto"/>
        <w:ind w:left="102"/>
        <w:jc w:val="both"/>
        <w:rPr>
          <w:b/>
          <w:sz w:val="24"/>
          <w:szCs w:val="24"/>
        </w:rPr>
      </w:pPr>
      <w:r w:rsidRPr="00202A05">
        <w:rPr>
          <w:spacing w:val="-60"/>
          <w:sz w:val="24"/>
          <w:szCs w:val="24"/>
          <w:u w:val="thick"/>
        </w:rPr>
        <w:t xml:space="preserve"> </w:t>
      </w:r>
      <w:r w:rsidRPr="00202A05">
        <w:rPr>
          <w:b/>
          <w:sz w:val="24"/>
          <w:szCs w:val="24"/>
          <w:u w:val="thick"/>
        </w:rPr>
        <w:t>уметь</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объяснять: </w:t>
      </w:r>
      <w:r w:rsidRPr="00B227AD">
        <w:rPr>
          <w:sz w:val="24"/>
          <w:szCs w:val="24"/>
          <w:lang w:val="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w:t>
      </w:r>
      <w:r w:rsidRPr="00B227AD">
        <w:rPr>
          <w:spacing w:val="-13"/>
          <w:sz w:val="24"/>
          <w:szCs w:val="24"/>
          <w:lang w:val="ru-RU"/>
        </w:rPr>
        <w:t xml:space="preserve"> </w:t>
      </w:r>
      <w:r w:rsidRPr="00B227AD">
        <w:rPr>
          <w:sz w:val="24"/>
          <w:szCs w:val="24"/>
          <w:lang w:val="ru-RU"/>
        </w:rPr>
        <w:t>видов;</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решать </w:t>
      </w:r>
      <w:r w:rsidRPr="00B227AD">
        <w:rPr>
          <w:sz w:val="24"/>
          <w:szCs w:val="24"/>
          <w:lang w:val="ru-RU"/>
        </w:rPr>
        <w:t>элементарные биологические задачи; составлять элементарные схемы скрещивания и схемы переноса веществ и энергии в экосистемах (цепи</w:t>
      </w:r>
      <w:r w:rsidRPr="00B227AD">
        <w:rPr>
          <w:spacing w:val="-16"/>
          <w:sz w:val="24"/>
          <w:szCs w:val="24"/>
          <w:lang w:val="ru-RU"/>
        </w:rPr>
        <w:t xml:space="preserve"> </w:t>
      </w:r>
      <w:r w:rsidRPr="00B227AD">
        <w:rPr>
          <w:sz w:val="24"/>
          <w:szCs w:val="24"/>
          <w:lang w:val="ru-RU"/>
        </w:rPr>
        <w:t>питания);</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описывать </w:t>
      </w:r>
      <w:r w:rsidRPr="00B227AD">
        <w:rPr>
          <w:sz w:val="24"/>
          <w:szCs w:val="24"/>
          <w:lang w:val="ru-RU"/>
        </w:rPr>
        <w:t>особей видов по морфологическому</w:t>
      </w:r>
      <w:r w:rsidRPr="00B227AD">
        <w:rPr>
          <w:spacing w:val="-15"/>
          <w:sz w:val="24"/>
          <w:szCs w:val="24"/>
          <w:lang w:val="ru-RU"/>
        </w:rPr>
        <w:t xml:space="preserve"> </w:t>
      </w:r>
      <w:r w:rsidRPr="00B227AD">
        <w:rPr>
          <w:sz w:val="24"/>
          <w:szCs w:val="24"/>
          <w:lang w:val="ru-RU"/>
        </w:rPr>
        <w:t>критерию;</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выявлять </w:t>
      </w:r>
      <w:r w:rsidRPr="00B227AD">
        <w:rPr>
          <w:sz w:val="24"/>
          <w:szCs w:val="24"/>
          <w:lang w:val="ru-RU"/>
        </w:rPr>
        <w:t>приспособления организмов к среде обитания, источники мутагенов в окружающей среде (косвенно), антропогенные изменения в экосистемах своей</w:t>
      </w:r>
      <w:r w:rsidRPr="00B227AD">
        <w:rPr>
          <w:spacing w:val="-27"/>
          <w:sz w:val="24"/>
          <w:szCs w:val="24"/>
          <w:lang w:val="ru-RU"/>
        </w:rPr>
        <w:t xml:space="preserve"> </w:t>
      </w:r>
      <w:r w:rsidRPr="00B227AD">
        <w:rPr>
          <w:sz w:val="24"/>
          <w:szCs w:val="24"/>
          <w:lang w:val="ru-RU"/>
        </w:rPr>
        <w:t>местности;</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сравнивать</w:t>
      </w:r>
      <w:r w:rsidRPr="00B227AD">
        <w:rPr>
          <w:sz w:val="24"/>
          <w:szCs w:val="24"/>
          <w:lang w:val="ru-RU"/>
        </w:rPr>
        <w:t>: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анализировать и оценивать </w:t>
      </w:r>
      <w:r w:rsidRPr="00B227AD">
        <w:rPr>
          <w:sz w:val="24"/>
          <w:szCs w:val="24"/>
          <w:lang w:val="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w:t>
      </w:r>
      <w:r w:rsidRPr="00B227AD">
        <w:rPr>
          <w:spacing w:val="-14"/>
          <w:sz w:val="24"/>
          <w:szCs w:val="24"/>
          <w:lang w:val="ru-RU"/>
        </w:rPr>
        <w:t xml:space="preserve"> </w:t>
      </w:r>
      <w:r w:rsidRPr="00B227AD">
        <w:rPr>
          <w:sz w:val="24"/>
          <w:szCs w:val="24"/>
          <w:lang w:val="ru-RU"/>
        </w:rPr>
        <w:t>среде;</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изучать </w:t>
      </w:r>
      <w:r w:rsidRPr="00B227AD">
        <w:rPr>
          <w:sz w:val="24"/>
          <w:szCs w:val="24"/>
          <w:lang w:val="ru-RU"/>
        </w:rPr>
        <w:t>изменения в экосистемах на биологических</w:t>
      </w:r>
      <w:r w:rsidRPr="00B227AD">
        <w:rPr>
          <w:spacing w:val="-18"/>
          <w:sz w:val="24"/>
          <w:szCs w:val="24"/>
          <w:lang w:val="ru-RU"/>
        </w:rPr>
        <w:t xml:space="preserve"> </w:t>
      </w:r>
      <w:r w:rsidRPr="00B227AD">
        <w:rPr>
          <w:sz w:val="24"/>
          <w:szCs w:val="24"/>
          <w:lang w:val="ru-RU"/>
        </w:rPr>
        <w:t>моделях;</w:t>
      </w:r>
    </w:p>
    <w:p w:rsidR="004C657A" w:rsidRPr="00B227AD" w:rsidRDefault="00202A05" w:rsidP="009E17A9">
      <w:pPr>
        <w:pStyle w:val="a4"/>
        <w:numPr>
          <w:ilvl w:val="0"/>
          <w:numId w:val="47"/>
        </w:numPr>
        <w:tabs>
          <w:tab w:val="left" w:pos="669"/>
        </w:tabs>
        <w:spacing w:line="360" w:lineRule="auto"/>
        <w:ind w:left="426" w:right="3"/>
        <w:rPr>
          <w:sz w:val="24"/>
          <w:szCs w:val="24"/>
          <w:lang w:val="ru-RU"/>
        </w:rPr>
      </w:pPr>
      <w:r w:rsidRPr="00B227AD">
        <w:rPr>
          <w:b/>
          <w:i/>
          <w:sz w:val="24"/>
          <w:szCs w:val="24"/>
          <w:lang w:val="ru-RU"/>
        </w:rPr>
        <w:t xml:space="preserve">находить </w:t>
      </w:r>
      <w:r w:rsidRPr="00B227AD">
        <w:rPr>
          <w:sz w:val="24"/>
          <w:szCs w:val="24"/>
          <w:lang w:val="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w:t>
      </w:r>
      <w:r w:rsidRPr="00B227AD">
        <w:rPr>
          <w:spacing w:val="-17"/>
          <w:sz w:val="24"/>
          <w:szCs w:val="24"/>
          <w:lang w:val="ru-RU"/>
        </w:rPr>
        <w:t xml:space="preserve"> </w:t>
      </w:r>
      <w:r w:rsidRPr="00B227AD">
        <w:rPr>
          <w:sz w:val="24"/>
          <w:szCs w:val="24"/>
          <w:lang w:val="ru-RU"/>
        </w:rPr>
        <w:t>оценивать;</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48"/>
        </w:numPr>
        <w:tabs>
          <w:tab w:val="left" w:pos="669"/>
        </w:tabs>
        <w:spacing w:line="360" w:lineRule="auto"/>
        <w:ind w:left="426" w:right="106"/>
        <w:rPr>
          <w:sz w:val="24"/>
          <w:szCs w:val="24"/>
          <w:lang w:val="ru-RU"/>
        </w:rPr>
      </w:pPr>
      <w:r w:rsidRPr="00B227AD">
        <w:rPr>
          <w:sz w:val="24"/>
          <w:szCs w:val="24"/>
          <w:lang w:val="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w:t>
      </w:r>
      <w:r w:rsidRPr="00B227AD">
        <w:rPr>
          <w:spacing w:val="-6"/>
          <w:sz w:val="24"/>
          <w:szCs w:val="24"/>
          <w:lang w:val="ru-RU"/>
        </w:rPr>
        <w:t xml:space="preserve"> </w:t>
      </w:r>
      <w:r w:rsidRPr="00B227AD">
        <w:rPr>
          <w:sz w:val="24"/>
          <w:szCs w:val="24"/>
          <w:lang w:val="ru-RU"/>
        </w:rPr>
        <w:t>среде;</w:t>
      </w:r>
    </w:p>
    <w:p w:rsidR="004C657A" w:rsidRPr="00B227AD" w:rsidRDefault="00202A05" w:rsidP="009E17A9">
      <w:pPr>
        <w:pStyle w:val="a4"/>
        <w:numPr>
          <w:ilvl w:val="0"/>
          <w:numId w:val="48"/>
        </w:numPr>
        <w:tabs>
          <w:tab w:val="left" w:pos="669"/>
        </w:tabs>
        <w:spacing w:line="360" w:lineRule="auto"/>
        <w:ind w:left="426" w:right="113"/>
        <w:rPr>
          <w:sz w:val="24"/>
          <w:szCs w:val="24"/>
          <w:lang w:val="ru-RU"/>
        </w:rPr>
      </w:pPr>
      <w:r w:rsidRPr="00B227AD">
        <w:rPr>
          <w:sz w:val="24"/>
          <w:szCs w:val="24"/>
          <w:lang w:val="ru-RU"/>
        </w:rPr>
        <w:t>оказания первой помощи при простудных и других заболеваниях, отравлении пищевыми</w:t>
      </w:r>
      <w:r w:rsidRPr="00B227AD">
        <w:rPr>
          <w:spacing w:val="-10"/>
          <w:sz w:val="24"/>
          <w:szCs w:val="24"/>
          <w:lang w:val="ru-RU"/>
        </w:rPr>
        <w:t xml:space="preserve"> </w:t>
      </w:r>
      <w:r w:rsidRPr="00B227AD">
        <w:rPr>
          <w:sz w:val="24"/>
          <w:szCs w:val="24"/>
          <w:lang w:val="ru-RU"/>
        </w:rPr>
        <w:t>продуктами;</w:t>
      </w:r>
    </w:p>
    <w:p w:rsidR="004C657A" w:rsidRPr="00B227AD" w:rsidRDefault="00202A05" w:rsidP="009E17A9">
      <w:pPr>
        <w:pStyle w:val="a4"/>
        <w:numPr>
          <w:ilvl w:val="0"/>
          <w:numId w:val="48"/>
        </w:numPr>
        <w:tabs>
          <w:tab w:val="left" w:pos="669"/>
        </w:tabs>
        <w:spacing w:line="360" w:lineRule="auto"/>
        <w:ind w:left="426" w:right="109"/>
        <w:rPr>
          <w:sz w:val="24"/>
          <w:szCs w:val="24"/>
          <w:lang w:val="ru-RU"/>
        </w:rPr>
      </w:pPr>
      <w:r w:rsidRPr="00B227AD">
        <w:rPr>
          <w:sz w:val="24"/>
          <w:szCs w:val="24"/>
          <w:lang w:val="ru-RU"/>
        </w:rPr>
        <w:t>оценки этических аспектов некоторых исследований в области биотехнологии (клонирование, искусственное</w:t>
      </w:r>
      <w:r w:rsidRPr="00B227AD">
        <w:rPr>
          <w:spacing w:val="-16"/>
          <w:sz w:val="24"/>
          <w:szCs w:val="24"/>
          <w:lang w:val="ru-RU"/>
        </w:rPr>
        <w:t xml:space="preserve"> </w:t>
      </w:r>
      <w:r w:rsidRPr="00B227AD">
        <w:rPr>
          <w:sz w:val="24"/>
          <w:szCs w:val="24"/>
          <w:lang w:val="ru-RU"/>
        </w:rPr>
        <w:t>оплодотворение).</w:t>
      </w:r>
    </w:p>
    <w:p w:rsidR="004C657A" w:rsidRPr="00202A05" w:rsidRDefault="00AA39C4" w:rsidP="009E17A9">
      <w:pPr>
        <w:pStyle w:val="21"/>
        <w:numPr>
          <w:ilvl w:val="3"/>
          <w:numId w:val="89"/>
        </w:numPr>
        <w:tabs>
          <w:tab w:val="left" w:pos="883"/>
        </w:tabs>
        <w:spacing w:before="0" w:line="360" w:lineRule="auto"/>
        <w:ind w:left="883" w:hanging="781"/>
        <w:jc w:val="both"/>
      </w:pPr>
      <w:r>
        <w:rPr>
          <w:lang w:val="ru-RU"/>
        </w:rPr>
        <w:t xml:space="preserve"> </w:t>
      </w:r>
      <w:bookmarkStart w:id="18" w:name="_Toc466294735"/>
      <w:r>
        <w:rPr>
          <w:lang w:val="ru-RU"/>
        </w:rPr>
        <w:t>Физика</w:t>
      </w:r>
      <w:bookmarkEnd w:id="18"/>
    </w:p>
    <w:p w:rsidR="004C657A" w:rsidRPr="00AA39C4" w:rsidRDefault="00202A05" w:rsidP="00AA39C4">
      <w:pPr>
        <w:rPr>
          <w:b/>
          <w:sz w:val="24"/>
          <w:szCs w:val="24"/>
          <w:lang w:val="ru-RU"/>
        </w:rPr>
      </w:pPr>
      <w:r w:rsidRPr="00AA39C4">
        <w:rPr>
          <w:b/>
          <w:sz w:val="24"/>
          <w:szCs w:val="24"/>
          <w:lang w:val="ru-RU"/>
        </w:rPr>
        <w:t>В результате изучения физики на базовом уровне ученик должен</w:t>
      </w:r>
    </w:p>
    <w:p w:rsidR="004C657A" w:rsidRPr="00202A05" w:rsidRDefault="00202A05" w:rsidP="00ED112D">
      <w:pPr>
        <w:spacing w:line="360" w:lineRule="auto"/>
        <w:ind w:left="102"/>
        <w:jc w:val="both"/>
        <w:rPr>
          <w:b/>
          <w:sz w:val="24"/>
          <w:szCs w:val="24"/>
        </w:rPr>
      </w:pPr>
      <w:r w:rsidRPr="00202A05">
        <w:rPr>
          <w:spacing w:val="-60"/>
          <w:sz w:val="24"/>
          <w:szCs w:val="24"/>
          <w:u w:val="thick"/>
          <w:lang w:val="ru-RU"/>
        </w:rPr>
        <w:t xml:space="preserve"> </w:t>
      </w:r>
      <w:r w:rsidRPr="00202A05">
        <w:rPr>
          <w:b/>
          <w:sz w:val="24"/>
          <w:szCs w:val="24"/>
          <w:u w:val="thick"/>
        </w:rPr>
        <w:t>знать/понимать</w:t>
      </w:r>
    </w:p>
    <w:p w:rsidR="004C657A" w:rsidRPr="00B227AD" w:rsidRDefault="00202A05" w:rsidP="009E17A9">
      <w:pPr>
        <w:pStyle w:val="a4"/>
        <w:numPr>
          <w:ilvl w:val="0"/>
          <w:numId w:val="49"/>
        </w:numPr>
        <w:tabs>
          <w:tab w:val="left" w:pos="567"/>
        </w:tabs>
        <w:spacing w:line="360" w:lineRule="auto"/>
        <w:ind w:left="567" w:right="108"/>
        <w:rPr>
          <w:sz w:val="24"/>
          <w:szCs w:val="24"/>
          <w:lang w:val="ru-RU"/>
        </w:rPr>
      </w:pPr>
      <w:r w:rsidRPr="00B227AD">
        <w:rPr>
          <w:b/>
          <w:i/>
          <w:sz w:val="24"/>
          <w:szCs w:val="24"/>
          <w:lang w:val="ru-RU"/>
        </w:rPr>
        <w:t xml:space="preserve">смысл понятий: </w:t>
      </w:r>
      <w:r w:rsidRPr="00B227AD">
        <w:rPr>
          <w:sz w:val="24"/>
          <w:szCs w:val="24"/>
          <w:lang w:val="ru-RU"/>
        </w:rPr>
        <w:t>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w:t>
      </w:r>
      <w:r w:rsidRPr="00B227AD">
        <w:rPr>
          <w:spacing w:val="-36"/>
          <w:sz w:val="24"/>
          <w:szCs w:val="24"/>
          <w:lang w:val="ru-RU"/>
        </w:rPr>
        <w:t xml:space="preserve"> </w:t>
      </w:r>
      <w:r w:rsidRPr="00B227AD">
        <w:rPr>
          <w:sz w:val="24"/>
          <w:szCs w:val="24"/>
          <w:lang w:val="ru-RU"/>
        </w:rPr>
        <w:t>Вселенная;</w:t>
      </w:r>
    </w:p>
    <w:p w:rsidR="004C657A" w:rsidRPr="00B227AD" w:rsidRDefault="00202A05" w:rsidP="009E17A9">
      <w:pPr>
        <w:pStyle w:val="a4"/>
        <w:numPr>
          <w:ilvl w:val="0"/>
          <w:numId w:val="49"/>
        </w:numPr>
        <w:tabs>
          <w:tab w:val="left" w:pos="567"/>
        </w:tabs>
        <w:spacing w:line="360" w:lineRule="auto"/>
        <w:ind w:left="567" w:right="109"/>
        <w:rPr>
          <w:sz w:val="24"/>
          <w:szCs w:val="24"/>
          <w:lang w:val="ru-RU"/>
        </w:rPr>
      </w:pPr>
      <w:r w:rsidRPr="00B227AD">
        <w:rPr>
          <w:b/>
          <w:i/>
          <w:sz w:val="24"/>
          <w:szCs w:val="24"/>
          <w:lang w:val="ru-RU"/>
        </w:rPr>
        <w:t xml:space="preserve">смысл физических величин: </w:t>
      </w:r>
      <w:r w:rsidRPr="00B227AD">
        <w:rPr>
          <w:sz w:val="24"/>
          <w:szCs w:val="24"/>
          <w:lang w:val="ru-RU"/>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C657A" w:rsidRPr="00B227AD" w:rsidRDefault="00202A05" w:rsidP="009E17A9">
      <w:pPr>
        <w:pStyle w:val="a4"/>
        <w:numPr>
          <w:ilvl w:val="0"/>
          <w:numId w:val="49"/>
        </w:numPr>
        <w:tabs>
          <w:tab w:val="left" w:pos="567"/>
        </w:tabs>
        <w:spacing w:line="360" w:lineRule="auto"/>
        <w:ind w:left="567" w:right="104"/>
        <w:rPr>
          <w:sz w:val="24"/>
          <w:szCs w:val="24"/>
          <w:lang w:val="ru-RU"/>
        </w:rPr>
      </w:pPr>
      <w:r w:rsidRPr="00B227AD">
        <w:rPr>
          <w:b/>
          <w:i/>
          <w:sz w:val="24"/>
          <w:szCs w:val="24"/>
          <w:lang w:val="ru-RU"/>
        </w:rPr>
        <w:t xml:space="preserve">смысл физических законов </w:t>
      </w:r>
      <w:r w:rsidRPr="00B227AD">
        <w:rPr>
          <w:sz w:val="24"/>
          <w:szCs w:val="24"/>
          <w:lang w:val="ru-RU"/>
        </w:rPr>
        <w:t>классической механики, всемирного тяготения, сохранения энергии, импульса и электрического заряда, термодинамики, электромагнитной индукции,</w:t>
      </w:r>
      <w:r w:rsidRPr="00B227AD">
        <w:rPr>
          <w:spacing w:val="-16"/>
          <w:sz w:val="24"/>
          <w:szCs w:val="24"/>
          <w:lang w:val="ru-RU"/>
        </w:rPr>
        <w:t xml:space="preserve"> </w:t>
      </w:r>
      <w:r w:rsidRPr="00B227AD">
        <w:rPr>
          <w:sz w:val="24"/>
          <w:szCs w:val="24"/>
          <w:lang w:val="ru-RU"/>
        </w:rPr>
        <w:t>фотоэффекта;</w:t>
      </w:r>
    </w:p>
    <w:p w:rsidR="004C657A" w:rsidRPr="00B227AD" w:rsidRDefault="00202A05" w:rsidP="009E17A9">
      <w:pPr>
        <w:pStyle w:val="a4"/>
        <w:numPr>
          <w:ilvl w:val="0"/>
          <w:numId w:val="49"/>
        </w:numPr>
        <w:tabs>
          <w:tab w:val="left" w:pos="669"/>
        </w:tabs>
        <w:spacing w:line="360" w:lineRule="auto"/>
        <w:ind w:right="108"/>
        <w:rPr>
          <w:sz w:val="24"/>
          <w:szCs w:val="24"/>
          <w:lang w:val="ru-RU"/>
        </w:rPr>
      </w:pPr>
      <w:r w:rsidRPr="00B227AD">
        <w:rPr>
          <w:b/>
          <w:i/>
          <w:sz w:val="24"/>
          <w:szCs w:val="24"/>
          <w:lang w:val="ru-RU"/>
        </w:rPr>
        <w:t>вклад российских и зарубежных ученых</w:t>
      </w:r>
      <w:r w:rsidRPr="00B227AD">
        <w:rPr>
          <w:sz w:val="24"/>
          <w:szCs w:val="24"/>
          <w:lang w:val="ru-RU"/>
        </w:rPr>
        <w:t>, оказавших наибольшее влияние на развитие</w:t>
      </w:r>
      <w:r w:rsidRPr="00B227AD">
        <w:rPr>
          <w:spacing w:val="-7"/>
          <w:sz w:val="24"/>
          <w:szCs w:val="24"/>
          <w:lang w:val="ru-RU"/>
        </w:rPr>
        <w:t xml:space="preserve"> </w:t>
      </w:r>
      <w:r w:rsidRPr="00B227AD">
        <w:rPr>
          <w:sz w:val="24"/>
          <w:szCs w:val="24"/>
          <w:lang w:val="ru-RU"/>
        </w:rPr>
        <w:t>физики;</w:t>
      </w:r>
    </w:p>
    <w:p w:rsidR="004C657A" w:rsidRPr="00AA39C4" w:rsidRDefault="00202A05" w:rsidP="00AA39C4">
      <w:pPr>
        <w:rPr>
          <w:b/>
          <w:sz w:val="24"/>
          <w:szCs w:val="24"/>
        </w:rPr>
      </w:pPr>
      <w:r w:rsidRPr="00202A05">
        <w:rPr>
          <w:b/>
          <w:spacing w:val="-60"/>
          <w:lang w:val="ru-RU"/>
        </w:rPr>
        <w:t xml:space="preserve"> </w:t>
      </w:r>
      <w:r w:rsidRPr="00AA39C4">
        <w:rPr>
          <w:b/>
          <w:sz w:val="24"/>
          <w:szCs w:val="24"/>
        </w:rPr>
        <w:t>уметь</w:t>
      </w:r>
    </w:p>
    <w:p w:rsidR="004C657A" w:rsidRPr="00B227AD" w:rsidRDefault="00202A05" w:rsidP="009E17A9">
      <w:pPr>
        <w:pStyle w:val="a4"/>
        <w:numPr>
          <w:ilvl w:val="0"/>
          <w:numId w:val="50"/>
        </w:numPr>
        <w:tabs>
          <w:tab w:val="left" w:pos="669"/>
        </w:tabs>
        <w:spacing w:line="360" w:lineRule="auto"/>
        <w:ind w:left="426" w:right="104"/>
        <w:rPr>
          <w:sz w:val="24"/>
          <w:szCs w:val="24"/>
          <w:lang w:val="ru-RU"/>
        </w:rPr>
      </w:pPr>
      <w:r w:rsidRPr="00B227AD">
        <w:rPr>
          <w:b/>
          <w:i/>
          <w:sz w:val="24"/>
          <w:szCs w:val="24"/>
          <w:lang w:val="ru-RU"/>
        </w:rPr>
        <w:t xml:space="preserve">описывать и объяснять физические явления и свойства тел: </w:t>
      </w:r>
      <w:r w:rsidRPr="00B227AD">
        <w:rPr>
          <w:sz w:val="24"/>
          <w:szCs w:val="24"/>
          <w:lang w:val="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w:t>
      </w:r>
      <w:r w:rsidRPr="00B227AD">
        <w:rPr>
          <w:spacing w:val="-15"/>
          <w:sz w:val="24"/>
          <w:szCs w:val="24"/>
          <w:lang w:val="ru-RU"/>
        </w:rPr>
        <w:t xml:space="preserve"> </w:t>
      </w:r>
      <w:r w:rsidRPr="00B227AD">
        <w:rPr>
          <w:sz w:val="24"/>
          <w:szCs w:val="24"/>
          <w:lang w:val="ru-RU"/>
        </w:rPr>
        <w:t>фотоэффект;</w:t>
      </w:r>
    </w:p>
    <w:p w:rsidR="004C657A" w:rsidRPr="00B227AD" w:rsidRDefault="00202A05" w:rsidP="009E17A9">
      <w:pPr>
        <w:pStyle w:val="a4"/>
        <w:numPr>
          <w:ilvl w:val="0"/>
          <w:numId w:val="50"/>
        </w:numPr>
        <w:tabs>
          <w:tab w:val="left" w:pos="669"/>
        </w:tabs>
        <w:spacing w:line="360" w:lineRule="auto"/>
        <w:ind w:left="426" w:right="104"/>
        <w:rPr>
          <w:sz w:val="24"/>
          <w:szCs w:val="24"/>
          <w:lang w:val="ru-RU"/>
        </w:rPr>
      </w:pPr>
      <w:r w:rsidRPr="00B227AD">
        <w:rPr>
          <w:b/>
          <w:i/>
          <w:sz w:val="24"/>
          <w:szCs w:val="24"/>
          <w:lang w:val="ru-RU"/>
        </w:rPr>
        <w:t xml:space="preserve">отличать </w:t>
      </w:r>
      <w:r w:rsidRPr="00B227AD">
        <w:rPr>
          <w:sz w:val="24"/>
          <w:szCs w:val="24"/>
          <w:lang w:val="ru-RU"/>
        </w:rPr>
        <w:t xml:space="preserve">гипотезы от научных теорий; </w:t>
      </w:r>
      <w:r w:rsidRPr="00B227AD">
        <w:rPr>
          <w:b/>
          <w:i/>
          <w:sz w:val="24"/>
          <w:szCs w:val="24"/>
          <w:lang w:val="ru-RU"/>
        </w:rPr>
        <w:t>делать вывод</w:t>
      </w:r>
      <w:r w:rsidRPr="00B227AD">
        <w:rPr>
          <w:b/>
          <w:sz w:val="24"/>
          <w:szCs w:val="24"/>
          <w:lang w:val="ru-RU"/>
        </w:rPr>
        <w:t xml:space="preserve">ы </w:t>
      </w:r>
      <w:r w:rsidRPr="00B227AD">
        <w:rPr>
          <w:sz w:val="24"/>
          <w:szCs w:val="24"/>
          <w:lang w:val="ru-RU"/>
        </w:rPr>
        <w:t xml:space="preserve">на основе экспериментальных данных; </w:t>
      </w:r>
      <w:r w:rsidRPr="00B227AD">
        <w:rPr>
          <w:b/>
          <w:i/>
          <w:sz w:val="24"/>
          <w:szCs w:val="24"/>
          <w:lang w:val="ru-RU"/>
        </w:rPr>
        <w:t xml:space="preserve">приводить примеры, </w:t>
      </w:r>
      <w:r w:rsidRPr="00B227AD">
        <w:rPr>
          <w:sz w:val="24"/>
          <w:szCs w:val="24"/>
          <w:lang w:val="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w:t>
      </w:r>
      <w:r w:rsidRPr="00B227AD">
        <w:rPr>
          <w:spacing w:val="-29"/>
          <w:sz w:val="24"/>
          <w:szCs w:val="24"/>
          <w:lang w:val="ru-RU"/>
        </w:rPr>
        <w:t xml:space="preserve"> </w:t>
      </w:r>
      <w:r w:rsidRPr="00B227AD">
        <w:rPr>
          <w:sz w:val="24"/>
          <w:szCs w:val="24"/>
          <w:lang w:val="ru-RU"/>
        </w:rPr>
        <w:t>явления;</w:t>
      </w:r>
    </w:p>
    <w:p w:rsidR="004C657A" w:rsidRPr="00B227AD" w:rsidRDefault="00202A05" w:rsidP="009E17A9">
      <w:pPr>
        <w:pStyle w:val="a4"/>
        <w:numPr>
          <w:ilvl w:val="0"/>
          <w:numId w:val="50"/>
        </w:numPr>
        <w:tabs>
          <w:tab w:val="left" w:pos="669"/>
        </w:tabs>
        <w:spacing w:line="360" w:lineRule="auto"/>
        <w:ind w:left="426" w:right="105"/>
        <w:rPr>
          <w:sz w:val="24"/>
          <w:szCs w:val="24"/>
          <w:lang w:val="ru-RU"/>
        </w:rPr>
      </w:pPr>
      <w:r w:rsidRPr="00B227AD">
        <w:rPr>
          <w:b/>
          <w:i/>
          <w:sz w:val="24"/>
          <w:szCs w:val="24"/>
          <w:lang w:val="ru-RU"/>
        </w:rPr>
        <w:t xml:space="preserve">приводить примеры практического использования физических знаний: </w:t>
      </w:r>
      <w:r w:rsidRPr="00B227AD">
        <w:rPr>
          <w:sz w:val="24"/>
          <w:szCs w:val="24"/>
          <w:lang w:val="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w:t>
      </w:r>
      <w:r w:rsidRPr="00B227AD">
        <w:rPr>
          <w:spacing w:val="-12"/>
          <w:sz w:val="24"/>
          <w:szCs w:val="24"/>
          <w:lang w:val="ru-RU"/>
        </w:rPr>
        <w:t xml:space="preserve"> </w:t>
      </w:r>
      <w:r w:rsidRPr="00B227AD">
        <w:rPr>
          <w:sz w:val="24"/>
          <w:szCs w:val="24"/>
          <w:lang w:val="ru-RU"/>
        </w:rPr>
        <w:t>лазеров;</w:t>
      </w:r>
    </w:p>
    <w:p w:rsidR="004C657A" w:rsidRPr="00B227AD" w:rsidRDefault="00202A05" w:rsidP="009E17A9">
      <w:pPr>
        <w:pStyle w:val="a4"/>
        <w:numPr>
          <w:ilvl w:val="0"/>
          <w:numId w:val="50"/>
        </w:numPr>
        <w:tabs>
          <w:tab w:val="left" w:pos="669"/>
        </w:tabs>
        <w:spacing w:line="360" w:lineRule="auto"/>
        <w:ind w:left="426" w:right="106"/>
        <w:rPr>
          <w:sz w:val="24"/>
          <w:szCs w:val="24"/>
          <w:lang w:val="ru-RU"/>
        </w:rPr>
      </w:pPr>
      <w:r w:rsidRPr="00B227AD">
        <w:rPr>
          <w:b/>
          <w:i/>
          <w:sz w:val="24"/>
          <w:szCs w:val="24"/>
          <w:lang w:val="ru-RU"/>
        </w:rPr>
        <w:t xml:space="preserve">воспринимать и на основе полученных знаний самостоятельно оценивать </w:t>
      </w:r>
      <w:r w:rsidRPr="00B227AD">
        <w:rPr>
          <w:sz w:val="24"/>
          <w:szCs w:val="24"/>
          <w:lang w:val="ru-RU"/>
        </w:rPr>
        <w:t>информацию, содержащуюся в сообщениях СМИ, Интернете, научно-популярных  статьях;</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51"/>
        </w:numPr>
        <w:tabs>
          <w:tab w:val="left" w:pos="669"/>
        </w:tabs>
        <w:spacing w:line="360" w:lineRule="auto"/>
        <w:ind w:left="426" w:right="106"/>
        <w:rPr>
          <w:sz w:val="24"/>
          <w:szCs w:val="24"/>
          <w:lang w:val="ru-RU"/>
        </w:rPr>
      </w:pPr>
      <w:r w:rsidRPr="00B227AD">
        <w:rPr>
          <w:sz w:val="24"/>
          <w:szCs w:val="24"/>
          <w:lang w:val="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w:t>
      </w:r>
      <w:r w:rsidRPr="00B227AD">
        <w:rPr>
          <w:spacing w:val="-12"/>
          <w:sz w:val="24"/>
          <w:szCs w:val="24"/>
          <w:lang w:val="ru-RU"/>
        </w:rPr>
        <w:t xml:space="preserve"> </w:t>
      </w:r>
      <w:r w:rsidRPr="00B227AD">
        <w:rPr>
          <w:sz w:val="24"/>
          <w:szCs w:val="24"/>
          <w:lang w:val="ru-RU"/>
        </w:rPr>
        <w:t>связи;</w:t>
      </w:r>
    </w:p>
    <w:p w:rsidR="004C657A" w:rsidRPr="00B227AD" w:rsidRDefault="00202A05" w:rsidP="009E17A9">
      <w:pPr>
        <w:pStyle w:val="a4"/>
        <w:numPr>
          <w:ilvl w:val="0"/>
          <w:numId w:val="51"/>
        </w:numPr>
        <w:tabs>
          <w:tab w:val="left" w:pos="669"/>
        </w:tabs>
        <w:spacing w:line="360" w:lineRule="auto"/>
        <w:ind w:left="426" w:right="114"/>
        <w:rPr>
          <w:sz w:val="24"/>
          <w:szCs w:val="24"/>
          <w:lang w:val="ru-RU"/>
        </w:rPr>
      </w:pPr>
      <w:r w:rsidRPr="00B227AD">
        <w:rPr>
          <w:sz w:val="24"/>
          <w:szCs w:val="24"/>
          <w:lang w:val="ru-RU"/>
        </w:rPr>
        <w:t>оценки влияния на организм человека и другие организмы загрязнения окружающей среды;</w:t>
      </w:r>
    </w:p>
    <w:p w:rsidR="004C657A" w:rsidRPr="00B227AD" w:rsidRDefault="00202A05" w:rsidP="009E17A9">
      <w:pPr>
        <w:pStyle w:val="a4"/>
        <w:numPr>
          <w:ilvl w:val="0"/>
          <w:numId w:val="51"/>
        </w:numPr>
        <w:tabs>
          <w:tab w:val="left" w:pos="669"/>
        </w:tabs>
        <w:spacing w:line="360" w:lineRule="auto"/>
        <w:ind w:left="426"/>
        <w:rPr>
          <w:sz w:val="24"/>
          <w:szCs w:val="24"/>
          <w:lang w:val="ru-RU"/>
        </w:rPr>
      </w:pPr>
      <w:r w:rsidRPr="00B227AD">
        <w:rPr>
          <w:sz w:val="24"/>
          <w:szCs w:val="24"/>
          <w:lang w:val="ru-RU"/>
        </w:rPr>
        <w:t>рационального природопользования и охраны окружающей</w:t>
      </w:r>
      <w:r w:rsidRPr="00B227AD">
        <w:rPr>
          <w:spacing w:val="-26"/>
          <w:sz w:val="24"/>
          <w:szCs w:val="24"/>
          <w:lang w:val="ru-RU"/>
        </w:rPr>
        <w:t xml:space="preserve"> </w:t>
      </w:r>
      <w:r w:rsidRPr="00B227AD">
        <w:rPr>
          <w:sz w:val="24"/>
          <w:szCs w:val="24"/>
          <w:lang w:val="ru-RU"/>
        </w:rPr>
        <w:t>среды.</w:t>
      </w:r>
    </w:p>
    <w:p w:rsidR="004C657A" w:rsidRPr="00202A05" w:rsidRDefault="00A74E8C" w:rsidP="009E17A9">
      <w:pPr>
        <w:pStyle w:val="21"/>
        <w:numPr>
          <w:ilvl w:val="3"/>
          <w:numId w:val="89"/>
        </w:numPr>
        <w:tabs>
          <w:tab w:val="left" w:pos="883"/>
        </w:tabs>
        <w:spacing w:before="0" w:line="360" w:lineRule="auto"/>
        <w:ind w:left="883" w:hanging="781"/>
        <w:jc w:val="both"/>
      </w:pPr>
      <w:r>
        <w:rPr>
          <w:lang w:val="ru-RU"/>
        </w:rPr>
        <w:t xml:space="preserve"> </w:t>
      </w:r>
      <w:bookmarkStart w:id="19" w:name="_Toc466294736"/>
      <w:r w:rsidR="00AA39C4">
        <w:rPr>
          <w:lang w:val="ru-RU"/>
        </w:rPr>
        <w:t>Химия</w:t>
      </w:r>
      <w:bookmarkEnd w:id="19"/>
    </w:p>
    <w:p w:rsidR="004C657A" w:rsidRPr="00AA39C4" w:rsidRDefault="00202A05" w:rsidP="00AA39C4">
      <w:pPr>
        <w:rPr>
          <w:b/>
          <w:sz w:val="24"/>
          <w:szCs w:val="24"/>
          <w:lang w:val="ru-RU"/>
        </w:rPr>
      </w:pPr>
      <w:r w:rsidRPr="00AA39C4">
        <w:rPr>
          <w:b/>
          <w:sz w:val="24"/>
          <w:szCs w:val="24"/>
          <w:lang w:val="ru-RU"/>
        </w:rPr>
        <w:t>В результате изучения химии на базовом уровне ученик должен</w:t>
      </w:r>
    </w:p>
    <w:p w:rsidR="004C657A" w:rsidRPr="00202A05" w:rsidRDefault="00202A05" w:rsidP="00ED112D">
      <w:pPr>
        <w:spacing w:line="360" w:lineRule="auto"/>
        <w:ind w:left="102"/>
        <w:jc w:val="both"/>
        <w:rPr>
          <w:b/>
          <w:sz w:val="24"/>
          <w:szCs w:val="24"/>
        </w:rPr>
      </w:pPr>
      <w:r w:rsidRPr="00202A05">
        <w:rPr>
          <w:spacing w:val="-60"/>
          <w:sz w:val="24"/>
          <w:szCs w:val="24"/>
          <w:u w:val="thick"/>
          <w:lang w:val="ru-RU"/>
        </w:rPr>
        <w:t xml:space="preserve"> </w:t>
      </w:r>
      <w:r w:rsidRPr="00202A05">
        <w:rPr>
          <w:b/>
          <w:sz w:val="24"/>
          <w:szCs w:val="24"/>
          <w:u w:val="thick"/>
        </w:rPr>
        <w:t>знать/понимать</w:t>
      </w:r>
    </w:p>
    <w:p w:rsidR="004C657A" w:rsidRPr="00B227AD" w:rsidRDefault="00202A05" w:rsidP="009E17A9">
      <w:pPr>
        <w:pStyle w:val="a4"/>
        <w:numPr>
          <w:ilvl w:val="0"/>
          <w:numId w:val="52"/>
        </w:numPr>
        <w:tabs>
          <w:tab w:val="left" w:pos="669"/>
        </w:tabs>
        <w:spacing w:line="360" w:lineRule="auto"/>
        <w:ind w:left="426" w:right="105"/>
        <w:rPr>
          <w:lang w:val="ru-RU"/>
        </w:rPr>
      </w:pPr>
      <w:r w:rsidRPr="00B227AD">
        <w:rPr>
          <w:b/>
          <w:i/>
          <w:sz w:val="24"/>
          <w:szCs w:val="24"/>
          <w:lang w:val="ru-RU"/>
        </w:rPr>
        <w:t>важнейшие химические понятия</w:t>
      </w:r>
      <w:r w:rsidRPr="00B227AD">
        <w:rPr>
          <w:b/>
          <w:sz w:val="24"/>
          <w:szCs w:val="24"/>
          <w:lang w:val="ru-RU"/>
        </w:rPr>
        <w:t xml:space="preserve">: </w:t>
      </w:r>
      <w:r w:rsidRPr="00B227AD">
        <w:rPr>
          <w:sz w:val="24"/>
          <w:szCs w:val="24"/>
          <w:lang w:val="ru-RU"/>
        </w:rPr>
        <w:t xml:space="preserve">вещество, химический элемент, атом, </w:t>
      </w:r>
      <w:r w:rsidRPr="00B227AD">
        <w:rPr>
          <w:spacing w:val="33"/>
          <w:sz w:val="24"/>
          <w:szCs w:val="24"/>
          <w:lang w:val="ru-RU"/>
        </w:rPr>
        <w:t xml:space="preserve"> </w:t>
      </w:r>
      <w:r w:rsidRPr="00B227AD">
        <w:rPr>
          <w:sz w:val="24"/>
          <w:szCs w:val="24"/>
          <w:lang w:val="ru-RU"/>
        </w:rPr>
        <w:t>молекула,</w:t>
      </w:r>
      <w:r w:rsidR="00B227AD" w:rsidRPr="00B227AD">
        <w:rPr>
          <w:sz w:val="24"/>
          <w:szCs w:val="24"/>
          <w:lang w:val="ru-RU"/>
        </w:rPr>
        <w:t xml:space="preserve"> </w:t>
      </w:r>
      <w:r w:rsidRPr="00B227AD">
        <w:rPr>
          <w:lang w:val="ru-RU"/>
        </w:rPr>
        <w:t>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C657A" w:rsidRPr="00B227AD" w:rsidRDefault="00202A05" w:rsidP="009E17A9">
      <w:pPr>
        <w:pStyle w:val="a4"/>
        <w:numPr>
          <w:ilvl w:val="0"/>
          <w:numId w:val="52"/>
        </w:numPr>
        <w:tabs>
          <w:tab w:val="left" w:pos="669"/>
        </w:tabs>
        <w:spacing w:line="360" w:lineRule="auto"/>
        <w:ind w:left="426" w:right="112"/>
        <w:rPr>
          <w:sz w:val="24"/>
          <w:szCs w:val="24"/>
          <w:lang w:val="ru-RU"/>
        </w:rPr>
      </w:pPr>
      <w:r w:rsidRPr="00B227AD">
        <w:rPr>
          <w:b/>
          <w:i/>
          <w:sz w:val="24"/>
          <w:szCs w:val="24"/>
          <w:lang w:val="ru-RU"/>
        </w:rPr>
        <w:t>основные законы химии</w:t>
      </w:r>
      <w:r w:rsidRPr="00B227AD">
        <w:rPr>
          <w:b/>
          <w:sz w:val="24"/>
          <w:szCs w:val="24"/>
          <w:lang w:val="ru-RU"/>
        </w:rPr>
        <w:t xml:space="preserve">: </w:t>
      </w:r>
      <w:r w:rsidRPr="00B227AD">
        <w:rPr>
          <w:sz w:val="24"/>
          <w:szCs w:val="24"/>
          <w:lang w:val="ru-RU"/>
        </w:rPr>
        <w:t>сохранения массы веществ, постоянства состава, периодический</w:t>
      </w:r>
      <w:r w:rsidRPr="00B227AD">
        <w:rPr>
          <w:spacing w:val="-8"/>
          <w:sz w:val="24"/>
          <w:szCs w:val="24"/>
          <w:lang w:val="ru-RU"/>
        </w:rPr>
        <w:t xml:space="preserve"> </w:t>
      </w:r>
      <w:r w:rsidRPr="00B227AD">
        <w:rPr>
          <w:sz w:val="24"/>
          <w:szCs w:val="24"/>
          <w:lang w:val="ru-RU"/>
        </w:rPr>
        <w:t>закон;</w:t>
      </w:r>
    </w:p>
    <w:p w:rsidR="004C657A" w:rsidRPr="00B227AD" w:rsidRDefault="00202A05" w:rsidP="009E17A9">
      <w:pPr>
        <w:pStyle w:val="a4"/>
        <w:numPr>
          <w:ilvl w:val="0"/>
          <w:numId w:val="52"/>
        </w:numPr>
        <w:tabs>
          <w:tab w:val="left" w:pos="669"/>
        </w:tabs>
        <w:spacing w:line="360" w:lineRule="auto"/>
        <w:ind w:left="426" w:right="110"/>
        <w:rPr>
          <w:sz w:val="24"/>
          <w:szCs w:val="24"/>
          <w:lang w:val="ru-RU"/>
        </w:rPr>
      </w:pPr>
      <w:r w:rsidRPr="00B227AD">
        <w:rPr>
          <w:b/>
          <w:i/>
          <w:sz w:val="24"/>
          <w:szCs w:val="24"/>
          <w:lang w:val="ru-RU"/>
        </w:rPr>
        <w:t>основные теории химии</w:t>
      </w:r>
      <w:r w:rsidRPr="00B227AD">
        <w:rPr>
          <w:b/>
          <w:sz w:val="24"/>
          <w:szCs w:val="24"/>
          <w:lang w:val="ru-RU"/>
        </w:rPr>
        <w:t xml:space="preserve">: </w:t>
      </w:r>
      <w:r w:rsidRPr="00B227AD">
        <w:rPr>
          <w:sz w:val="24"/>
          <w:szCs w:val="24"/>
          <w:lang w:val="ru-RU"/>
        </w:rPr>
        <w:t>химической связи, электролитической диссоциации, строения органических</w:t>
      </w:r>
      <w:r w:rsidRPr="00B227AD">
        <w:rPr>
          <w:spacing w:val="-12"/>
          <w:sz w:val="24"/>
          <w:szCs w:val="24"/>
          <w:lang w:val="ru-RU"/>
        </w:rPr>
        <w:t xml:space="preserve"> </w:t>
      </w:r>
      <w:r w:rsidRPr="00B227AD">
        <w:rPr>
          <w:sz w:val="24"/>
          <w:szCs w:val="24"/>
          <w:lang w:val="ru-RU"/>
        </w:rPr>
        <w:t>соединений;</w:t>
      </w:r>
    </w:p>
    <w:p w:rsidR="004C657A" w:rsidRPr="00B227AD" w:rsidRDefault="00202A05" w:rsidP="009E17A9">
      <w:pPr>
        <w:pStyle w:val="a4"/>
        <w:numPr>
          <w:ilvl w:val="0"/>
          <w:numId w:val="52"/>
        </w:numPr>
        <w:tabs>
          <w:tab w:val="left" w:pos="669"/>
        </w:tabs>
        <w:spacing w:line="360" w:lineRule="auto"/>
        <w:ind w:left="426" w:right="110"/>
        <w:rPr>
          <w:sz w:val="24"/>
          <w:szCs w:val="24"/>
          <w:lang w:val="ru-RU"/>
        </w:rPr>
      </w:pPr>
      <w:r w:rsidRPr="00B227AD">
        <w:rPr>
          <w:b/>
          <w:i/>
          <w:sz w:val="24"/>
          <w:szCs w:val="24"/>
          <w:lang w:val="ru-RU"/>
        </w:rPr>
        <w:t>важнейшие вещества и материалы</w:t>
      </w:r>
      <w:r w:rsidRPr="00B227AD">
        <w:rPr>
          <w:b/>
          <w:sz w:val="24"/>
          <w:szCs w:val="24"/>
          <w:lang w:val="ru-RU"/>
        </w:rPr>
        <w:t xml:space="preserve">: </w:t>
      </w:r>
      <w:r w:rsidRPr="00B227AD">
        <w:rPr>
          <w:sz w:val="24"/>
          <w:szCs w:val="24"/>
          <w:lang w:val="ru-RU"/>
        </w:rPr>
        <w:t>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w:t>
      </w:r>
      <w:r w:rsidRPr="00B227AD">
        <w:rPr>
          <w:spacing w:val="-19"/>
          <w:sz w:val="24"/>
          <w:szCs w:val="24"/>
          <w:lang w:val="ru-RU"/>
        </w:rPr>
        <w:t xml:space="preserve"> </w:t>
      </w:r>
      <w:r w:rsidRPr="00B227AD">
        <w:rPr>
          <w:sz w:val="24"/>
          <w:szCs w:val="24"/>
          <w:lang w:val="ru-RU"/>
        </w:rPr>
        <w:t>пластмассы;</w:t>
      </w:r>
    </w:p>
    <w:p w:rsidR="004C657A" w:rsidRPr="00AA39C4" w:rsidRDefault="00202A05" w:rsidP="00AA39C4">
      <w:pPr>
        <w:rPr>
          <w:b/>
          <w:sz w:val="24"/>
          <w:szCs w:val="24"/>
        </w:rPr>
      </w:pPr>
      <w:r w:rsidRPr="00202A05">
        <w:rPr>
          <w:b/>
          <w:spacing w:val="-60"/>
          <w:lang w:val="ru-RU"/>
        </w:rPr>
        <w:t xml:space="preserve"> </w:t>
      </w:r>
      <w:r w:rsidRPr="00AA39C4">
        <w:rPr>
          <w:b/>
          <w:sz w:val="24"/>
          <w:szCs w:val="24"/>
        </w:rPr>
        <w:t>уметь</w:t>
      </w:r>
    </w:p>
    <w:p w:rsidR="004C657A" w:rsidRPr="00B227AD" w:rsidRDefault="00202A05" w:rsidP="009E17A9">
      <w:pPr>
        <w:pStyle w:val="a4"/>
        <w:numPr>
          <w:ilvl w:val="0"/>
          <w:numId w:val="53"/>
        </w:numPr>
        <w:tabs>
          <w:tab w:val="left" w:pos="669"/>
        </w:tabs>
        <w:spacing w:line="360" w:lineRule="auto"/>
        <w:ind w:left="426" w:right="113"/>
        <w:rPr>
          <w:sz w:val="24"/>
          <w:szCs w:val="24"/>
          <w:lang w:val="ru-RU"/>
        </w:rPr>
      </w:pPr>
      <w:r w:rsidRPr="00B227AD">
        <w:rPr>
          <w:b/>
          <w:i/>
          <w:sz w:val="24"/>
          <w:szCs w:val="24"/>
          <w:lang w:val="ru-RU"/>
        </w:rPr>
        <w:t xml:space="preserve">называть </w:t>
      </w:r>
      <w:r w:rsidRPr="00B227AD">
        <w:rPr>
          <w:sz w:val="24"/>
          <w:szCs w:val="24"/>
          <w:lang w:val="ru-RU"/>
        </w:rPr>
        <w:t>изученные вещества по «тривиальной» или международной  номенклатуре;</w:t>
      </w:r>
    </w:p>
    <w:p w:rsidR="004C657A" w:rsidRPr="00B227AD" w:rsidRDefault="00202A05" w:rsidP="009E17A9">
      <w:pPr>
        <w:pStyle w:val="a4"/>
        <w:numPr>
          <w:ilvl w:val="0"/>
          <w:numId w:val="53"/>
        </w:numPr>
        <w:tabs>
          <w:tab w:val="left" w:pos="669"/>
        </w:tabs>
        <w:spacing w:line="360" w:lineRule="auto"/>
        <w:ind w:left="426" w:right="109"/>
        <w:rPr>
          <w:sz w:val="24"/>
          <w:szCs w:val="24"/>
          <w:lang w:val="ru-RU"/>
        </w:rPr>
      </w:pPr>
      <w:r w:rsidRPr="00B227AD">
        <w:rPr>
          <w:b/>
          <w:i/>
          <w:sz w:val="24"/>
          <w:szCs w:val="24"/>
          <w:lang w:val="ru-RU"/>
        </w:rPr>
        <w:t>определять</w:t>
      </w:r>
      <w:r w:rsidRPr="00B227AD">
        <w:rPr>
          <w:b/>
          <w:sz w:val="24"/>
          <w:szCs w:val="24"/>
          <w:lang w:val="ru-RU"/>
        </w:rPr>
        <w:t xml:space="preserve">: </w:t>
      </w:r>
      <w:r w:rsidRPr="00B227AD">
        <w:rPr>
          <w:sz w:val="24"/>
          <w:szCs w:val="24"/>
          <w:lang w:val="ru-RU"/>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w:t>
      </w:r>
      <w:r w:rsidRPr="00B227AD">
        <w:rPr>
          <w:spacing w:val="-14"/>
          <w:sz w:val="24"/>
          <w:szCs w:val="24"/>
          <w:lang w:val="ru-RU"/>
        </w:rPr>
        <w:t xml:space="preserve"> </w:t>
      </w:r>
      <w:r w:rsidRPr="00B227AD">
        <w:rPr>
          <w:sz w:val="24"/>
          <w:szCs w:val="24"/>
          <w:lang w:val="ru-RU"/>
        </w:rPr>
        <w:t>соединений;</w:t>
      </w:r>
    </w:p>
    <w:p w:rsidR="004C657A" w:rsidRPr="00B227AD" w:rsidRDefault="00202A05" w:rsidP="009E17A9">
      <w:pPr>
        <w:pStyle w:val="a4"/>
        <w:numPr>
          <w:ilvl w:val="0"/>
          <w:numId w:val="53"/>
        </w:numPr>
        <w:tabs>
          <w:tab w:val="left" w:pos="669"/>
        </w:tabs>
        <w:spacing w:line="360" w:lineRule="auto"/>
        <w:ind w:left="426" w:right="110"/>
        <w:rPr>
          <w:sz w:val="24"/>
          <w:szCs w:val="24"/>
          <w:lang w:val="ru-RU"/>
        </w:rPr>
      </w:pPr>
      <w:r w:rsidRPr="00B227AD">
        <w:rPr>
          <w:b/>
          <w:i/>
          <w:sz w:val="24"/>
          <w:szCs w:val="24"/>
          <w:lang w:val="ru-RU"/>
        </w:rPr>
        <w:t>характеризовать</w:t>
      </w:r>
      <w:r w:rsidRPr="00B227AD">
        <w:rPr>
          <w:b/>
          <w:sz w:val="24"/>
          <w:szCs w:val="24"/>
          <w:lang w:val="ru-RU"/>
        </w:rPr>
        <w:t xml:space="preserve">: </w:t>
      </w:r>
      <w:r w:rsidRPr="00B227AD">
        <w:rPr>
          <w:sz w:val="24"/>
          <w:szCs w:val="24"/>
          <w:lang w:val="ru-RU"/>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w:t>
      </w:r>
      <w:r w:rsidRPr="00B227AD">
        <w:rPr>
          <w:spacing w:val="-14"/>
          <w:sz w:val="24"/>
          <w:szCs w:val="24"/>
          <w:lang w:val="ru-RU"/>
        </w:rPr>
        <w:t xml:space="preserve"> </w:t>
      </w:r>
      <w:r w:rsidRPr="00B227AD">
        <w:rPr>
          <w:sz w:val="24"/>
          <w:szCs w:val="24"/>
          <w:lang w:val="ru-RU"/>
        </w:rPr>
        <w:t>соединений;</w:t>
      </w:r>
    </w:p>
    <w:p w:rsidR="004C657A" w:rsidRPr="00B227AD" w:rsidRDefault="00202A05" w:rsidP="009E17A9">
      <w:pPr>
        <w:pStyle w:val="a4"/>
        <w:numPr>
          <w:ilvl w:val="0"/>
          <w:numId w:val="53"/>
        </w:numPr>
        <w:tabs>
          <w:tab w:val="left" w:pos="669"/>
        </w:tabs>
        <w:spacing w:line="360" w:lineRule="auto"/>
        <w:ind w:left="426" w:right="105"/>
        <w:rPr>
          <w:sz w:val="24"/>
          <w:szCs w:val="24"/>
          <w:lang w:val="ru-RU"/>
        </w:rPr>
      </w:pPr>
      <w:r w:rsidRPr="00B227AD">
        <w:rPr>
          <w:b/>
          <w:i/>
          <w:sz w:val="24"/>
          <w:szCs w:val="24"/>
          <w:lang w:val="ru-RU"/>
        </w:rPr>
        <w:t>объяснять</w:t>
      </w:r>
      <w:r w:rsidRPr="00B227AD">
        <w:rPr>
          <w:b/>
          <w:sz w:val="24"/>
          <w:szCs w:val="24"/>
          <w:lang w:val="ru-RU"/>
        </w:rPr>
        <w:t xml:space="preserve">: </w:t>
      </w:r>
      <w:r w:rsidRPr="00B227AD">
        <w:rPr>
          <w:sz w:val="24"/>
          <w:szCs w:val="24"/>
          <w:lang w:val="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w:t>
      </w:r>
      <w:r w:rsidRPr="00B227AD">
        <w:rPr>
          <w:spacing w:val="-26"/>
          <w:sz w:val="24"/>
          <w:szCs w:val="24"/>
          <w:lang w:val="ru-RU"/>
        </w:rPr>
        <w:t xml:space="preserve"> </w:t>
      </w:r>
      <w:r w:rsidRPr="00B227AD">
        <w:rPr>
          <w:sz w:val="24"/>
          <w:szCs w:val="24"/>
          <w:lang w:val="ru-RU"/>
        </w:rPr>
        <w:t>факторов;</w:t>
      </w:r>
    </w:p>
    <w:p w:rsidR="004C657A" w:rsidRPr="00B227AD" w:rsidRDefault="00202A05" w:rsidP="009E17A9">
      <w:pPr>
        <w:pStyle w:val="a4"/>
        <w:numPr>
          <w:ilvl w:val="0"/>
          <w:numId w:val="53"/>
        </w:numPr>
        <w:tabs>
          <w:tab w:val="left" w:pos="669"/>
        </w:tabs>
        <w:spacing w:line="360" w:lineRule="auto"/>
        <w:ind w:left="426" w:right="111"/>
        <w:rPr>
          <w:sz w:val="24"/>
          <w:szCs w:val="24"/>
          <w:lang w:val="ru-RU"/>
        </w:rPr>
      </w:pPr>
      <w:r w:rsidRPr="00B227AD">
        <w:rPr>
          <w:i/>
          <w:sz w:val="24"/>
          <w:szCs w:val="24"/>
          <w:lang w:val="ru-RU"/>
        </w:rPr>
        <w:t xml:space="preserve">выполнять химический эксперимент </w:t>
      </w:r>
      <w:r w:rsidRPr="00B227AD">
        <w:rPr>
          <w:sz w:val="24"/>
          <w:szCs w:val="24"/>
          <w:lang w:val="ru-RU"/>
        </w:rPr>
        <w:t>по распознаванию важнейших неорганических  и органических</w:t>
      </w:r>
      <w:r w:rsidRPr="00B227AD">
        <w:rPr>
          <w:spacing w:val="-8"/>
          <w:sz w:val="24"/>
          <w:szCs w:val="24"/>
          <w:lang w:val="ru-RU"/>
        </w:rPr>
        <w:t xml:space="preserve"> </w:t>
      </w:r>
      <w:r w:rsidRPr="00B227AD">
        <w:rPr>
          <w:sz w:val="24"/>
          <w:szCs w:val="24"/>
          <w:lang w:val="ru-RU"/>
        </w:rPr>
        <w:t>веществ;</w:t>
      </w:r>
    </w:p>
    <w:p w:rsidR="004C657A" w:rsidRPr="00B227AD" w:rsidRDefault="00202A05" w:rsidP="009E17A9">
      <w:pPr>
        <w:pStyle w:val="a4"/>
        <w:numPr>
          <w:ilvl w:val="0"/>
          <w:numId w:val="53"/>
        </w:numPr>
        <w:tabs>
          <w:tab w:val="left" w:pos="669"/>
        </w:tabs>
        <w:spacing w:line="360" w:lineRule="auto"/>
        <w:ind w:left="426" w:right="109"/>
        <w:rPr>
          <w:sz w:val="24"/>
          <w:szCs w:val="24"/>
          <w:lang w:val="ru-RU"/>
        </w:rPr>
      </w:pPr>
      <w:r w:rsidRPr="00B227AD">
        <w:rPr>
          <w:i/>
          <w:sz w:val="24"/>
          <w:szCs w:val="24"/>
          <w:lang w:val="ru-RU"/>
        </w:rPr>
        <w:t xml:space="preserve">проводить </w:t>
      </w:r>
      <w:r w:rsidRPr="00B227AD">
        <w:rPr>
          <w:sz w:val="24"/>
          <w:szCs w:val="24"/>
          <w:lang w:val="ru-RU"/>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w:t>
      </w:r>
      <w:r w:rsidRPr="00B227AD">
        <w:rPr>
          <w:spacing w:val="-20"/>
          <w:sz w:val="24"/>
          <w:szCs w:val="24"/>
          <w:lang w:val="ru-RU"/>
        </w:rPr>
        <w:t xml:space="preserve"> </w:t>
      </w:r>
      <w:r w:rsidRPr="00B227AD">
        <w:rPr>
          <w:sz w:val="24"/>
          <w:szCs w:val="24"/>
          <w:lang w:val="ru-RU"/>
        </w:rPr>
        <w:t>формах;</w:t>
      </w:r>
    </w:p>
    <w:p w:rsidR="004C657A" w:rsidRPr="00AA39C4" w:rsidRDefault="00202A05" w:rsidP="00AA39C4">
      <w:pPr>
        <w:rPr>
          <w:b/>
          <w:sz w:val="24"/>
          <w:szCs w:val="24"/>
          <w:lang w:val="ru-RU"/>
        </w:rPr>
      </w:pPr>
      <w:r w:rsidRPr="00AA39C4">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54"/>
        </w:numPr>
        <w:tabs>
          <w:tab w:val="left" w:pos="669"/>
        </w:tabs>
        <w:spacing w:line="360" w:lineRule="auto"/>
        <w:ind w:left="426"/>
        <w:rPr>
          <w:sz w:val="24"/>
          <w:szCs w:val="24"/>
          <w:lang w:val="ru-RU"/>
        </w:rPr>
      </w:pPr>
      <w:r w:rsidRPr="00B227AD">
        <w:rPr>
          <w:sz w:val="24"/>
          <w:szCs w:val="24"/>
          <w:lang w:val="ru-RU"/>
        </w:rPr>
        <w:t>объяснения химических явлений, происходящих в природе, быту и на</w:t>
      </w:r>
      <w:r w:rsidRPr="00B227AD">
        <w:rPr>
          <w:spacing w:val="-33"/>
          <w:sz w:val="24"/>
          <w:szCs w:val="24"/>
          <w:lang w:val="ru-RU"/>
        </w:rPr>
        <w:t xml:space="preserve"> </w:t>
      </w:r>
      <w:r w:rsidRPr="00B227AD">
        <w:rPr>
          <w:sz w:val="24"/>
          <w:szCs w:val="24"/>
          <w:lang w:val="ru-RU"/>
        </w:rPr>
        <w:t>производстве;</w:t>
      </w:r>
    </w:p>
    <w:p w:rsidR="004C657A" w:rsidRPr="00B227AD" w:rsidRDefault="00202A05" w:rsidP="009E17A9">
      <w:pPr>
        <w:pStyle w:val="a4"/>
        <w:numPr>
          <w:ilvl w:val="0"/>
          <w:numId w:val="54"/>
        </w:numPr>
        <w:tabs>
          <w:tab w:val="left" w:pos="669"/>
        </w:tabs>
        <w:spacing w:line="360" w:lineRule="auto"/>
        <w:ind w:left="426" w:right="114"/>
        <w:rPr>
          <w:sz w:val="24"/>
          <w:szCs w:val="24"/>
          <w:lang w:val="ru-RU"/>
        </w:rPr>
      </w:pPr>
      <w:r w:rsidRPr="00B227AD">
        <w:rPr>
          <w:sz w:val="24"/>
          <w:szCs w:val="24"/>
          <w:lang w:val="ru-RU"/>
        </w:rPr>
        <w:t>определения возможности протекания химических превращений в различных условиях и оценки их</w:t>
      </w:r>
      <w:r w:rsidRPr="00B227AD">
        <w:rPr>
          <w:spacing w:val="-14"/>
          <w:sz w:val="24"/>
          <w:szCs w:val="24"/>
          <w:lang w:val="ru-RU"/>
        </w:rPr>
        <w:t xml:space="preserve"> </w:t>
      </w:r>
      <w:r w:rsidRPr="00B227AD">
        <w:rPr>
          <w:sz w:val="24"/>
          <w:szCs w:val="24"/>
          <w:lang w:val="ru-RU"/>
        </w:rPr>
        <w:t>последствий;</w:t>
      </w:r>
    </w:p>
    <w:p w:rsidR="004C657A" w:rsidRPr="00B227AD" w:rsidRDefault="00202A05" w:rsidP="009E17A9">
      <w:pPr>
        <w:pStyle w:val="a4"/>
        <w:numPr>
          <w:ilvl w:val="0"/>
          <w:numId w:val="54"/>
        </w:numPr>
        <w:tabs>
          <w:tab w:val="left" w:pos="669"/>
        </w:tabs>
        <w:spacing w:line="360" w:lineRule="auto"/>
        <w:ind w:left="426"/>
        <w:rPr>
          <w:sz w:val="24"/>
          <w:szCs w:val="24"/>
          <w:lang w:val="ru-RU"/>
        </w:rPr>
      </w:pPr>
      <w:r w:rsidRPr="00B227AD">
        <w:rPr>
          <w:sz w:val="24"/>
          <w:szCs w:val="24"/>
          <w:lang w:val="ru-RU"/>
        </w:rPr>
        <w:t>экологически грамотного поведения в окружающей</w:t>
      </w:r>
      <w:r w:rsidRPr="00B227AD">
        <w:rPr>
          <w:spacing w:val="-16"/>
          <w:sz w:val="24"/>
          <w:szCs w:val="24"/>
          <w:lang w:val="ru-RU"/>
        </w:rPr>
        <w:t xml:space="preserve"> </w:t>
      </w:r>
      <w:r w:rsidRPr="00B227AD">
        <w:rPr>
          <w:sz w:val="24"/>
          <w:szCs w:val="24"/>
          <w:lang w:val="ru-RU"/>
        </w:rPr>
        <w:t>среде;</w:t>
      </w:r>
    </w:p>
    <w:p w:rsidR="004C657A" w:rsidRPr="00B227AD" w:rsidRDefault="00202A05" w:rsidP="009E17A9">
      <w:pPr>
        <w:pStyle w:val="a4"/>
        <w:numPr>
          <w:ilvl w:val="0"/>
          <w:numId w:val="54"/>
        </w:numPr>
        <w:tabs>
          <w:tab w:val="left" w:pos="669"/>
        </w:tabs>
        <w:spacing w:line="360" w:lineRule="auto"/>
        <w:ind w:left="426" w:right="116"/>
        <w:rPr>
          <w:sz w:val="24"/>
          <w:szCs w:val="24"/>
          <w:lang w:val="ru-RU"/>
        </w:rPr>
      </w:pPr>
      <w:r w:rsidRPr="00B227AD">
        <w:rPr>
          <w:sz w:val="24"/>
          <w:szCs w:val="24"/>
          <w:lang w:val="ru-RU"/>
        </w:rPr>
        <w:t>оценки влияния химического загрязнения окружающей среды на организм человека и другие живые</w:t>
      </w:r>
      <w:r w:rsidRPr="00B227AD">
        <w:rPr>
          <w:spacing w:val="-9"/>
          <w:sz w:val="24"/>
          <w:szCs w:val="24"/>
          <w:lang w:val="ru-RU"/>
        </w:rPr>
        <w:t xml:space="preserve"> </w:t>
      </w:r>
      <w:r w:rsidRPr="00B227AD">
        <w:rPr>
          <w:sz w:val="24"/>
          <w:szCs w:val="24"/>
          <w:lang w:val="ru-RU"/>
        </w:rPr>
        <w:t>организмы;</w:t>
      </w:r>
    </w:p>
    <w:p w:rsidR="004C657A" w:rsidRPr="00B227AD" w:rsidRDefault="00202A05" w:rsidP="009E17A9">
      <w:pPr>
        <w:pStyle w:val="a4"/>
        <w:numPr>
          <w:ilvl w:val="0"/>
          <w:numId w:val="54"/>
        </w:numPr>
        <w:tabs>
          <w:tab w:val="left" w:pos="669"/>
        </w:tabs>
        <w:spacing w:line="360" w:lineRule="auto"/>
        <w:ind w:left="426" w:right="113"/>
        <w:rPr>
          <w:sz w:val="24"/>
          <w:szCs w:val="24"/>
          <w:lang w:val="ru-RU"/>
        </w:rPr>
      </w:pPr>
      <w:r w:rsidRPr="00B227AD">
        <w:rPr>
          <w:sz w:val="24"/>
          <w:szCs w:val="24"/>
          <w:lang w:val="ru-RU"/>
        </w:rPr>
        <w:t>безопасного обращения с горючими и токсичными веществами, лабораторным оборудованием;</w:t>
      </w:r>
    </w:p>
    <w:p w:rsidR="004C657A" w:rsidRPr="00B227AD" w:rsidRDefault="00202A05" w:rsidP="009E17A9">
      <w:pPr>
        <w:pStyle w:val="a4"/>
        <w:numPr>
          <w:ilvl w:val="0"/>
          <w:numId w:val="54"/>
        </w:numPr>
        <w:tabs>
          <w:tab w:val="left" w:pos="669"/>
        </w:tabs>
        <w:spacing w:line="360" w:lineRule="auto"/>
        <w:ind w:left="426"/>
        <w:rPr>
          <w:sz w:val="24"/>
          <w:szCs w:val="24"/>
          <w:lang w:val="ru-RU"/>
        </w:rPr>
      </w:pPr>
      <w:r w:rsidRPr="00B227AD">
        <w:rPr>
          <w:sz w:val="24"/>
          <w:szCs w:val="24"/>
          <w:lang w:val="ru-RU"/>
        </w:rPr>
        <w:t>приготовления растворов заданной концентрации в быту и на</w:t>
      </w:r>
      <w:r w:rsidRPr="00B227AD">
        <w:rPr>
          <w:spacing w:val="-24"/>
          <w:sz w:val="24"/>
          <w:szCs w:val="24"/>
          <w:lang w:val="ru-RU"/>
        </w:rPr>
        <w:t xml:space="preserve"> </w:t>
      </w:r>
      <w:r w:rsidRPr="00B227AD">
        <w:rPr>
          <w:sz w:val="24"/>
          <w:szCs w:val="24"/>
          <w:lang w:val="ru-RU"/>
        </w:rPr>
        <w:t>производстве;</w:t>
      </w:r>
    </w:p>
    <w:p w:rsidR="004C657A" w:rsidRDefault="00202A05" w:rsidP="009E17A9">
      <w:pPr>
        <w:pStyle w:val="a4"/>
        <w:numPr>
          <w:ilvl w:val="0"/>
          <w:numId w:val="54"/>
        </w:numPr>
        <w:tabs>
          <w:tab w:val="left" w:pos="669"/>
        </w:tabs>
        <w:spacing w:line="360" w:lineRule="auto"/>
        <w:ind w:left="426" w:right="113"/>
        <w:rPr>
          <w:sz w:val="24"/>
          <w:szCs w:val="24"/>
          <w:lang w:val="ru-RU"/>
        </w:rPr>
      </w:pPr>
      <w:r w:rsidRPr="00B227AD">
        <w:rPr>
          <w:sz w:val="24"/>
          <w:szCs w:val="24"/>
          <w:lang w:val="ru-RU"/>
        </w:rPr>
        <w:t>критической оценки достоверности химической информации, поступающей из разных</w:t>
      </w:r>
      <w:r w:rsidRPr="00B227AD">
        <w:rPr>
          <w:spacing w:val="-6"/>
          <w:sz w:val="24"/>
          <w:szCs w:val="24"/>
          <w:lang w:val="ru-RU"/>
        </w:rPr>
        <w:t xml:space="preserve"> </w:t>
      </w:r>
      <w:r w:rsidRPr="00B227AD">
        <w:rPr>
          <w:sz w:val="24"/>
          <w:szCs w:val="24"/>
          <w:lang w:val="ru-RU"/>
        </w:rPr>
        <w:t>источников.</w:t>
      </w:r>
    </w:p>
    <w:p w:rsidR="004C657A" w:rsidRPr="00202A05" w:rsidRDefault="00A74E8C" w:rsidP="009E17A9">
      <w:pPr>
        <w:pStyle w:val="21"/>
        <w:numPr>
          <w:ilvl w:val="3"/>
          <w:numId w:val="89"/>
        </w:numPr>
        <w:tabs>
          <w:tab w:val="left" w:pos="883"/>
        </w:tabs>
        <w:spacing w:before="0" w:line="360" w:lineRule="auto"/>
        <w:ind w:left="883" w:hanging="781"/>
        <w:jc w:val="both"/>
      </w:pPr>
      <w:r>
        <w:rPr>
          <w:lang w:val="ru-RU"/>
        </w:rPr>
        <w:t xml:space="preserve"> </w:t>
      </w:r>
      <w:bookmarkStart w:id="20" w:name="_Toc466294737"/>
      <w:r w:rsidR="00AA39C4">
        <w:rPr>
          <w:lang w:val="ru-RU"/>
        </w:rPr>
        <w:t>Основы безопасности жизнедеятельности</w:t>
      </w:r>
      <w:bookmarkEnd w:id="20"/>
    </w:p>
    <w:p w:rsidR="004C657A" w:rsidRPr="00AA39C4" w:rsidRDefault="00202A05" w:rsidP="00AA39C4">
      <w:pPr>
        <w:rPr>
          <w:b/>
          <w:sz w:val="24"/>
          <w:szCs w:val="24"/>
          <w:lang w:val="ru-RU"/>
        </w:rPr>
      </w:pPr>
      <w:r w:rsidRPr="00AA39C4">
        <w:rPr>
          <w:b/>
          <w:sz w:val="24"/>
          <w:szCs w:val="24"/>
          <w:lang w:val="ru-RU"/>
        </w:rPr>
        <w:t>В результате изучения основ безопасности жизнедеятельности на базовом уровне ученик должен</w:t>
      </w:r>
    </w:p>
    <w:p w:rsidR="004C657A" w:rsidRPr="00202A05" w:rsidRDefault="00202A05" w:rsidP="00ED112D">
      <w:pPr>
        <w:spacing w:line="360" w:lineRule="auto"/>
        <w:ind w:left="102"/>
        <w:jc w:val="both"/>
        <w:rPr>
          <w:b/>
          <w:sz w:val="24"/>
          <w:szCs w:val="24"/>
        </w:rPr>
      </w:pPr>
      <w:r w:rsidRPr="00202A05">
        <w:rPr>
          <w:spacing w:val="-60"/>
          <w:sz w:val="24"/>
          <w:szCs w:val="24"/>
          <w:u w:val="thick"/>
          <w:lang w:val="ru-RU"/>
        </w:rPr>
        <w:t xml:space="preserve"> </w:t>
      </w:r>
      <w:r w:rsidRPr="00202A05">
        <w:rPr>
          <w:b/>
          <w:sz w:val="24"/>
          <w:szCs w:val="24"/>
          <w:u w:val="thick"/>
        </w:rPr>
        <w:t>знать/понимать</w:t>
      </w:r>
    </w:p>
    <w:p w:rsidR="004C657A" w:rsidRPr="00B227AD" w:rsidRDefault="00202A05" w:rsidP="009E17A9">
      <w:pPr>
        <w:pStyle w:val="a4"/>
        <w:numPr>
          <w:ilvl w:val="0"/>
          <w:numId w:val="55"/>
        </w:numPr>
        <w:tabs>
          <w:tab w:val="left" w:pos="669"/>
        </w:tabs>
        <w:spacing w:line="360" w:lineRule="auto"/>
        <w:ind w:left="426" w:right="115"/>
        <w:rPr>
          <w:sz w:val="24"/>
          <w:szCs w:val="24"/>
          <w:lang w:val="ru-RU"/>
        </w:rPr>
      </w:pPr>
      <w:r w:rsidRPr="00B227AD">
        <w:rPr>
          <w:sz w:val="24"/>
          <w:szCs w:val="24"/>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w:t>
      </w:r>
      <w:r w:rsidRPr="00B227AD">
        <w:rPr>
          <w:spacing w:val="-22"/>
          <w:sz w:val="24"/>
          <w:szCs w:val="24"/>
          <w:lang w:val="ru-RU"/>
        </w:rPr>
        <w:t xml:space="preserve"> </w:t>
      </w:r>
      <w:r w:rsidRPr="00B227AD">
        <w:rPr>
          <w:sz w:val="24"/>
          <w:szCs w:val="24"/>
          <w:lang w:val="ru-RU"/>
        </w:rPr>
        <w:t>него;</w:t>
      </w:r>
    </w:p>
    <w:p w:rsidR="004C657A" w:rsidRPr="00B227AD" w:rsidRDefault="00202A05" w:rsidP="009E17A9">
      <w:pPr>
        <w:pStyle w:val="a4"/>
        <w:numPr>
          <w:ilvl w:val="0"/>
          <w:numId w:val="55"/>
        </w:numPr>
        <w:tabs>
          <w:tab w:val="left" w:pos="669"/>
        </w:tabs>
        <w:spacing w:line="360" w:lineRule="auto"/>
        <w:ind w:left="426" w:right="104"/>
        <w:rPr>
          <w:sz w:val="24"/>
          <w:szCs w:val="24"/>
          <w:lang w:val="ru-RU"/>
        </w:rPr>
      </w:pPr>
      <w:r w:rsidRPr="00B227AD">
        <w:rPr>
          <w:sz w:val="24"/>
          <w:szCs w:val="24"/>
          <w:lang w:val="ru-RU"/>
        </w:rPr>
        <w:t>потенциальные опасности природного, техногенного и социального происхождения, характерные для региона</w:t>
      </w:r>
      <w:r w:rsidRPr="00B227AD">
        <w:rPr>
          <w:spacing w:val="-11"/>
          <w:sz w:val="24"/>
          <w:szCs w:val="24"/>
          <w:lang w:val="ru-RU"/>
        </w:rPr>
        <w:t xml:space="preserve"> </w:t>
      </w:r>
      <w:r w:rsidRPr="00B227AD">
        <w:rPr>
          <w:sz w:val="24"/>
          <w:szCs w:val="24"/>
          <w:lang w:val="ru-RU"/>
        </w:rPr>
        <w:t>проживания;</w:t>
      </w:r>
    </w:p>
    <w:p w:rsidR="004C657A" w:rsidRPr="00B227AD" w:rsidRDefault="00202A05" w:rsidP="009E17A9">
      <w:pPr>
        <w:pStyle w:val="a4"/>
        <w:numPr>
          <w:ilvl w:val="0"/>
          <w:numId w:val="55"/>
        </w:numPr>
        <w:tabs>
          <w:tab w:val="left" w:pos="669"/>
        </w:tabs>
        <w:spacing w:line="360" w:lineRule="auto"/>
        <w:ind w:left="426" w:right="112"/>
        <w:rPr>
          <w:sz w:val="24"/>
          <w:szCs w:val="24"/>
          <w:lang w:val="ru-RU"/>
        </w:rPr>
      </w:pPr>
      <w:r w:rsidRPr="00B227AD">
        <w:rPr>
          <w:sz w:val="24"/>
          <w:szCs w:val="24"/>
          <w:lang w:val="ru-RU"/>
        </w:rPr>
        <w:t>основные задачи государственных служб по защите населения и территорий от чрезвычайных</w:t>
      </w:r>
      <w:r w:rsidRPr="00B227AD">
        <w:rPr>
          <w:spacing w:val="-9"/>
          <w:sz w:val="24"/>
          <w:szCs w:val="24"/>
          <w:lang w:val="ru-RU"/>
        </w:rPr>
        <w:t xml:space="preserve"> </w:t>
      </w:r>
      <w:r w:rsidRPr="00B227AD">
        <w:rPr>
          <w:sz w:val="24"/>
          <w:szCs w:val="24"/>
          <w:lang w:val="ru-RU"/>
        </w:rPr>
        <w:t>ситуаций;</w:t>
      </w:r>
    </w:p>
    <w:p w:rsidR="004C657A" w:rsidRPr="00B227AD" w:rsidRDefault="00202A05" w:rsidP="009E17A9">
      <w:pPr>
        <w:pStyle w:val="a4"/>
        <w:numPr>
          <w:ilvl w:val="0"/>
          <w:numId w:val="55"/>
        </w:numPr>
        <w:tabs>
          <w:tab w:val="left" w:pos="669"/>
          <w:tab w:val="left" w:pos="1642"/>
          <w:tab w:val="left" w:pos="3141"/>
          <w:tab w:val="left" w:pos="5153"/>
          <w:tab w:val="left" w:pos="5621"/>
          <w:tab w:val="left" w:pos="6683"/>
          <w:tab w:val="left" w:pos="8132"/>
          <w:tab w:val="left" w:pos="8487"/>
        </w:tabs>
        <w:spacing w:line="360" w:lineRule="auto"/>
        <w:ind w:left="426" w:right="113"/>
        <w:rPr>
          <w:sz w:val="24"/>
          <w:szCs w:val="24"/>
          <w:lang w:val="ru-RU"/>
        </w:rPr>
      </w:pPr>
      <w:r w:rsidRPr="00B227AD">
        <w:rPr>
          <w:sz w:val="24"/>
          <w:szCs w:val="24"/>
          <w:lang w:val="ru-RU"/>
        </w:rPr>
        <w:t>основы</w:t>
      </w:r>
      <w:r w:rsidRPr="00B227AD">
        <w:rPr>
          <w:sz w:val="24"/>
          <w:szCs w:val="24"/>
          <w:lang w:val="ru-RU"/>
        </w:rPr>
        <w:tab/>
        <w:t>российского</w:t>
      </w:r>
      <w:r w:rsidRPr="00B227AD">
        <w:rPr>
          <w:sz w:val="24"/>
          <w:szCs w:val="24"/>
          <w:lang w:val="ru-RU"/>
        </w:rPr>
        <w:tab/>
        <w:t>законодательства</w:t>
      </w:r>
      <w:r w:rsidRPr="00B227AD">
        <w:rPr>
          <w:sz w:val="24"/>
          <w:szCs w:val="24"/>
          <w:lang w:val="ru-RU"/>
        </w:rPr>
        <w:tab/>
        <w:t>об</w:t>
      </w:r>
      <w:r w:rsidRPr="00B227AD">
        <w:rPr>
          <w:sz w:val="24"/>
          <w:szCs w:val="24"/>
          <w:lang w:val="ru-RU"/>
        </w:rPr>
        <w:tab/>
        <w:t>обороне</w:t>
      </w:r>
      <w:r w:rsidRPr="00B227AD">
        <w:rPr>
          <w:sz w:val="24"/>
          <w:szCs w:val="24"/>
          <w:lang w:val="ru-RU"/>
        </w:rPr>
        <w:tab/>
        <w:t>государства</w:t>
      </w:r>
      <w:r w:rsidRPr="00B227AD">
        <w:rPr>
          <w:sz w:val="24"/>
          <w:szCs w:val="24"/>
          <w:lang w:val="ru-RU"/>
        </w:rPr>
        <w:tab/>
        <w:t>и</w:t>
      </w:r>
      <w:r w:rsidRPr="00B227AD">
        <w:rPr>
          <w:sz w:val="24"/>
          <w:szCs w:val="24"/>
          <w:lang w:val="ru-RU"/>
        </w:rPr>
        <w:tab/>
        <w:t>воинской обязанности</w:t>
      </w:r>
      <w:r w:rsidRPr="00B227AD">
        <w:rPr>
          <w:spacing w:val="-5"/>
          <w:sz w:val="24"/>
          <w:szCs w:val="24"/>
          <w:lang w:val="ru-RU"/>
        </w:rPr>
        <w:t xml:space="preserve"> </w:t>
      </w:r>
      <w:r w:rsidRPr="00B227AD">
        <w:rPr>
          <w:sz w:val="24"/>
          <w:szCs w:val="24"/>
          <w:lang w:val="ru-RU"/>
        </w:rPr>
        <w:t>граждан;</w:t>
      </w:r>
    </w:p>
    <w:p w:rsidR="004C657A" w:rsidRPr="00B227AD" w:rsidRDefault="00202A05" w:rsidP="009E17A9">
      <w:pPr>
        <w:pStyle w:val="a4"/>
        <w:numPr>
          <w:ilvl w:val="0"/>
          <w:numId w:val="55"/>
        </w:numPr>
        <w:tabs>
          <w:tab w:val="left" w:pos="669"/>
        </w:tabs>
        <w:spacing w:line="360" w:lineRule="auto"/>
        <w:ind w:left="426"/>
        <w:rPr>
          <w:sz w:val="24"/>
          <w:szCs w:val="24"/>
          <w:lang w:val="ru-RU"/>
        </w:rPr>
      </w:pPr>
      <w:r w:rsidRPr="00B227AD">
        <w:rPr>
          <w:sz w:val="24"/>
          <w:szCs w:val="24"/>
          <w:lang w:val="ru-RU"/>
        </w:rPr>
        <w:t>состав и предназначение Вооруженных Сил Российской</w:t>
      </w:r>
      <w:r w:rsidRPr="00B227AD">
        <w:rPr>
          <w:spacing w:val="-21"/>
          <w:sz w:val="24"/>
          <w:szCs w:val="24"/>
          <w:lang w:val="ru-RU"/>
        </w:rPr>
        <w:t xml:space="preserve"> </w:t>
      </w:r>
      <w:r w:rsidRPr="00B227AD">
        <w:rPr>
          <w:sz w:val="24"/>
          <w:szCs w:val="24"/>
          <w:lang w:val="ru-RU"/>
        </w:rPr>
        <w:t>Федерации;</w:t>
      </w:r>
    </w:p>
    <w:p w:rsidR="004C657A" w:rsidRPr="00B227AD" w:rsidRDefault="00202A05" w:rsidP="009E17A9">
      <w:pPr>
        <w:pStyle w:val="a4"/>
        <w:numPr>
          <w:ilvl w:val="0"/>
          <w:numId w:val="55"/>
        </w:numPr>
        <w:tabs>
          <w:tab w:val="left" w:pos="669"/>
          <w:tab w:val="left" w:pos="1831"/>
          <w:tab w:val="left" w:pos="3812"/>
          <w:tab w:val="left" w:pos="5309"/>
          <w:tab w:val="left" w:pos="5865"/>
          <w:tab w:val="left" w:pos="7164"/>
          <w:tab w:val="left" w:pos="7995"/>
        </w:tabs>
        <w:spacing w:line="360" w:lineRule="auto"/>
        <w:ind w:left="426" w:right="111"/>
        <w:rPr>
          <w:sz w:val="24"/>
          <w:szCs w:val="24"/>
          <w:lang w:val="ru-RU"/>
        </w:rPr>
      </w:pPr>
      <w:r w:rsidRPr="00B227AD">
        <w:rPr>
          <w:sz w:val="24"/>
          <w:szCs w:val="24"/>
          <w:lang w:val="ru-RU"/>
        </w:rPr>
        <w:t>порядок</w:t>
      </w:r>
      <w:r w:rsidRPr="00B227AD">
        <w:rPr>
          <w:sz w:val="24"/>
          <w:szCs w:val="24"/>
          <w:lang w:val="ru-RU"/>
        </w:rPr>
        <w:tab/>
        <w:t>первоначальной</w:t>
      </w:r>
      <w:r w:rsidRPr="00B227AD">
        <w:rPr>
          <w:sz w:val="24"/>
          <w:szCs w:val="24"/>
          <w:lang w:val="ru-RU"/>
        </w:rPr>
        <w:tab/>
        <w:t>постановки</w:t>
      </w:r>
      <w:r w:rsidRPr="00B227AD">
        <w:rPr>
          <w:sz w:val="24"/>
          <w:szCs w:val="24"/>
          <w:lang w:val="ru-RU"/>
        </w:rPr>
        <w:tab/>
        <w:t>на</w:t>
      </w:r>
      <w:r w:rsidRPr="00B227AD">
        <w:rPr>
          <w:sz w:val="24"/>
          <w:szCs w:val="24"/>
          <w:lang w:val="ru-RU"/>
        </w:rPr>
        <w:tab/>
        <w:t>воинский</w:t>
      </w:r>
      <w:r w:rsidRPr="00B227AD">
        <w:rPr>
          <w:sz w:val="24"/>
          <w:szCs w:val="24"/>
          <w:lang w:val="ru-RU"/>
        </w:rPr>
        <w:tab/>
        <w:t>учет,</w:t>
      </w:r>
      <w:r w:rsidRPr="00B227AD">
        <w:rPr>
          <w:sz w:val="24"/>
          <w:szCs w:val="24"/>
          <w:lang w:val="ru-RU"/>
        </w:rPr>
        <w:tab/>
        <w:t>медицинского освидетельствования, призыва на военную</w:t>
      </w:r>
      <w:r w:rsidRPr="00B227AD">
        <w:rPr>
          <w:spacing w:val="-18"/>
          <w:sz w:val="24"/>
          <w:szCs w:val="24"/>
          <w:lang w:val="ru-RU"/>
        </w:rPr>
        <w:t xml:space="preserve"> </w:t>
      </w:r>
      <w:r w:rsidRPr="00B227AD">
        <w:rPr>
          <w:sz w:val="24"/>
          <w:szCs w:val="24"/>
          <w:lang w:val="ru-RU"/>
        </w:rPr>
        <w:t>службу;</w:t>
      </w:r>
    </w:p>
    <w:p w:rsidR="004C657A" w:rsidRPr="00B227AD" w:rsidRDefault="00202A05" w:rsidP="009E17A9">
      <w:pPr>
        <w:pStyle w:val="a4"/>
        <w:numPr>
          <w:ilvl w:val="0"/>
          <w:numId w:val="55"/>
        </w:numPr>
        <w:tabs>
          <w:tab w:val="left" w:pos="669"/>
        </w:tabs>
        <w:spacing w:line="360" w:lineRule="auto"/>
        <w:ind w:left="426" w:right="116"/>
        <w:rPr>
          <w:sz w:val="24"/>
          <w:szCs w:val="24"/>
          <w:lang w:val="ru-RU"/>
        </w:rPr>
      </w:pPr>
      <w:r w:rsidRPr="00B227AD">
        <w:rPr>
          <w:sz w:val="24"/>
          <w:szCs w:val="24"/>
          <w:lang w:val="ru-RU"/>
        </w:rPr>
        <w:t>основные права и обязанности граждан до призыва на военную службу, во время прохождения военной службы и пребывания в</w:t>
      </w:r>
      <w:r w:rsidRPr="00B227AD">
        <w:rPr>
          <w:spacing w:val="-15"/>
          <w:sz w:val="24"/>
          <w:szCs w:val="24"/>
          <w:lang w:val="ru-RU"/>
        </w:rPr>
        <w:t xml:space="preserve"> </w:t>
      </w:r>
      <w:r w:rsidRPr="00B227AD">
        <w:rPr>
          <w:sz w:val="24"/>
          <w:szCs w:val="24"/>
          <w:lang w:val="ru-RU"/>
        </w:rPr>
        <w:t>запасе;</w:t>
      </w:r>
    </w:p>
    <w:p w:rsidR="004C657A" w:rsidRPr="00B227AD" w:rsidRDefault="00202A05" w:rsidP="009E17A9">
      <w:pPr>
        <w:pStyle w:val="a4"/>
        <w:numPr>
          <w:ilvl w:val="0"/>
          <w:numId w:val="55"/>
        </w:numPr>
        <w:tabs>
          <w:tab w:val="left" w:pos="669"/>
        </w:tabs>
        <w:spacing w:line="360" w:lineRule="auto"/>
        <w:ind w:left="426" w:right="108"/>
        <w:rPr>
          <w:sz w:val="24"/>
          <w:szCs w:val="24"/>
          <w:lang w:val="ru-RU"/>
        </w:rPr>
      </w:pPr>
      <w:r w:rsidRPr="00B227AD">
        <w:rPr>
          <w:sz w:val="24"/>
          <w:szCs w:val="24"/>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w:t>
      </w:r>
      <w:r w:rsidRPr="00B227AD">
        <w:rPr>
          <w:spacing w:val="-27"/>
          <w:sz w:val="24"/>
          <w:szCs w:val="24"/>
          <w:lang w:val="ru-RU"/>
        </w:rPr>
        <w:t xml:space="preserve"> </w:t>
      </w:r>
      <w:r w:rsidRPr="00B227AD">
        <w:rPr>
          <w:sz w:val="24"/>
          <w:szCs w:val="24"/>
          <w:lang w:val="ru-RU"/>
        </w:rPr>
        <w:t>службы;</w:t>
      </w:r>
    </w:p>
    <w:p w:rsidR="004C657A" w:rsidRPr="00B227AD" w:rsidRDefault="00202A05" w:rsidP="009E17A9">
      <w:pPr>
        <w:pStyle w:val="a4"/>
        <w:numPr>
          <w:ilvl w:val="0"/>
          <w:numId w:val="55"/>
        </w:numPr>
        <w:tabs>
          <w:tab w:val="left" w:pos="669"/>
        </w:tabs>
        <w:spacing w:line="360" w:lineRule="auto"/>
        <w:ind w:left="426"/>
        <w:rPr>
          <w:sz w:val="24"/>
          <w:szCs w:val="24"/>
          <w:lang w:val="ru-RU"/>
        </w:rPr>
      </w:pPr>
      <w:r w:rsidRPr="00B227AD">
        <w:rPr>
          <w:sz w:val="24"/>
          <w:szCs w:val="24"/>
          <w:lang w:val="ru-RU"/>
        </w:rPr>
        <w:t>требования, предъявляемые военной службой к уровню подготовки</w:t>
      </w:r>
      <w:r w:rsidRPr="00B227AD">
        <w:rPr>
          <w:spacing w:val="-25"/>
          <w:sz w:val="24"/>
          <w:szCs w:val="24"/>
          <w:lang w:val="ru-RU"/>
        </w:rPr>
        <w:t xml:space="preserve"> </w:t>
      </w:r>
      <w:r w:rsidRPr="00B227AD">
        <w:rPr>
          <w:sz w:val="24"/>
          <w:szCs w:val="24"/>
          <w:lang w:val="ru-RU"/>
        </w:rPr>
        <w:t>призывника;</w:t>
      </w:r>
    </w:p>
    <w:p w:rsidR="004C657A" w:rsidRPr="00B227AD" w:rsidRDefault="00202A05" w:rsidP="009E17A9">
      <w:pPr>
        <w:pStyle w:val="a4"/>
        <w:numPr>
          <w:ilvl w:val="0"/>
          <w:numId w:val="55"/>
        </w:numPr>
        <w:tabs>
          <w:tab w:val="left" w:pos="669"/>
        </w:tabs>
        <w:spacing w:line="360" w:lineRule="auto"/>
        <w:ind w:left="426"/>
        <w:rPr>
          <w:sz w:val="24"/>
          <w:szCs w:val="24"/>
          <w:lang w:val="ru-RU"/>
        </w:rPr>
      </w:pPr>
      <w:r w:rsidRPr="00B227AD">
        <w:rPr>
          <w:sz w:val="24"/>
          <w:szCs w:val="24"/>
          <w:lang w:val="ru-RU"/>
        </w:rPr>
        <w:t>предназначение, структуру и задачи</w:t>
      </w:r>
      <w:r w:rsidRPr="00B227AD">
        <w:rPr>
          <w:spacing w:val="-16"/>
          <w:sz w:val="24"/>
          <w:szCs w:val="24"/>
          <w:lang w:val="ru-RU"/>
        </w:rPr>
        <w:t xml:space="preserve"> </w:t>
      </w:r>
      <w:r w:rsidRPr="00B227AD">
        <w:rPr>
          <w:sz w:val="24"/>
          <w:szCs w:val="24"/>
          <w:lang w:val="ru-RU"/>
        </w:rPr>
        <w:t>РСЧС;</w:t>
      </w:r>
    </w:p>
    <w:p w:rsidR="004C657A" w:rsidRPr="00B227AD" w:rsidRDefault="00202A05" w:rsidP="009E17A9">
      <w:pPr>
        <w:pStyle w:val="a4"/>
        <w:numPr>
          <w:ilvl w:val="0"/>
          <w:numId w:val="55"/>
        </w:numPr>
        <w:tabs>
          <w:tab w:val="left" w:pos="669"/>
        </w:tabs>
        <w:spacing w:line="360" w:lineRule="auto"/>
        <w:ind w:left="426"/>
        <w:rPr>
          <w:sz w:val="24"/>
          <w:szCs w:val="24"/>
          <w:lang w:val="ru-RU"/>
        </w:rPr>
      </w:pPr>
      <w:r w:rsidRPr="00B227AD">
        <w:rPr>
          <w:sz w:val="24"/>
          <w:szCs w:val="24"/>
          <w:lang w:val="ru-RU"/>
        </w:rPr>
        <w:t>предназначение, структуру и задачи гражданской</w:t>
      </w:r>
      <w:r w:rsidRPr="00B227AD">
        <w:rPr>
          <w:spacing w:val="-16"/>
          <w:sz w:val="24"/>
          <w:szCs w:val="24"/>
          <w:lang w:val="ru-RU"/>
        </w:rPr>
        <w:t xml:space="preserve"> </w:t>
      </w:r>
      <w:r w:rsidRPr="00B227AD">
        <w:rPr>
          <w:sz w:val="24"/>
          <w:szCs w:val="24"/>
          <w:lang w:val="ru-RU"/>
        </w:rPr>
        <w:t>обороны;</w:t>
      </w:r>
    </w:p>
    <w:p w:rsidR="004C657A" w:rsidRPr="00AA39C4" w:rsidRDefault="00202A05" w:rsidP="00AA39C4">
      <w:pPr>
        <w:rPr>
          <w:b/>
          <w:sz w:val="24"/>
          <w:szCs w:val="24"/>
        </w:rPr>
      </w:pPr>
      <w:r w:rsidRPr="00202A05">
        <w:rPr>
          <w:b/>
          <w:spacing w:val="-60"/>
          <w:lang w:val="ru-RU"/>
        </w:rPr>
        <w:t xml:space="preserve"> </w:t>
      </w:r>
      <w:r w:rsidRPr="00AA39C4">
        <w:rPr>
          <w:b/>
          <w:sz w:val="24"/>
          <w:szCs w:val="24"/>
        </w:rPr>
        <w:t>уметь</w:t>
      </w:r>
    </w:p>
    <w:p w:rsidR="004C657A" w:rsidRPr="00B227AD" w:rsidRDefault="00202A05" w:rsidP="009E17A9">
      <w:pPr>
        <w:pStyle w:val="a4"/>
        <w:numPr>
          <w:ilvl w:val="0"/>
          <w:numId w:val="56"/>
        </w:numPr>
        <w:tabs>
          <w:tab w:val="left" w:pos="668"/>
          <w:tab w:val="left" w:pos="669"/>
        </w:tabs>
        <w:spacing w:line="360" w:lineRule="auto"/>
        <w:ind w:left="426" w:right="112"/>
        <w:rPr>
          <w:sz w:val="24"/>
          <w:szCs w:val="24"/>
          <w:lang w:val="ru-RU"/>
        </w:rPr>
      </w:pPr>
      <w:r w:rsidRPr="00B227AD">
        <w:rPr>
          <w:sz w:val="24"/>
          <w:szCs w:val="24"/>
          <w:lang w:val="ru-RU"/>
        </w:rPr>
        <w:t>владеть способами защиты населения от чрезвычайных ситуаций природного и техногенного</w:t>
      </w:r>
      <w:r w:rsidRPr="00B227AD">
        <w:rPr>
          <w:spacing w:val="-7"/>
          <w:sz w:val="24"/>
          <w:szCs w:val="24"/>
          <w:lang w:val="ru-RU"/>
        </w:rPr>
        <w:t xml:space="preserve"> </w:t>
      </w:r>
      <w:r w:rsidRPr="00B227AD">
        <w:rPr>
          <w:sz w:val="24"/>
          <w:szCs w:val="24"/>
          <w:lang w:val="ru-RU"/>
        </w:rPr>
        <w:t>характера;</w:t>
      </w:r>
    </w:p>
    <w:p w:rsidR="004C657A" w:rsidRPr="00B227AD" w:rsidRDefault="00202A05" w:rsidP="009E17A9">
      <w:pPr>
        <w:pStyle w:val="a4"/>
        <w:numPr>
          <w:ilvl w:val="0"/>
          <w:numId w:val="56"/>
        </w:numPr>
        <w:tabs>
          <w:tab w:val="left" w:pos="669"/>
        </w:tabs>
        <w:spacing w:line="360" w:lineRule="auto"/>
        <w:ind w:left="426"/>
        <w:rPr>
          <w:sz w:val="24"/>
          <w:szCs w:val="24"/>
          <w:lang w:val="ru-RU"/>
        </w:rPr>
      </w:pPr>
      <w:r w:rsidRPr="00B227AD">
        <w:rPr>
          <w:sz w:val="24"/>
          <w:szCs w:val="24"/>
          <w:lang w:val="ru-RU"/>
        </w:rPr>
        <w:t>владеть навыками в области гражданской</w:t>
      </w:r>
      <w:r w:rsidRPr="00B227AD">
        <w:rPr>
          <w:spacing w:val="-9"/>
          <w:sz w:val="24"/>
          <w:szCs w:val="24"/>
          <w:lang w:val="ru-RU"/>
        </w:rPr>
        <w:t xml:space="preserve"> </w:t>
      </w:r>
      <w:r w:rsidRPr="00B227AD">
        <w:rPr>
          <w:sz w:val="24"/>
          <w:szCs w:val="24"/>
          <w:lang w:val="ru-RU"/>
        </w:rPr>
        <w:t>обороны;</w:t>
      </w:r>
    </w:p>
    <w:p w:rsidR="004C657A" w:rsidRPr="00B227AD" w:rsidRDefault="00202A05" w:rsidP="009E17A9">
      <w:pPr>
        <w:pStyle w:val="a4"/>
        <w:numPr>
          <w:ilvl w:val="0"/>
          <w:numId w:val="56"/>
        </w:numPr>
        <w:tabs>
          <w:tab w:val="left" w:pos="669"/>
        </w:tabs>
        <w:spacing w:line="360" w:lineRule="auto"/>
        <w:ind w:left="426"/>
        <w:rPr>
          <w:sz w:val="24"/>
          <w:szCs w:val="24"/>
          <w:lang w:val="ru-RU"/>
        </w:rPr>
      </w:pPr>
      <w:r w:rsidRPr="00B227AD">
        <w:rPr>
          <w:sz w:val="24"/>
          <w:szCs w:val="24"/>
          <w:lang w:val="ru-RU"/>
        </w:rPr>
        <w:t>пользоваться средствами индивидуальной и коллективной</w:t>
      </w:r>
      <w:r w:rsidRPr="00B227AD">
        <w:rPr>
          <w:spacing w:val="-22"/>
          <w:sz w:val="24"/>
          <w:szCs w:val="24"/>
          <w:lang w:val="ru-RU"/>
        </w:rPr>
        <w:t xml:space="preserve"> </w:t>
      </w:r>
      <w:r w:rsidRPr="00B227AD">
        <w:rPr>
          <w:sz w:val="24"/>
          <w:szCs w:val="24"/>
          <w:lang w:val="ru-RU"/>
        </w:rPr>
        <w:t>защиты;</w:t>
      </w:r>
    </w:p>
    <w:p w:rsidR="004C657A" w:rsidRPr="00B227AD" w:rsidRDefault="00202A05" w:rsidP="009E17A9">
      <w:pPr>
        <w:pStyle w:val="a4"/>
        <w:numPr>
          <w:ilvl w:val="0"/>
          <w:numId w:val="56"/>
        </w:numPr>
        <w:tabs>
          <w:tab w:val="left" w:pos="668"/>
          <w:tab w:val="left" w:pos="669"/>
        </w:tabs>
        <w:spacing w:line="360" w:lineRule="auto"/>
        <w:ind w:left="426" w:right="113"/>
        <w:rPr>
          <w:sz w:val="24"/>
          <w:szCs w:val="24"/>
          <w:lang w:val="ru-RU"/>
        </w:rPr>
      </w:pPr>
      <w:r w:rsidRPr="00B227AD">
        <w:rPr>
          <w:sz w:val="24"/>
          <w:szCs w:val="24"/>
          <w:lang w:val="ru-RU"/>
        </w:rPr>
        <w:t>оценивать уровень своей подготовки и осуществлять осознанное самоопределение  по отношению к военной</w:t>
      </w:r>
      <w:r w:rsidRPr="00B227AD">
        <w:rPr>
          <w:spacing w:val="-14"/>
          <w:sz w:val="24"/>
          <w:szCs w:val="24"/>
          <w:lang w:val="ru-RU"/>
        </w:rPr>
        <w:t xml:space="preserve"> </w:t>
      </w:r>
      <w:r w:rsidRPr="00B227AD">
        <w:rPr>
          <w:sz w:val="24"/>
          <w:szCs w:val="24"/>
          <w:lang w:val="ru-RU"/>
        </w:rPr>
        <w:t>службе;</w:t>
      </w:r>
    </w:p>
    <w:p w:rsidR="004C657A" w:rsidRPr="00864B7C" w:rsidRDefault="00202A05" w:rsidP="00864B7C">
      <w:pPr>
        <w:rPr>
          <w:b/>
          <w:sz w:val="24"/>
          <w:szCs w:val="24"/>
          <w:lang w:val="ru-RU"/>
        </w:rPr>
      </w:pPr>
      <w:r w:rsidRPr="00864B7C">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57"/>
        </w:numPr>
        <w:tabs>
          <w:tab w:val="left" w:pos="669"/>
        </w:tabs>
        <w:spacing w:line="360" w:lineRule="auto"/>
        <w:ind w:left="426"/>
        <w:rPr>
          <w:sz w:val="24"/>
          <w:szCs w:val="24"/>
        </w:rPr>
      </w:pPr>
      <w:r w:rsidRPr="00B227AD">
        <w:rPr>
          <w:sz w:val="24"/>
          <w:szCs w:val="24"/>
        </w:rPr>
        <w:t>ведения здорового образа</w:t>
      </w:r>
      <w:r w:rsidRPr="00B227AD">
        <w:rPr>
          <w:spacing w:val="-7"/>
          <w:sz w:val="24"/>
          <w:szCs w:val="24"/>
        </w:rPr>
        <w:t xml:space="preserve"> </w:t>
      </w:r>
      <w:r w:rsidRPr="00B227AD">
        <w:rPr>
          <w:sz w:val="24"/>
          <w:szCs w:val="24"/>
        </w:rPr>
        <w:t>жизни;</w:t>
      </w:r>
    </w:p>
    <w:p w:rsidR="004C657A" w:rsidRPr="00B227AD" w:rsidRDefault="00202A05" w:rsidP="009E17A9">
      <w:pPr>
        <w:pStyle w:val="a4"/>
        <w:numPr>
          <w:ilvl w:val="0"/>
          <w:numId w:val="57"/>
        </w:numPr>
        <w:tabs>
          <w:tab w:val="left" w:pos="669"/>
        </w:tabs>
        <w:spacing w:line="360" w:lineRule="auto"/>
        <w:ind w:left="426"/>
        <w:rPr>
          <w:sz w:val="24"/>
          <w:szCs w:val="24"/>
        </w:rPr>
      </w:pPr>
      <w:r w:rsidRPr="00B227AD">
        <w:rPr>
          <w:sz w:val="24"/>
          <w:szCs w:val="24"/>
        </w:rPr>
        <w:t>оказания первой медицинской</w:t>
      </w:r>
      <w:r w:rsidRPr="00B227AD">
        <w:rPr>
          <w:spacing w:val="-13"/>
          <w:sz w:val="24"/>
          <w:szCs w:val="24"/>
        </w:rPr>
        <w:t xml:space="preserve"> </w:t>
      </w:r>
      <w:r w:rsidRPr="00B227AD">
        <w:rPr>
          <w:sz w:val="24"/>
          <w:szCs w:val="24"/>
        </w:rPr>
        <w:t>помощи;</w:t>
      </w:r>
    </w:p>
    <w:p w:rsidR="004C657A" w:rsidRPr="00B227AD" w:rsidRDefault="00202A05" w:rsidP="009E17A9">
      <w:pPr>
        <w:pStyle w:val="a4"/>
        <w:numPr>
          <w:ilvl w:val="0"/>
          <w:numId w:val="57"/>
        </w:numPr>
        <w:tabs>
          <w:tab w:val="left" w:pos="669"/>
        </w:tabs>
        <w:spacing w:line="360" w:lineRule="auto"/>
        <w:ind w:left="426"/>
        <w:rPr>
          <w:sz w:val="24"/>
          <w:szCs w:val="24"/>
          <w:lang w:val="ru-RU"/>
        </w:rPr>
      </w:pPr>
      <w:r w:rsidRPr="00B227AD">
        <w:rPr>
          <w:sz w:val="24"/>
          <w:szCs w:val="24"/>
          <w:lang w:val="ru-RU"/>
        </w:rPr>
        <w:t>развития в себе духовных и физических качеств, необходимых для военной</w:t>
      </w:r>
      <w:r w:rsidRPr="00B227AD">
        <w:rPr>
          <w:spacing w:val="-29"/>
          <w:sz w:val="24"/>
          <w:szCs w:val="24"/>
          <w:lang w:val="ru-RU"/>
        </w:rPr>
        <w:t xml:space="preserve"> </w:t>
      </w:r>
      <w:r w:rsidRPr="00B227AD">
        <w:rPr>
          <w:sz w:val="24"/>
          <w:szCs w:val="24"/>
          <w:lang w:val="ru-RU"/>
        </w:rPr>
        <w:t>службы;</w:t>
      </w:r>
    </w:p>
    <w:p w:rsidR="004C657A" w:rsidRPr="00B227AD" w:rsidRDefault="00202A05" w:rsidP="009E17A9">
      <w:pPr>
        <w:pStyle w:val="a4"/>
        <w:numPr>
          <w:ilvl w:val="0"/>
          <w:numId w:val="57"/>
        </w:numPr>
        <w:tabs>
          <w:tab w:val="left" w:pos="669"/>
        </w:tabs>
        <w:spacing w:line="360" w:lineRule="auto"/>
        <w:ind w:left="426"/>
        <w:rPr>
          <w:sz w:val="24"/>
          <w:szCs w:val="24"/>
          <w:lang w:val="ru-RU"/>
        </w:rPr>
      </w:pPr>
      <w:r w:rsidRPr="00B227AD">
        <w:rPr>
          <w:sz w:val="24"/>
          <w:szCs w:val="24"/>
          <w:lang w:val="ru-RU"/>
        </w:rPr>
        <w:t>обращения в случае необходимости в службы экстренной</w:t>
      </w:r>
      <w:r w:rsidRPr="00B227AD">
        <w:rPr>
          <w:spacing w:val="-17"/>
          <w:sz w:val="24"/>
          <w:szCs w:val="24"/>
          <w:lang w:val="ru-RU"/>
        </w:rPr>
        <w:t xml:space="preserve"> </w:t>
      </w:r>
      <w:r w:rsidRPr="00B227AD">
        <w:rPr>
          <w:sz w:val="24"/>
          <w:szCs w:val="24"/>
          <w:lang w:val="ru-RU"/>
        </w:rPr>
        <w:t>помощи.</w:t>
      </w:r>
    </w:p>
    <w:p w:rsidR="004C657A" w:rsidRPr="00202A05" w:rsidRDefault="00A74E8C" w:rsidP="009E17A9">
      <w:pPr>
        <w:pStyle w:val="21"/>
        <w:numPr>
          <w:ilvl w:val="3"/>
          <w:numId w:val="89"/>
        </w:numPr>
        <w:tabs>
          <w:tab w:val="left" w:pos="883"/>
        </w:tabs>
        <w:spacing w:before="0" w:line="360" w:lineRule="auto"/>
        <w:ind w:left="883" w:hanging="781"/>
        <w:jc w:val="both"/>
      </w:pPr>
      <w:r>
        <w:rPr>
          <w:lang w:val="ru-RU"/>
        </w:rPr>
        <w:t xml:space="preserve"> </w:t>
      </w:r>
      <w:bookmarkStart w:id="21" w:name="_Toc466294738"/>
      <w:r w:rsidR="00864B7C">
        <w:rPr>
          <w:lang w:val="ru-RU"/>
        </w:rPr>
        <w:t>Физическая культура</w:t>
      </w:r>
      <w:bookmarkEnd w:id="21"/>
    </w:p>
    <w:p w:rsidR="004C657A" w:rsidRPr="00864B7C" w:rsidRDefault="00202A05" w:rsidP="00864B7C">
      <w:pPr>
        <w:rPr>
          <w:b/>
          <w:sz w:val="24"/>
          <w:szCs w:val="24"/>
          <w:lang w:val="ru-RU"/>
        </w:rPr>
      </w:pPr>
      <w:r w:rsidRPr="00864B7C">
        <w:rPr>
          <w:b/>
          <w:sz w:val="24"/>
          <w:szCs w:val="24"/>
          <w:lang w:val="ru-RU"/>
        </w:rPr>
        <w:t>В результате изучения физической культуры на базовом уровне ученик должен</w:t>
      </w:r>
    </w:p>
    <w:p w:rsidR="004C657A" w:rsidRPr="00202A05" w:rsidRDefault="00202A05" w:rsidP="00ED112D">
      <w:pPr>
        <w:spacing w:line="360" w:lineRule="auto"/>
        <w:ind w:left="102"/>
        <w:jc w:val="both"/>
        <w:rPr>
          <w:b/>
          <w:sz w:val="24"/>
          <w:szCs w:val="24"/>
        </w:rPr>
      </w:pPr>
      <w:r w:rsidRPr="00202A05">
        <w:rPr>
          <w:spacing w:val="-60"/>
          <w:sz w:val="24"/>
          <w:szCs w:val="24"/>
          <w:u w:val="thick"/>
          <w:lang w:val="ru-RU"/>
        </w:rPr>
        <w:t xml:space="preserve"> </w:t>
      </w:r>
      <w:r w:rsidRPr="00202A05">
        <w:rPr>
          <w:b/>
          <w:sz w:val="24"/>
          <w:szCs w:val="24"/>
          <w:u w:val="thick"/>
        </w:rPr>
        <w:t>знать/понимать</w:t>
      </w:r>
    </w:p>
    <w:p w:rsidR="004C657A" w:rsidRPr="00B227AD" w:rsidRDefault="00202A05" w:rsidP="009E17A9">
      <w:pPr>
        <w:pStyle w:val="a4"/>
        <w:numPr>
          <w:ilvl w:val="0"/>
          <w:numId w:val="58"/>
        </w:numPr>
        <w:tabs>
          <w:tab w:val="left" w:pos="668"/>
          <w:tab w:val="left" w:pos="669"/>
        </w:tabs>
        <w:spacing w:line="360" w:lineRule="auto"/>
        <w:ind w:left="426" w:right="113"/>
        <w:rPr>
          <w:sz w:val="24"/>
          <w:szCs w:val="24"/>
          <w:lang w:val="ru-RU"/>
        </w:rPr>
      </w:pPr>
      <w:r w:rsidRPr="00B227AD">
        <w:rPr>
          <w:sz w:val="24"/>
          <w:szCs w:val="24"/>
          <w:lang w:val="ru-RU"/>
        </w:rPr>
        <w:t>влияние оздоровительных систем физического воспитания на укрепление здоровья, профилактику профессиональных заболеваний и вредных</w:t>
      </w:r>
      <w:r w:rsidRPr="00B227AD">
        <w:rPr>
          <w:spacing w:val="-24"/>
          <w:sz w:val="24"/>
          <w:szCs w:val="24"/>
          <w:lang w:val="ru-RU"/>
        </w:rPr>
        <w:t xml:space="preserve"> </w:t>
      </w:r>
      <w:r w:rsidRPr="00B227AD">
        <w:rPr>
          <w:sz w:val="24"/>
          <w:szCs w:val="24"/>
          <w:lang w:val="ru-RU"/>
        </w:rPr>
        <w:t>привычек;</w:t>
      </w:r>
    </w:p>
    <w:p w:rsidR="004C657A" w:rsidRPr="00B227AD" w:rsidRDefault="00202A05" w:rsidP="009E17A9">
      <w:pPr>
        <w:pStyle w:val="a4"/>
        <w:numPr>
          <w:ilvl w:val="0"/>
          <w:numId w:val="58"/>
        </w:numPr>
        <w:tabs>
          <w:tab w:val="left" w:pos="669"/>
        </w:tabs>
        <w:spacing w:line="360" w:lineRule="auto"/>
        <w:ind w:left="426"/>
        <w:rPr>
          <w:sz w:val="24"/>
          <w:szCs w:val="24"/>
          <w:lang w:val="ru-RU"/>
        </w:rPr>
      </w:pPr>
      <w:r w:rsidRPr="00B227AD">
        <w:rPr>
          <w:sz w:val="24"/>
          <w:szCs w:val="24"/>
          <w:lang w:val="ru-RU"/>
        </w:rPr>
        <w:t>способы контроля и оценки физического развития и физической</w:t>
      </w:r>
      <w:r w:rsidRPr="00B227AD">
        <w:rPr>
          <w:spacing w:val="-23"/>
          <w:sz w:val="24"/>
          <w:szCs w:val="24"/>
          <w:lang w:val="ru-RU"/>
        </w:rPr>
        <w:t xml:space="preserve"> </w:t>
      </w:r>
      <w:r w:rsidRPr="00B227AD">
        <w:rPr>
          <w:sz w:val="24"/>
          <w:szCs w:val="24"/>
          <w:lang w:val="ru-RU"/>
        </w:rPr>
        <w:t>подготовленности;</w:t>
      </w:r>
    </w:p>
    <w:p w:rsidR="004C657A" w:rsidRPr="00B227AD" w:rsidRDefault="00202A05" w:rsidP="009E17A9">
      <w:pPr>
        <w:pStyle w:val="a4"/>
        <w:numPr>
          <w:ilvl w:val="0"/>
          <w:numId w:val="58"/>
        </w:numPr>
        <w:tabs>
          <w:tab w:val="left" w:pos="668"/>
          <w:tab w:val="left" w:pos="669"/>
        </w:tabs>
        <w:spacing w:line="360" w:lineRule="auto"/>
        <w:ind w:left="426" w:right="116"/>
        <w:rPr>
          <w:sz w:val="24"/>
          <w:szCs w:val="24"/>
          <w:lang w:val="ru-RU"/>
        </w:rPr>
      </w:pPr>
      <w:r w:rsidRPr="00B227AD">
        <w:rPr>
          <w:sz w:val="24"/>
          <w:szCs w:val="24"/>
          <w:lang w:val="ru-RU"/>
        </w:rPr>
        <w:t>правила и способы планирования системы индивидуальных занятий физическими упражнениями различной</w:t>
      </w:r>
      <w:r w:rsidRPr="00B227AD">
        <w:rPr>
          <w:spacing w:val="-14"/>
          <w:sz w:val="24"/>
          <w:szCs w:val="24"/>
          <w:lang w:val="ru-RU"/>
        </w:rPr>
        <w:t xml:space="preserve"> </w:t>
      </w:r>
      <w:r w:rsidRPr="00B227AD">
        <w:rPr>
          <w:sz w:val="24"/>
          <w:szCs w:val="24"/>
          <w:lang w:val="ru-RU"/>
        </w:rPr>
        <w:t>направленности;</w:t>
      </w:r>
    </w:p>
    <w:p w:rsidR="004C657A" w:rsidRPr="00864B7C" w:rsidRDefault="00202A05" w:rsidP="00864B7C">
      <w:pPr>
        <w:rPr>
          <w:b/>
          <w:sz w:val="24"/>
          <w:szCs w:val="24"/>
        </w:rPr>
      </w:pPr>
      <w:r w:rsidRPr="00202A05">
        <w:rPr>
          <w:b/>
          <w:spacing w:val="-60"/>
          <w:lang w:val="ru-RU"/>
        </w:rPr>
        <w:t xml:space="preserve"> </w:t>
      </w:r>
      <w:r w:rsidRPr="00864B7C">
        <w:rPr>
          <w:b/>
          <w:sz w:val="24"/>
          <w:szCs w:val="24"/>
        </w:rPr>
        <w:t>уметь</w:t>
      </w:r>
    </w:p>
    <w:p w:rsidR="004C657A" w:rsidRPr="00B227AD" w:rsidRDefault="00202A05" w:rsidP="009E17A9">
      <w:pPr>
        <w:pStyle w:val="a4"/>
        <w:numPr>
          <w:ilvl w:val="0"/>
          <w:numId w:val="59"/>
        </w:numPr>
        <w:tabs>
          <w:tab w:val="left" w:pos="669"/>
        </w:tabs>
        <w:spacing w:line="360" w:lineRule="auto"/>
        <w:ind w:left="426" w:right="109"/>
        <w:rPr>
          <w:sz w:val="24"/>
          <w:szCs w:val="24"/>
          <w:lang w:val="ru-RU"/>
        </w:rPr>
      </w:pPr>
      <w:r w:rsidRPr="00B227AD">
        <w:rPr>
          <w:sz w:val="24"/>
          <w:szCs w:val="24"/>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w:t>
      </w:r>
      <w:r w:rsidRPr="00B227AD">
        <w:rPr>
          <w:spacing w:val="-18"/>
          <w:sz w:val="24"/>
          <w:szCs w:val="24"/>
          <w:lang w:val="ru-RU"/>
        </w:rPr>
        <w:t xml:space="preserve"> </w:t>
      </w:r>
      <w:r w:rsidRPr="00B227AD">
        <w:rPr>
          <w:sz w:val="24"/>
          <w:szCs w:val="24"/>
          <w:lang w:val="ru-RU"/>
        </w:rPr>
        <w:t>гимнастики;</w:t>
      </w:r>
    </w:p>
    <w:p w:rsidR="004C657A" w:rsidRPr="00B227AD" w:rsidRDefault="00202A05" w:rsidP="009E17A9">
      <w:pPr>
        <w:pStyle w:val="a4"/>
        <w:numPr>
          <w:ilvl w:val="0"/>
          <w:numId w:val="59"/>
        </w:numPr>
        <w:tabs>
          <w:tab w:val="left" w:pos="669"/>
        </w:tabs>
        <w:spacing w:line="360" w:lineRule="auto"/>
        <w:ind w:left="426"/>
        <w:rPr>
          <w:sz w:val="24"/>
          <w:szCs w:val="24"/>
          <w:lang w:val="ru-RU"/>
        </w:rPr>
      </w:pPr>
      <w:r w:rsidRPr="00B227AD">
        <w:rPr>
          <w:sz w:val="24"/>
          <w:szCs w:val="24"/>
          <w:lang w:val="ru-RU"/>
        </w:rPr>
        <w:t>выполнять простейшие приемы самомассажа и</w:t>
      </w:r>
      <w:r w:rsidRPr="00B227AD">
        <w:rPr>
          <w:spacing w:val="-16"/>
          <w:sz w:val="24"/>
          <w:szCs w:val="24"/>
          <w:lang w:val="ru-RU"/>
        </w:rPr>
        <w:t xml:space="preserve"> </w:t>
      </w:r>
      <w:r w:rsidRPr="00B227AD">
        <w:rPr>
          <w:sz w:val="24"/>
          <w:szCs w:val="24"/>
          <w:lang w:val="ru-RU"/>
        </w:rPr>
        <w:t>релаксации;</w:t>
      </w:r>
    </w:p>
    <w:p w:rsidR="004C657A" w:rsidRPr="00B227AD" w:rsidRDefault="00202A05" w:rsidP="009E17A9">
      <w:pPr>
        <w:pStyle w:val="a4"/>
        <w:numPr>
          <w:ilvl w:val="0"/>
          <w:numId w:val="59"/>
        </w:numPr>
        <w:spacing w:line="360" w:lineRule="auto"/>
        <w:ind w:left="426" w:right="109"/>
        <w:rPr>
          <w:sz w:val="24"/>
          <w:szCs w:val="24"/>
          <w:lang w:val="ru-RU"/>
        </w:rPr>
      </w:pPr>
      <w:r w:rsidRPr="00B227AD">
        <w:rPr>
          <w:sz w:val="24"/>
          <w:szCs w:val="24"/>
          <w:lang w:val="ru-RU"/>
        </w:rPr>
        <w:t>преодолевать</w:t>
      </w:r>
      <w:r w:rsidRPr="00B227AD">
        <w:rPr>
          <w:sz w:val="24"/>
          <w:szCs w:val="24"/>
          <w:lang w:val="ru-RU"/>
        </w:rPr>
        <w:tab/>
        <w:t>искусственные</w:t>
      </w:r>
      <w:r w:rsidRPr="00B227AD">
        <w:rPr>
          <w:sz w:val="24"/>
          <w:szCs w:val="24"/>
          <w:lang w:val="ru-RU"/>
        </w:rPr>
        <w:tab/>
        <w:t>и</w:t>
      </w:r>
      <w:r w:rsidRPr="00B227AD">
        <w:rPr>
          <w:sz w:val="24"/>
          <w:szCs w:val="24"/>
          <w:lang w:val="ru-RU"/>
        </w:rPr>
        <w:tab/>
        <w:t>естественные</w:t>
      </w:r>
      <w:r w:rsidRPr="00B227AD">
        <w:rPr>
          <w:sz w:val="24"/>
          <w:szCs w:val="24"/>
          <w:lang w:val="ru-RU"/>
        </w:rPr>
        <w:tab/>
        <w:t>препятствия</w:t>
      </w:r>
      <w:r w:rsidRPr="00B227AD">
        <w:rPr>
          <w:sz w:val="24"/>
          <w:szCs w:val="24"/>
          <w:lang w:val="ru-RU"/>
        </w:rPr>
        <w:tab/>
        <w:t>с</w:t>
      </w:r>
      <w:r w:rsidR="00B227AD">
        <w:rPr>
          <w:sz w:val="24"/>
          <w:szCs w:val="24"/>
          <w:lang w:val="ru-RU"/>
        </w:rPr>
        <w:t xml:space="preserve"> </w:t>
      </w:r>
      <w:r w:rsidRPr="00B227AD">
        <w:rPr>
          <w:sz w:val="24"/>
          <w:szCs w:val="24"/>
          <w:lang w:val="ru-RU"/>
        </w:rPr>
        <w:t>использованием разнообразных способов</w:t>
      </w:r>
      <w:r w:rsidRPr="00B227AD">
        <w:rPr>
          <w:spacing w:val="-9"/>
          <w:sz w:val="24"/>
          <w:szCs w:val="24"/>
          <w:lang w:val="ru-RU"/>
        </w:rPr>
        <w:t xml:space="preserve"> </w:t>
      </w:r>
      <w:r w:rsidRPr="00B227AD">
        <w:rPr>
          <w:sz w:val="24"/>
          <w:szCs w:val="24"/>
          <w:lang w:val="ru-RU"/>
        </w:rPr>
        <w:t>передвижения;</w:t>
      </w:r>
    </w:p>
    <w:p w:rsidR="004C657A" w:rsidRPr="00B227AD" w:rsidRDefault="00202A05" w:rsidP="009E17A9">
      <w:pPr>
        <w:pStyle w:val="a4"/>
        <w:numPr>
          <w:ilvl w:val="0"/>
          <w:numId w:val="59"/>
        </w:numPr>
        <w:tabs>
          <w:tab w:val="left" w:pos="669"/>
        </w:tabs>
        <w:spacing w:line="360" w:lineRule="auto"/>
        <w:ind w:left="426"/>
        <w:rPr>
          <w:sz w:val="24"/>
          <w:szCs w:val="24"/>
          <w:lang w:val="ru-RU"/>
        </w:rPr>
      </w:pPr>
      <w:r w:rsidRPr="00B227AD">
        <w:rPr>
          <w:sz w:val="24"/>
          <w:szCs w:val="24"/>
          <w:lang w:val="ru-RU"/>
        </w:rPr>
        <w:t>выполнять приемы защиты и самообороны, страховки и</w:t>
      </w:r>
      <w:r w:rsidRPr="00B227AD">
        <w:rPr>
          <w:spacing w:val="-12"/>
          <w:sz w:val="24"/>
          <w:szCs w:val="24"/>
          <w:lang w:val="ru-RU"/>
        </w:rPr>
        <w:t xml:space="preserve"> </w:t>
      </w:r>
      <w:r w:rsidRPr="00B227AD">
        <w:rPr>
          <w:sz w:val="24"/>
          <w:szCs w:val="24"/>
          <w:lang w:val="ru-RU"/>
        </w:rPr>
        <w:t>самостраховки;</w:t>
      </w:r>
    </w:p>
    <w:p w:rsidR="004C657A" w:rsidRPr="00B227AD" w:rsidRDefault="00202A05" w:rsidP="009E17A9">
      <w:pPr>
        <w:pStyle w:val="a4"/>
        <w:numPr>
          <w:ilvl w:val="0"/>
          <w:numId w:val="59"/>
        </w:numPr>
        <w:tabs>
          <w:tab w:val="left" w:pos="669"/>
        </w:tabs>
        <w:spacing w:line="360" w:lineRule="auto"/>
        <w:ind w:left="426" w:right="111"/>
        <w:rPr>
          <w:sz w:val="24"/>
          <w:szCs w:val="24"/>
          <w:lang w:val="ru-RU"/>
        </w:rPr>
      </w:pPr>
      <w:r w:rsidRPr="00B227AD">
        <w:rPr>
          <w:sz w:val="24"/>
          <w:szCs w:val="24"/>
          <w:lang w:val="ru-RU"/>
        </w:rPr>
        <w:t>осуществлять творческое сотрудничество в коллективных формах занятий физической</w:t>
      </w:r>
      <w:r w:rsidRPr="00B227AD">
        <w:rPr>
          <w:spacing w:val="-12"/>
          <w:sz w:val="24"/>
          <w:szCs w:val="24"/>
          <w:lang w:val="ru-RU"/>
        </w:rPr>
        <w:t xml:space="preserve"> </w:t>
      </w:r>
      <w:r w:rsidRPr="00B227AD">
        <w:rPr>
          <w:sz w:val="24"/>
          <w:szCs w:val="24"/>
          <w:lang w:val="ru-RU"/>
        </w:rPr>
        <w:t>культурой;</w:t>
      </w:r>
    </w:p>
    <w:p w:rsidR="004C657A" w:rsidRPr="00864B7C" w:rsidRDefault="00202A05" w:rsidP="00864B7C">
      <w:pPr>
        <w:rPr>
          <w:b/>
          <w:sz w:val="24"/>
          <w:szCs w:val="24"/>
          <w:lang w:val="ru-RU"/>
        </w:rPr>
      </w:pPr>
      <w:r w:rsidRPr="00864B7C">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60"/>
        </w:numPr>
        <w:tabs>
          <w:tab w:val="left" w:pos="669"/>
        </w:tabs>
        <w:spacing w:line="360" w:lineRule="auto"/>
        <w:ind w:left="426"/>
        <w:rPr>
          <w:sz w:val="24"/>
          <w:szCs w:val="24"/>
          <w:lang w:val="ru-RU"/>
        </w:rPr>
      </w:pPr>
      <w:r w:rsidRPr="00B227AD">
        <w:rPr>
          <w:sz w:val="24"/>
          <w:szCs w:val="24"/>
          <w:lang w:val="ru-RU"/>
        </w:rPr>
        <w:t>повышения работоспособности, укрепления и сохранения</w:t>
      </w:r>
      <w:r w:rsidRPr="00B227AD">
        <w:rPr>
          <w:spacing w:val="-18"/>
          <w:sz w:val="24"/>
          <w:szCs w:val="24"/>
          <w:lang w:val="ru-RU"/>
        </w:rPr>
        <w:t xml:space="preserve"> </w:t>
      </w:r>
      <w:r w:rsidRPr="00B227AD">
        <w:rPr>
          <w:sz w:val="24"/>
          <w:szCs w:val="24"/>
          <w:lang w:val="ru-RU"/>
        </w:rPr>
        <w:t>здоровья;</w:t>
      </w:r>
    </w:p>
    <w:p w:rsidR="004C657A" w:rsidRPr="00B227AD" w:rsidRDefault="00202A05" w:rsidP="009E17A9">
      <w:pPr>
        <w:pStyle w:val="a4"/>
        <w:numPr>
          <w:ilvl w:val="0"/>
          <w:numId w:val="60"/>
        </w:numPr>
        <w:tabs>
          <w:tab w:val="left" w:pos="669"/>
        </w:tabs>
        <w:spacing w:line="360" w:lineRule="auto"/>
        <w:ind w:left="426" w:right="113"/>
        <w:rPr>
          <w:sz w:val="24"/>
          <w:szCs w:val="24"/>
          <w:lang w:val="ru-RU"/>
        </w:rPr>
      </w:pPr>
      <w:r w:rsidRPr="00B227AD">
        <w:rPr>
          <w:sz w:val="24"/>
          <w:szCs w:val="24"/>
          <w:lang w:val="ru-RU"/>
        </w:rPr>
        <w:t>подготовки к профессиональной деятельности и службе в Вооруженных Силах Российской</w:t>
      </w:r>
      <w:r w:rsidRPr="00B227AD">
        <w:rPr>
          <w:spacing w:val="-8"/>
          <w:sz w:val="24"/>
          <w:szCs w:val="24"/>
          <w:lang w:val="ru-RU"/>
        </w:rPr>
        <w:t xml:space="preserve"> </w:t>
      </w:r>
      <w:r w:rsidRPr="00B227AD">
        <w:rPr>
          <w:sz w:val="24"/>
          <w:szCs w:val="24"/>
          <w:lang w:val="ru-RU"/>
        </w:rPr>
        <w:t>Федерации;</w:t>
      </w:r>
    </w:p>
    <w:p w:rsidR="004C657A" w:rsidRPr="00B227AD" w:rsidRDefault="00202A05" w:rsidP="009E17A9">
      <w:pPr>
        <w:pStyle w:val="a4"/>
        <w:numPr>
          <w:ilvl w:val="0"/>
          <w:numId w:val="60"/>
        </w:numPr>
        <w:tabs>
          <w:tab w:val="left" w:pos="669"/>
        </w:tabs>
        <w:spacing w:line="360" w:lineRule="auto"/>
        <w:ind w:left="426" w:right="114"/>
        <w:rPr>
          <w:sz w:val="24"/>
          <w:szCs w:val="24"/>
          <w:lang w:val="ru-RU"/>
        </w:rPr>
      </w:pPr>
      <w:r w:rsidRPr="00B227AD">
        <w:rPr>
          <w:sz w:val="24"/>
          <w:szCs w:val="24"/>
          <w:lang w:val="ru-RU"/>
        </w:rPr>
        <w:t>организации и проведения индивидуального, коллективного и семейного отдыха, участия в массовых спортивных</w:t>
      </w:r>
      <w:r w:rsidRPr="00B227AD">
        <w:rPr>
          <w:spacing w:val="-10"/>
          <w:sz w:val="24"/>
          <w:szCs w:val="24"/>
          <w:lang w:val="ru-RU"/>
        </w:rPr>
        <w:t xml:space="preserve"> </w:t>
      </w:r>
      <w:r w:rsidRPr="00B227AD">
        <w:rPr>
          <w:sz w:val="24"/>
          <w:szCs w:val="24"/>
          <w:lang w:val="ru-RU"/>
        </w:rPr>
        <w:t>соревнованиях;</w:t>
      </w:r>
    </w:p>
    <w:p w:rsidR="004C657A" w:rsidRPr="00B227AD" w:rsidRDefault="00202A05" w:rsidP="009E17A9">
      <w:pPr>
        <w:pStyle w:val="a4"/>
        <w:numPr>
          <w:ilvl w:val="0"/>
          <w:numId w:val="60"/>
        </w:numPr>
        <w:tabs>
          <w:tab w:val="left" w:pos="669"/>
        </w:tabs>
        <w:spacing w:line="360" w:lineRule="auto"/>
        <w:ind w:left="426" w:right="114"/>
        <w:rPr>
          <w:sz w:val="24"/>
          <w:szCs w:val="24"/>
          <w:lang w:val="ru-RU"/>
        </w:rPr>
      </w:pPr>
      <w:r w:rsidRPr="00B227AD">
        <w:rPr>
          <w:sz w:val="24"/>
          <w:szCs w:val="24"/>
          <w:lang w:val="ru-RU"/>
        </w:rPr>
        <w:t>активной творческой жизнедеятельности, выбора и формирования здорового образа жизни.</w:t>
      </w:r>
    </w:p>
    <w:p w:rsidR="004C657A" w:rsidRPr="00202A05" w:rsidRDefault="00A74E8C" w:rsidP="009E17A9">
      <w:pPr>
        <w:pStyle w:val="21"/>
        <w:numPr>
          <w:ilvl w:val="3"/>
          <w:numId w:val="89"/>
        </w:numPr>
        <w:tabs>
          <w:tab w:val="left" w:pos="883"/>
        </w:tabs>
        <w:spacing w:before="0" w:line="360" w:lineRule="auto"/>
        <w:ind w:left="883" w:hanging="781"/>
        <w:jc w:val="both"/>
      </w:pPr>
      <w:r>
        <w:rPr>
          <w:lang w:val="ru-RU"/>
        </w:rPr>
        <w:t xml:space="preserve"> </w:t>
      </w:r>
      <w:bookmarkStart w:id="22" w:name="_Toc466294739"/>
      <w:r w:rsidR="00864B7C">
        <w:rPr>
          <w:lang w:val="ru-RU"/>
        </w:rPr>
        <w:t>Право</w:t>
      </w:r>
      <w:bookmarkEnd w:id="22"/>
    </w:p>
    <w:p w:rsidR="004C657A" w:rsidRPr="00864B7C" w:rsidRDefault="00202A05" w:rsidP="00ED112D">
      <w:pPr>
        <w:pStyle w:val="a3"/>
        <w:spacing w:line="360" w:lineRule="auto"/>
        <w:jc w:val="both"/>
        <w:rPr>
          <w:b/>
          <w:lang w:val="ru-RU"/>
        </w:rPr>
      </w:pPr>
      <w:r w:rsidRPr="00864B7C">
        <w:rPr>
          <w:b/>
          <w:lang w:val="ru-RU"/>
        </w:rPr>
        <w:t>В результате изучения права на базовом уровне ученик должен:</w:t>
      </w:r>
    </w:p>
    <w:p w:rsidR="004C657A" w:rsidRPr="00864B7C" w:rsidRDefault="00202A05" w:rsidP="00864B7C">
      <w:pPr>
        <w:rPr>
          <w:b/>
          <w:sz w:val="24"/>
          <w:szCs w:val="24"/>
        </w:rPr>
      </w:pPr>
      <w:r w:rsidRPr="00864B7C">
        <w:rPr>
          <w:b/>
          <w:sz w:val="24"/>
          <w:szCs w:val="24"/>
        </w:rPr>
        <w:t>знать/понимать</w:t>
      </w:r>
    </w:p>
    <w:p w:rsidR="004C657A" w:rsidRPr="00202A05" w:rsidRDefault="00202A05" w:rsidP="009E17A9">
      <w:pPr>
        <w:pStyle w:val="a4"/>
        <w:numPr>
          <w:ilvl w:val="0"/>
          <w:numId w:val="12"/>
        </w:numPr>
        <w:tabs>
          <w:tab w:val="left" w:pos="711"/>
        </w:tabs>
        <w:spacing w:line="360" w:lineRule="auto"/>
        <w:ind w:right="107" w:firstLine="0"/>
        <w:rPr>
          <w:sz w:val="24"/>
          <w:szCs w:val="24"/>
          <w:lang w:val="ru-RU"/>
        </w:rPr>
      </w:pPr>
      <w:r w:rsidRPr="00202A05">
        <w:rPr>
          <w:sz w:val="24"/>
          <w:szCs w:val="24"/>
          <w:lang w:val="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w:t>
      </w:r>
      <w:r w:rsidRPr="00202A05">
        <w:rPr>
          <w:spacing w:val="-15"/>
          <w:sz w:val="24"/>
          <w:szCs w:val="24"/>
          <w:lang w:val="ru-RU"/>
        </w:rPr>
        <w:t xml:space="preserve"> </w:t>
      </w:r>
      <w:r w:rsidRPr="00202A05">
        <w:rPr>
          <w:sz w:val="24"/>
          <w:szCs w:val="24"/>
          <w:lang w:val="ru-RU"/>
        </w:rPr>
        <w:t>России;</w:t>
      </w:r>
    </w:p>
    <w:p w:rsidR="004C657A" w:rsidRPr="00864B7C" w:rsidRDefault="00202A05" w:rsidP="00864B7C">
      <w:pPr>
        <w:rPr>
          <w:b/>
          <w:sz w:val="24"/>
          <w:szCs w:val="24"/>
        </w:rPr>
      </w:pPr>
      <w:r w:rsidRPr="00864B7C">
        <w:rPr>
          <w:b/>
          <w:sz w:val="24"/>
          <w:szCs w:val="24"/>
        </w:rPr>
        <w:t>уметь</w:t>
      </w:r>
    </w:p>
    <w:p w:rsidR="004C657A" w:rsidRPr="00202A05" w:rsidRDefault="00202A05" w:rsidP="009E17A9">
      <w:pPr>
        <w:pStyle w:val="a4"/>
        <w:numPr>
          <w:ilvl w:val="0"/>
          <w:numId w:val="11"/>
        </w:numPr>
        <w:tabs>
          <w:tab w:val="left" w:pos="381"/>
        </w:tabs>
        <w:spacing w:line="360" w:lineRule="auto"/>
        <w:ind w:right="110" w:firstLine="0"/>
        <w:rPr>
          <w:sz w:val="24"/>
          <w:szCs w:val="24"/>
          <w:lang w:val="ru-RU"/>
        </w:rPr>
      </w:pPr>
      <w:r w:rsidRPr="00202A05">
        <w:rPr>
          <w:b/>
          <w:i/>
          <w:sz w:val="24"/>
          <w:szCs w:val="24"/>
          <w:lang w:val="ru-RU"/>
        </w:rPr>
        <w:t xml:space="preserve">правильно употреблять: </w:t>
      </w:r>
      <w:r w:rsidRPr="00202A05">
        <w:rPr>
          <w:sz w:val="24"/>
          <w:szCs w:val="24"/>
          <w:lang w:val="ru-RU"/>
        </w:rPr>
        <w:t>основные правовые понятия и категории (юридическое лицо, правовой статус, компетенция, полномочия, судопроизводство)</w:t>
      </w:r>
      <w:r w:rsidRPr="00202A05">
        <w:rPr>
          <w:spacing w:val="-14"/>
          <w:sz w:val="24"/>
          <w:szCs w:val="24"/>
          <w:lang w:val="ru-RU"/>
        </w:rPr>
        <w:t xml:space="preserve"> </w:t>
      </w:r>
      <w:r w:rsidRPr="00202A05">
        <w:rPr>
          <w:sz w:val="24"/>
          <w:szCs w:val="24"/>
          <w:lang w:val="ru-RU"/>
        </w:rPr>
        <w:t>;</w:t>
      </w:r>
    </w:p>
    <w:p w:rsidR="004C657A" w:rsidRPr="00202A05" w:rsidRDefault="00202A05" w:rsidP="009E17A9">
      <w:pPr>
        <w:pStyle w:val="a4"/>
        <w:numPr>
          <w:ilvl w:val="0"/>
          <w:numId w:val="11"/>
        </w:numPr>
        <w:tabs>
          <w:tab w:val="left" w:pos="508"/>
        </w:tabs>
        <w:spacing w:line="360" w:lineRule="auto"/>
        <w:ind w:right="108" w:firstLine="0"/>
        <w:rPr>
          <w:sz w:val="24"/>
          <w:szCs w:val="24"/>
        </w:rPr>
      </w:pPr>
      <w:r w:rsidRPr="00202A05">
        <w:rPr>
          <w:b/>
          <w:i/>
          <w:sz w:val="24"/>
          <w:szCs w:val="24"/>
          <w:lang w:val="ru-RU"/>
        </w:rPr>
        <w:t xml:space="preserve">характеризовать: </w:t>
      </w:r>
      <w:r w:rsidRPr="00202A05">
        <w:rPr>
          <w:sz w:val="24"/>
          <w:szCs w:val="24"/>
          <w:lang w:val="ru-RU"/>
        </w:rPr>
        <w:t xml:space="preserve">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w:t>
      </w:r>
      <w:r w:rsidRPr="00202A05">
        <w:rPr>
          <w:sz w:val="24"/>
          <w:szCs w:val="24"/>
        </w:rPr>
        <w:t>службу;</w:t>
      </w:r>
    </w:p>
    <w:p w:rsidR="004C657A" w:rsidRPr="00202A05" w:rsidRDefault="00202A05" w:rsidP="009E17A9">
      <w:pPr>
        <w:pStyle w:val="a4"/>
        <w:numPr>
          <w:ilvl w:val="0"/>
          <w:numId w:val="11"/>
        </w:numPr>
        <w:tabs>
          <w:tab w:val="left" w:pos="666"/>
        </w:tabs>
        <w:spacing w:line="360" w:lineRule="auto"/>
        <w:ind w:right="106" w:firstLine="0"/>
        <w:rPr>
          <w:sz w:val="24"/>
          <w:szCs w:val="24"/>
          <w:lang w:val="ru-RU"/>
        </w:rPr>
      </w:pPr>
      <w:r w:rsidRPr="00202A05">
        <w:rPr>
          <w:b/>
          <w:i/>
          <w:sz w:val="24"/>
          <w:szCs w:val="24"/>
          <w:lang w:val="ru-RU"/>
        </w:rPr>
        <w:t xml:space="preserve">объяснять: </w:t>
      </w:r>
      <w:r w:rsidRPr="00202A05">
        <w:rPr>
          <w:sz w:val="24"/>
          <w:szCs w:val="24"/>
          <w:lang w:val="ru-RU"/>
        </w:rPr>
        <w:t>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4C657A" w:rsidRPr="00202A05" w:rsidRDefault="00202A05" w:rsidP="009E17A9">
      <w:pPr>
        <w:pStyle w:val="a4"/>
        <w:numPr>
          <w:ilvl w:val="0"/>
          <w:numId w:val="11"/>
        </w:numPr>
        <w:tabs>
          <w:tab w:val="left" w:pos="568"/>
        </w:tabs>
        <w:spacing w:line="360" w:lineRule="auto"/>
        <w:ind w:right="102" w:firstLine="0"/>
        <w:rPr>
          <w:sz w:val="24"/>
          <w:szCs w:val="24"/>
          <w:lang w:val="ru-RU"/>
        </w:rPr>
      </w:pPr>
      <w:r w:rsidRPr="00202A05">
        <w:rPr>
          <w:b/>
          <w:i/>
          <w:sz w:val="24"/>
          <w:szCs w:val="24"/>
          <w:lang w:val="ru-RU"/>
        </w:rPr>
        <w:t xml:space="preserve">различать: </w:t>
      </w:r>
      <w:r w:rsidRPr="00202A05">
        <w:rPr>
          <w:sz w:val="24"/>
          <w:szCs w:val="24"/>
          <w:lang w:val="ru-RU"/>
        </w:rPr>
        <w:t>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w:t>
      </w:r>
      <w:r w:rsidRPr="00202A05">
        <w:rPr>
          <w:spacing w:val="-9"/>
          <w:sz w:val="24"/>
          <w:szCs w:val="24"/>
          <w:lang w:val="ru-RU"/>
        </w:rPr>
        <w:t xml:space="preserve"> </w:t>
      </w:r>
      <w:r w:rsidRPr="00202A05">
        <w:rPr>
          <w:sz w:val="24"/>
          <w:szCs w:val="24"/>
          <w:lang w:val="ru-RU"/>
        </w:rPr>
        <w:t>правом;</w:t>
      </w:r>
    </w:p>
    <w:p w:rsidR="004C657A" w:rsidRPr="00202A05" w:rsidRDefault="00202A05" w:rsidP="009E17A9">
      <w:pPr>
        <w:pStyle w:val="a4"/>
        <w:numPr>
          <w:ilvl w:val="0"/>
          <w:numId w:val="11"/>
        </w:numPr>
        <w:tabs>
          <w:tab w:val="left" w:pos="853"/>
          <w:tab w:val="left" w:pos="854"/>
        </w:tabs>
        <w:spacing w:line="360" w:lineRule="auto"/>
        <w:ind w:right="103" w:firstLine="0"/>
        <w:rPr>
          <w:sz w:val="24"/>
          <w:szCs w:val="24"/>
          <w:lang w:val="ru-RU"/>
        </w:rPr>
      </w:pPr>
      <w:r w:rsidRPr="00202A05">
        <w:rPr>
          <w:b/>
          <w:i/>
          <w:sz w:val="24"/>
          <w:szCs w:val="24"/>
          <w:lang w:val="ru-RU"/>
        </w:rPr>
        <w:t xml:space="preserve">приводить примеры: </w:t>
      </w:r>
      <w:r w:rsidRPr="00202A05">
        <w:rPr>
          <w:sz w:val="24"/>
          <w:szCs w:val="24"/>
          <w:lang w:val="ru-RU"/>
        </w:rPr>
        <w:t>различных видов правоотношений, правонарушений, ответственности;</w:t>
      </w:r>
    </w:p>
    <w:p w:rsidR="004C657A" w:rsidRPr="00864B7C" w:rsidRDefault="00202A05" w:rsidP="00864B7C">
      <w:pPr>
        <w:rPr>
          <w:b/>
          <w:sz w:val="24"/>
          <w:szCs w:val="24"/>
          <w:lang w:val="ru-RU"/>
        </w:rPr>
      </w:pPr>
      <w:r w:rsidRPr="00864B7C">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61"/>
        </w:numPr>
        <w:tabs>
          <w:tab w:val="left" w:pos="461"/>
          <w:tab w:val="left" w:pos="462"/>
        </w:tabs>
        <w:spacing w:line="360" w:lineRule="auto"/>
        <w:ind w:left="426" w:right="111"/>
        <w:rPr>
          <w:sz w:val="24"/>
          <w:szCs w:val="24"/>
          <w:lang w:val="ru-RU"/>
        </w:rPr>
      </w:pPr>
      <w:r w:rsidRPr="00B227AD">
        <w:rPr>
          <w:sz w:val="24"/>
          <w:szCs w:val="24"/>
          <w:lang w:val="ru-RU"/>
        </w:rPr>
        <w:t>поиска, первичного анализа и использования правовой информации; обращения в надлежащие органы за квалифицированной юридической</w:t>
      </w:r>
      <w:r w:rsidRPr="00B227AD">
        <w:rPr>
          <w:spacing w:val="-15"/>
          <w:sz w:val="24"/>
          <w:szCs w:val="24"/>
          <w:lang w:val="ru-RU"/>
        </w:rPr>
        <w:t xml:space="preserve"> </w:t>
      </w:r>
      <w:r w:rsidRPr="00B227AD">
        <w:rPr>
          <w:sz w:val="24"/>
          <w:szCs w:val="24"/>
          <w:lang w:val="ru-RU"/>
        </w:rPr>
        <w:t>помощью;</w:t>
      </w:r>
    </w:p>
    <w:p w:rsidR="004C657A" w:rsidRPr="00B227AD" w:rsidRDefault="00202A05" w:rsidP="009E17A9">
      <w:pPr>
        <w:pStyle w:val="a4"/>
        <w:numPr>
          <w:ilvl w:val="0"/>
          <w:numId w:val="61"/>
        </w:numPr>
        <w:tabs>
          <w:tab w:val="left" w:pos="462"/>
        </w:tabs>
        <w:spacing w:line="360" w:lineRule="auto"/>
        <w:ind w:left="426"/>
        <w:rPr>
          <w:sz w:val="24"/>
          <w:szCs w:val="24"/>
          <w:lang w:val="ru-RU"/>
        </w:rPr>
      </w:pPr>
      <w:r w:rsidRPr="00B227AD">
        <w:rPr>
          <w:sz w:val="24"/>
          <w:szCs w:val="24"/>
          <w:lang w:val="ru-RU"/>
        </w:rPr>
        <w:t>анализа норм закона с точки зрения конкретных условий их</w:t>
      </w:r>
      <w:r w:rsidRPr="00B227AD">
        <w:rPr>
          <w:spacing w:val="-22"/>
          <w:sz w:val="24"/>
          <w:szCs w:val="24"/>
          <w:lang w:val="ru-RU"/>
        </w:rPr>
        <w:t xml:space="preserve"> </w:t>
      </w:r>
      <w:r w:rsidRPr="00B227AD">
        <w:rPr>
          <w:sz w:val="24"/>
          <w:szCs w:val="24"/>
          <w:lang w:val="ru-RU"/>
        </w:rPr>
        <w:t>реализации;</w:t>
      </w:r>
    </w:p>
    <w:p w:rsidR="004C657A" w:rsidRPr="00B227AD" w:rsidRDefault="00202A05" w:rsidP="009E17A9">
      <w:pPr>
        <w:pStyle w:val="a4"/>
        <w:numPr>
          <w:ilvl w:val="0"/>
          <w:numId w:val="61"/>
        </w:numPr>
        <w:tabs>
          <w:tab w:val="left" w:pos="462"/>
        </w:tabs>
        <w:spacing w:line="360" w:lineRule="auto"/>
        <w:ind w:left="426" w:right="107"/>
        <w:rPr>
          <w:sz w:val="24"/>
          <w:szCs w:val="24"/>
          <w:lang w:val="ru-RU"/>
        </w:rPr>
      </w:pPr>
      <w:r w:rsidRPr="00B227AD">
        <w:rPr>
          <w:sz w:val="24"/>
          <w:szCs w:val="24"/>
          <w:lang w:val="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w:t>
      </w:r>
      <w:r w:rsidRPr="00B227AD">
        <w:rPr>
          <w:spacing w:val="-3"/>
          <w:sz w:val="24"/>
          <w:szCs w:val="24"/>
          <w:lang w:val="ru-RU"/>
        </w:rPr>
        <w:t xml:space="preserve"> </w:t>
      </w:r>
      <w:r w:rsidRPr="00B227AD">
        <w:rPr>
          <w:sz w:val="24"/>
          <w:szCs w:val="24"/>
          <w:lang w:val="ru-RU"/>
        </w:rPr>
        <w:t>прав;</w:t>
      </w:r>
    </w:p>
    <w:p w:rsidR="004C657A" w:rsidRPr="00B227AD" w:rsidRDefault="00202A05" w:rsidP="009E17A9">
      <w:pPr>
        <w:pStyle w:val="a4"/>
        <w:numPr>
          <w:ilvl w:val="0"/>
          <w:numId w:val="61"/>
        </w:numPr>
        <w:tabs>
          <w:tab w:val="left" w:pos="461"/>
          <w:tab w:val="left" w:pos="462"/>
        </w:tabs>
        <w:spacing w:line="360" w:lineRule="auto"/>
        <w:ind w:left="426" w:right="111"/>
        <w:rPr>
          <w:sz w:val="24"/>
          <w:szCs w:val="24"/>
          <w:lang w:val="ru-RU"/>
        </w:rPr>
      </w:pPr>
      <w:r w:rsidRPr="00B227AD">
        <w:rPr>
          <w:sz w:val="24"/>
          <w:szCs w:val="24"/>
          <w:lang w:val="ru-RU"/>
        </w:rPr>
        <w:t>и аргументации собственных суждений о происходящих событиях и явлениях с точки зрения</w:t>
      </w:r>
      <w:r w:rsidRPr="00B227AD">
        <w:rPr>
          <w:spacing w:val="-7"/>
          <w:sz w:val="24"/>
          <w:szCs w:val="24"/>
          <w:lang w:val="ru-RU"/>
        </w:rPr>
        <w:t xml:space="preserve"> </w:t>
      </w:r>
      <w:r w:rsidRPr="00B227AD">
        <w:rPr>
          <w:sz w:val="24"/>
          <w:szCs w:val="24"/>
          <w:lang w:val="ru-RU"/>
        </w:rPr>
        <w:t>права;</w:t>
      </w:r>
    </w:p>
    <w:p w:rsidR="004C657A" w:rsidRPr="00B227AD" w:rsidRDefault="00202A05" w:rsidP="009E17A9">
      <w:pPr>
        <w:pStyle w:val="a4"/>
        <w:numPr>
          <w:ilvl w:val="0"/>
          <w:numId w:val="61"/>
        </w:numPr>
        <w:tabs>
          <w:tab w:val="left" w:pos="462"/>
        </w:tabs>
        <w:spacing w:line="360" w:lineRule="auto"/>
        <w:ind w:left="426"/>
        <w:rPr>
          <w:sz w:val="24"/>
          <w:szCs w:val="24"/>
          <w:lang w:val="ru-RU"/>
        </w:rPr>
      </w:pPr>
      <w:r w:rsidRPr="00B227AD">
        <w:rPr>
          <w:sz w:val="24"/>
          <w:szCs w:val="24"/>
          <w:lang w:val="ru-RU"/>
        </w:rPr>
        <w:t>решения правовых задач (на примерах конкретных</w:t>
      </w:r>
      <w:r w:rsidRPr="00B227AD">
        <w:rPr>
          <w:spacing w:val="-18"/>
          <w:sz w:val="24"/>
          <w:szCs w:val="24"/>
          <w:lang w:val="ru-RU"/>
        </w:rPr>
        <w:t xml:space="preserve"> </w:t>
      </w:r>
      <w:r w:rsidRPr="00B227AD">
        <w:rPr>
          <w:sz w:val="24"/>
          <w:szCs w:val="24"/>
          <w:lang w:val="ru-RU"/>
        </w:rPr>
        <w:t>ситуаций)</w:t>
      </w:r>
    </w:p>
    <w:p w:rsidR="004C657A" w:rsidRPr="00B227AD" w:rsidRDefault="00202A05" w:rsidP="009E17A9">
      <w:pPr>
        <w:pStyle w:val="a4"/>
        <w:numPr>
          <w:ilvl w:val="0"/>
          <w:numId w:val="61"/>
        </w:numPr>
        <w:tabs>
          <w:tab w:val="left" w:pos="461"/>
          <w:tab w:val="left" w:pos="462"/>
        </w:tabs>
        <w:spacing w:line="360" w:lineRule="auto"/>
        <w:ind w:left="426"/>
        <w:rPr>
          <w:sz w:val="24"/>
          <w:szCs w:val="24"/>
          <w:lang w:val="ru-RU"/>
        </w:rPr>
      </w:pPr>
      <w:r w:rsidRPr="00B227AD">
        <w:rPr>
          <w:sz w:val="24"/>
          <w:szCs w:val="24"/>
          <w:lang w:val="ru-RU"/>
        </w:rPr>
        <w:t>поиска, анализа, интерпретации и использования правовой</w:t>
      </w:r>
      <w:r w:rsidRPr="00B227AD">
        <w:rPr>
          <w:spacing w:val="-27"/>
          <w:sz w:val="24"/>
          <w:szCs w:val="24"/>
          <w:lang w:val="ru-RU"/>
        </w:rPr>
        <w:t xml:space="preserve"> </w:t>
      </w:r>
      <w:r w:rsidRPr="00B227AD">
        <w:rPr>
          <w:sz w:val="24"/>
          <w:szCs w:val="24"/>
          <w:lang w:val="ru-RU"/>
        </w:rPr>
        <w:t>информации;</w:t>
      </w:r>
    </w:p>
    <w:p w:rsidR="004C657A" w:rsidRPr="00B227AD" w:rsidRDefault="00202A05" w:rsidP="009E17A9">
      <w:pPr>
        <w:pStyle w:val="a4"/>
        <w:numPr>
          <w:ilvl w:val="0"/>
          <w:numId w:val="61"/>
        </w:numPr>
        <w:tabs>
          <w:tab w:val="left" w:pos="461"/>
          <w:tab w:val="left" w:pos="462"/>
        </w:tabs>
        <w:spacing w:line="360" w:lineRule="auto"/>
        <w:ind w:left="426" w:right="907"/>
        <w:rPr>
          <w:sz w:val="24"/>
          <w:szCs w:val="24"/>
          <w:lang w:val="ru-RU"/>
        </w:rPr>
      </w:pPr>
      <w:r w:rsidRPr="00B227AD">
        <w:rPr>
          <w:sz w:val="24"/>
          <w:szCs w:val="24"/>
          <w:lang w:val="ru-RU"/>
        </w:rPr>
        <w:t>анализа текстов законодательных актов, норм права с точки зрения конкретных условий их</w:t>
      </w:r>
      <w:r w:rsidRPr="00B227AD">
        <w:rPr>
          <w:spacing w:val="-7"/>
          <w:sz w:val="24"/>
          <w:szCs w:val="24"/>
          <w:lang w:val="ru-RU"/>
        </w:rPr>
        <w:t xml:space="preserve"> </w:t>
      </w:r>
      <w:r w:rsidRPr="00B227AD">
        <w:rPr>
          <w:sz w:val="24"/>
          <w:szCs w:val="24"/>
          <w:lang w:val="ru-RU"/>
        </w:rPr>
        <w:t>реализации;</w:t>
      </w:r>
    </w:p>
    <w:p w:rsidR="004C657A" w:rsidRPr="00B227AD" w:rsidRDefault="00202A05" w:rsidP="009E17A9">
      <w:pPr>
        <w:pStyle w:val="a4"/>
        <w:numPr>
          <w:ilvl w:val="0"/>
          <w:numId w:val="61"/>
        </w:numPr>
        <w:tabs>
          <w:tab w:val="left" w:pos="461"/>
          <w:tab w:val="left" w:pos="462"/>
        </w:tabs>
        <w:spacing w:line="360" w:lineRule="auto"/>
        <w:ind w:left="426" w:right="908"/>
        <w:rPr>
          <w:sz w:val="24"/>
          <w:szCs w:val="24"/>
          <w:lang w:val="ru-RU"/>
        </w:rPr>
      </w:pPr>
      <w:r w:rsidRPr="00B227AD">
        <w:rPr>
          <w:sz w:val="24"/>
          <w:szCs w:val="24"/>
          <w:lang w:val="ru-RU"/>
        </w:rPr>
        <w:t>изложения и аргументации собственных суждений о происходящих событиях и явлениях с точки зрения</w:t>
      </w:r>
      <w:r w:rsidRPr="00B227AD">
        <w:rPr>
          <w:spacing w:val="-12"/>
          <w:sz w:val="24"/>
          <w:szCs w:val="24"/>
          <w:lang w:val="ru-RU"/>
        </w:rPr>
        <w:t xml:space="preserve"> </w:t>
      </w:r>
      <w:r w:rsidRPr="00B227AD">
        <w:rPr>
          <w:sz w:val="24"/>
          <w:szCs w:val="24"/>
          <w:lang w:val="ru-RU"/>
        </w:rPr>
        <w:t>права;</w:t>
      </w:r>
    </w:p>
    <w:p w:rsidR="004C657A" w:rsidRPr="00B227AD" w:rsidRDefault="00202A05" w:rsidP="009E17A9">
      <w:pPr>
        <w:pStyle w:val="a4"/>
        <w:numPr>
          <w:ilvl w:val="0"/>
          <w:numId w:val="61"/>
        </w:numPr>
        <w:tabs>
          <w:tab w:val="left" w:pos="461"/>
          <w:tab w:val="left" w:pos="462"/>
        </w:tabs>
        <w:spacing w:line="360" w:lineRule="auto"/>
        <w:ind w:left="426" w:right="745"/>
        <w:rPr>
          <w:sz w:val="24"/>
          <w:szCs w:val="24"/>
          <w:lang w:val="ru-RU"/>
        </w:rPr>
      </w:pPr>
      <w:r w:rsidRPr="00B227AD">
        <w:rPr>
          <w:sz w:val="24"/>
          <w:szCs w:val="24"/>
          <w:lang w:val="ru-RU"/>
        </w:rPr>
        <w:t>применения правил (норм) отношений, направленных на согласование</w:t>
      </w:r>
      <w:r w:rsidRPr="00B227AD">
        <w:rPr>
          <w:spacing w:val="-29"/>
          <w:sz w:val="24"/>
          <w:szCs w:val="24"/>
          <w:lang w:val="ru-RU"/>
        </w:rPr>
        <w:t xml:space="preserve"> </w:t>
      </w:r>
      <w:r w:rsidRPr="00B227AD">
        <w:rPr>
          <w:sz w:val="24"/>
          <w:szCs w:val="24"/>
          <w:lang w:val="ru-RU"/>
        </w:rPr>
        <w:t>интересов различных сторон (на заданных</w:t>
      </w:r>
      <w:r w:rsidRPr="00B227AD">
        <w:rPr>
          <w:spacing w:val="-6"/>
          <w:sz w:val="24"/>
          <w:szCs w:val="24"/>
          <w:lang w:val="ru-RU"/>
        </w:rPr>
        <w:t xml:space="preserve"> </w:t>
      </w:r>
      <w:r w:rsidRPr="00B227AD">
        <w:rPr>
          <w:sz w:val="24"/>
          <w:szCs w:val="24"/>
          <w:lang w:val="ru-RU"/>
        </w:rPr>
        <w:t>примерах);</w:t>
      </w:r>
    </w:p>
    <w:p w:rsidR="004C657A" w:rsidRPr="00B227AD" w:rsidRDefault="00202A05" w:rsidP="009E17A9">
      <w:pPr>
        <w:pStyle w:val="a4"/>
        <w:numPr>
          <w:ilvl w:val="0"/>
          <w:numId w:val="61"/>
        </w:numPr>
        <w:tabs>
          <w:tab w:val="left" w:pos="461"/>
          <w:tab w:val="left" w:pos="462"/>
        </w:tabs>
        <w:spacing w:line="360" w:lineRule="auto"/>
        <w:ind w:left="426"/>
        <w:rPr>
          <w:sz w:val="24"/>
          <w:szCs w:val="24"/>
          <w:lang w:val="ru-RU"/>
        </w:rPr>
      </w:pPr>
      <w:r w:rsidRPr="00B227AD">
        <w:rPr>
          <w:sz w:val="24"/>
          <w:szCs w:val="24"/>
          <w:lang w:val="ru-RU"/>
        </w:rPr>
        <w:t>осуществления учебных исследований и проектов по правовой</w:t>
      </w:r>
      <w:r w:rsidRPr="00B227AD">
        <w:rPr>
          <w:spacing w:val="-15"/>
          <w:sz w:val="24"/>
          <w:szCs w:val="24"/>
          <w:lang w:val="ru-RU"/>
        </w:rPr>
        <w:t xml:space="preserve"> </w:t>
      </w:r>
      <w:r w:rsidRPr="00B227AD">
        <w:rPr>
          <w:sz w:val="24"/>
          <w:szCs w:val="24"/>
          <w:lang w:val="ru-RU"/>
        </w:rPr>
        <w:t>тематике;</w:t>
      </w:r>
    </w:p>
    <w:p w:rsidR="004C657A" w:rsidRPr="00B227AD" w:rsidRDefault="00202A05" w:rsidP="009E17A9">
      <w:pPr>
        <w:pStyle w:val="a4"/>
        <w:numPr>
          <w:ilvl w:val="0"/>
          <w:numId w:val="61"/>
        </w:numPr>
        <w:tabs>
          <w:tab w:val="left" w:pos="461"/>
          <w:tab w:val="left" w:pos="462"/>
        </w:tabs>
        <w:spacing w:line="360" w:lineRule="auto"/>
        <w:ind w:left="426" w:right="129"/>
        <w:rPr>
          <w:sz w:val="24"/>
          <w:szCs w:val="24"/>
          <w:lang w:val="ru-RU"/>
        </w:rPr>
      </w:pPr>
      <w:r w:rsidRPr="00B227AD">
        <w:rPr>
          <w:sz w:val="24"/>
          <w:szCs w:val="24"/>
          <w:lang w:val="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w:t>
      </w:r>
      <w:r w:rsidRPr="00B227AD">
        <w:rPr>
          <w:spacing w:val="-16"/>
          <w:sz w:val="24"/>
          <w:szCs w:val="24"/>
          <w:lang w:val="ru-RU"/>
        </w:rPr>
        <w:t xml:space="preserve"> </w:t>
      </w:r>
      <w:r w:rsidRPr="00B227AD">
        <w:rPr>
          <w:sz w:val="24"/>
          <w:szCs w:val="24"/>
          <w:lang w:val="ru-RU"/>
        </w:rPr>
        <w:t>споров;</w:t>
      </w:r>
    </w:p>
    <w:p w:rsidR="004C657A" w:rsidRPr="00B227AD" w:rsidRDefault="00202A05" w:rsidP="009E17A9">
      <w:pPr>
        <w:pStyle w:val="a4"/>
        <w:numPr>
          <w:ilvl w:val="0"/>
          <w:numId w:val="61"/>
        </w:numPr>
        <w:tabs>
          <w:tab w:val="left" w:pos="461"/>
          <w:tab w:val="left" w:pos="462"/>
        </w:tabs>
        <w:spacing w:line="360" w:lineRule="auto"/>
        <w:ind w:left="426"/>
        <w:rPr>
          <w:sz w:val="24"/>
          <w:szCs w:val="24"/>
          <w:lang w:val="ru-RU"/>
        </w:rPr>
      </w:pPr>
      <w:r w:rsidRPr="00B227AD">
        <w:rPr>
          <w:sz w:val="24"/>
          <w:szCs w:val="24"/>
          <w:lang w:val="ru-RU"/>
        </w:rPr>
        <w:t>обращения в надлежащие органы за квалифицированной юридической</w:t>
      </w:r>
      <w:r w:rsidRPr="00B227AD">
        <w:rPr>
          <w:spacing w:val="-21"/>
          <w:sz w:val="24"/>
          <w:szCs w:val="24"/>
          <w:lang w:val="ru-RU"/>
        </w:rPr>
        <w:t xml:space="preserve"> </w:t>
      </w:r>
      <w:r w:rsidRPr="00B227AD">
        <w:rPr>
          <w:sz w:val="24"/>
          <w:szCs w:val="24"/>
          <w:lang w:val="ru-RU"/>
        </w:rPr>
        <w:t>помощью.</w:t>
      </w:r>
    </w:p>
    <w:p w:rsidR="004C657A" w:rsidRPr="00202A05" w:rsidRDefault="00A74E8C" w:rsidP="009E17A9">
      <w:pPr>
        <w:pStyle w:val="21"/>
        <w:numPr>
          <w:ilvl w:val="3"/>
          <w:numId w:val="89"/>
        </w:numPr>
        <w:tabs>
          <w:tab w:val="left" w:pos="883"/>
        </w:tabs>
        <w:spacing w:before="0" w:line="360" w:lineRule="auto"/>
        <w:ind w:left="883" w:hanging="781"/>
        <w:jc w:val="both"/>
      </w:pPr>
      <w:r>
        <w:rPr>
          <w:lang w:val="ru-RU"/>
        </w:rPr>
        <w:t xml:space="preserve"> </w:t>
      </w:r>
      <w:bookmarkStart w:id="23" w:name="_Toc466294740"/>
      <w:r w:rsidR="00864B7C">
        <w:rPr>
          <w:lang w:val="ru-RU"/>
        </w:rPr>
        <w:t>Экономика</w:t>
      </w:r>
      <w:bookmarkEnd w:id="23"/>
    </w:p>
    <w:p w:rsidR="004C657A" w:rsidRPr="00202A05" w:rsidRDefault="00202A05" w:rsidP="00ED112D">
      <w:pPr>
        <w:spacing w:line="360" w:lineRule="auto"/>
        <w:ind w:left="102" w:right="95"/>
        <w:jc w:val="both"/>
        <w:rPr>
          <w:b/>
          <w:sz w:val="24"/>
          <w:szCs w:val="24"/>
          <w:lang w:val="ru-RU"/>
        </w:rPr>
      </w:pPr>
      <w:r w:rsidRPr="00202A05">
        <w:rPr>
          <w:b/>
          <w:sz w:val="24"/>
          <w:szCs w:val="24"/>
          <w:lang w:val="ru-RU"/>
        </w:rPr>
        <w:t>В результате изучения экономики на профильном уровне ученик должен Знать/Понимать</w:t>
      </w:r>
    </w:p>
    <w:p w:rsidR="004C657A" w:rsidRPr="00B227AD" w:rsidRDefault="00202A05" w:rsidP="009E17A9">
      <w:pPr>
        <w:pStyle w:val="a4"/>
        <w:numPr>
          <w:ilvl w:val="0"/>
          <w:numId w:val="62"/>
        </w:numPr>
        <w:tabs>
          <w:tab w:val="left" w:pos="461"/>
          <w:tab w:val="left" w:pos="462"/>
        </w:tabs>
        <w:spacing w:line="360" w:lineRule="auto"/>
        <w:ind w:left="426"/>
        <w:rPr>
          <w:sz w:val="24"/>
          <w:szCs w:val="24"/>
          <w:lang w:val="ru-RU"/>
        </w:rPr>
      </w:pPr>
      <w:r w:rsidRPr="00B227AD">
        <w:rPr>
          <w:sz w:val="24"/>
          <w:szCs w:val="24"/>
          <w:lang w:val="ru-RU"/>
        </w:rPr>
        <w:t>смысл основных теоретических положений экономической</w:t>
      </w:r>
      <w:r w:rsidRPr="00B227AD">
        <w:rPr>
          <w:spacing w:val="-24"/>
          <w:sz w:val="24"/>
          <w:szCs w:val="24"/>
          <w:lang w:val="ru-RU"/>
        </w:rPr>
        <w:t xml:space="preserve"> </w:t>
      </w:r>
      <w:r w:rsidRPr="00B227AD">
        <w:rPr>
          <w:sz w:val="24"/>
          <w:szCs w:val="24"/>
          <w:lang w:val="ru-RU"/>
        </w:rPr>
        <w:t>науки;</w:t>
      </w:r>
    </w:p>
    <w:p w:rsidR="004C657A" w:rsidRPr="00B227AD" w:rsidRDefault="00202A05" w:rsidP="009E17A9">
      <w:pPr>
        <w:pStyle w:val="a4"/>
        <w:numPr>
          <w:ilvl w:val="0"/>
          <w:numId w:val="62"/>
        </w:numPr>
        <w:tabs>
          <w:tab w:val="left" w:pos="461"/>
          <w:tab w:val="left" w:pos="462"/>
        </w:tabs>
        <w:spacing w:line="360" w:lineRule="auto"/>
        <w:ind w:left="426" w:right="113"/>
        <w:rPr>
          <w:sz w:val="24"/>
          <w:szCs w:val="24"/>
          <w:lang w:val="ru-RU"/>
        </w:rPr>
      </w:pPr>
      <w:r w:rsidRPr="00B227AD">
        <w:rPr>
          <w:sz w:val="24"/>
          <w:szCs w:val="24"/>
          <w:lang w:val="ru-RU"/>
        </w:rPr>
        <w:t>основные экономические принципы функционирования семьи, фирмы, рынка и государства, а также международных экономических</w:t>
      </w:r>
      <w:r w:rsidRPr="00B227AD">
        <w:rPr>
          <w:spacing w:val="-17"/>
          <w:sz w:val="24"/>
          <w:szCs w:val="24"/>
          <w:lang w:val="ru-RU"/>
        </w:rPr>
        <w:t xml:space="preserve"> </w:t>
      </w:r>
      <w:r w:rsidRPr="00B227AD">
        <w:rPr>
          <w:sz w:val="24"/>
          <w:szCs w:val="24"/>
          <w:lang w:val="ru-RU"/>
        </w:rPr>
        <w:t>отношений.</w:t>
      </w:r>
    </w:p>
    <w:p w:rsidR="004C657A" w:rsidRPr="00864B7C" w:rsidRDefault="00202A05" w:rsidP="00864B7C">
      <w:pPr>
        <w:rPr>
          <w:b/>
          <w:sz w:val="24"/>
          <w:szCs w:val="24"/>
        </w:rPr>
      </w:pPr>
      <w:r w:rsidRPr="00864B7C">
        <w:rPr>
          <w:b/>
          <w:sz w:val="24"/>
          <w:szCs w:val="24"/>
        </w:rPr>
        <w:t>уметь</w:t>
      </w:r>
    </w:p>
    <w:p w:rsidR="004C657A" w:rsidRPr="00B227AD" w:rsidRDefault="00202A05" w:rsidP="009E17A9">
      <w:pPr>
        <w:pStyle w:val="a4"/>
        <w:numPr>
          <w:ilvl w:val="0"/>
          <w:numId w:val="63"/>
        </w:numPr>
        <w:tabs>
          <w:tab w:val="left" w:pos="461"/>
          <w:tab w:val="left" w:pos="462"/>
          <w:tab w:val="left" w:pos="6016"/>
        </w:tabs>
        <w:spacing w:line="360" w:lineRule="auto"/>
        <w:ind w:left="426" w:right="110"/>
        <w:rPr>
          <w:sz w:val="24"/>
          <w:szCs w:val="24"/>
          <w:lang w:val="ru-RU"/>
        </w:rPr>
      </w:pPr>
      <w:r w:rsidRPr="00B227AD">
        <w:rPr>
          <w:b/>
          <w:i/>
          <w:sz w:val="24"/>
          <w:szCs w:val="24"/>
          <w:lang w:val="ru-RU"/>
        </w:rPr>
        <w:t xml:space="preserve">приводить   примеры: </w:t>
      </w:r>
      <w:r w:rsidRPr="00B227AD">
        <w:rPr>
          <w:b/>
          <w:i/>
          <w:spacing w:val="56"/>
          <w:sz w:val="24"/>
          <w:szCs w:val="24"/>
          <w:lang w:val="ru-RU"/>
        </w:rPr>
        <w:t xml:space="preserve"> </w:t>
      </w:r>
      <w:r w:rsidRPr="00B227AD">
        <w:rPr>
          <w:sz w:val="24"/>
          <w:szCs w:val="24"/>
          <w:lang w:val="ru-RU"/>
        </w:rPr>
        <w:t xml:space="preserve">взаимодействия </w:t>
      </w:r>
      <w:r w:rsidRPr="00B227AD">
        <w:rPr>
          <w:spacing w:val="58"/>
          <w:sz w:val="24"/>
          <w:szCs w:val="24"/>
          <w:lang w:val="ru-RU"/>
        </w:rPr>
        <w:t xml:space="preserve"> </w:t>
      </w:r>
      <w:r w:rsidRPr="00B227AD">
        <w:rPr>
          <w:sz w:val="24"/>
          <w:szCs w:val="24"/>
          <w:lang w:val="ru-RU"/>
        </w:rPr>
        <w:t>рынков;</w:t>
      </w:r>
      <w:r w:rsidRPr="00B227AD">
        <w:rPr>
          <w:sz w:val="24"/>
          <w:szCs w:val="24"/>
          <w:lang w:val="ru-RU"/>
        </w:rPr>
        <w:tab/>
        <w:t xml:space="preserve">прямых   и </w:t>
      </w:r>
      <w:r w:rsidRPr="00B227AD">
        <w:rPr>
          <w:spacing w:val="55"/>
          <w:sz w:val="24"/>
          <w:szCs w:val="24"/>
          <w:lang w:val="ru-RU"/>
        </w:rPr>
        <w:t xml:space="preserve"> </w:t>
      </w:r>
      <w:r w:rsidRPr="00B227AD">
        <w:rPr>
          <w:sz w:val="24"/>
          <w:szCs w:val="24"/>
          <w:lang w:val="ru-RU"/>
        </w:rPr>
        <w:t xml:space="preserve">косвенных </w:t>
      </w:r>
      <w:r w:rsidRPr="00B227AD">
        <w:rPr>
          <w:spacing w:val="58"/>
          <w:sz w:val="24"/>
          <w:szCs w:val="24"/>
          <w:lang w:val="ru-RU"/>
        </w:rPr>
        <w:t xml:space="preserve"> </w:t>
      </w:r>
      <w:r w:rsidRPr="00B227AD">
        <w:rPr>
          <w:sz w:val="24"/>
          <w:szCs w:val="24"/>
          <w:lang w:val="ru-RU"/>
        </w:rPr>
        <w:t>налогов;</w:t>
      </w:r>
      <w:r w:rsidRPr="00B227AD">
        <w:rPr>
          <w:w w:val="99"/>
          <w:sz w:val="24"/>
          <w:szCs w:val="24"/>
          <w:lang w:val="ru-RU"/>
        </w:rPr>
        <w:t xml:space="preserve"> </w:t>
      </w:r>
      <w:r w:rsidRPr="00B227AD">
        <w:rPr>
          <w:sz w:val="24"/>
          <w:szCs w:val="24"/>
          <w:lang w:val="ru-RU"/>
        </w:rPr>
        <w:t>взаимовыгодной международной</w:t>
      </w:r>
      <w:r w:rsidRPr="00B227AD">
        <w:rPr>
          <w:spacing w:val="-5"/>
          <w:sz w:val="24"/>
          <w:szCs w:val="24"/>
          <w:lang w:val="ru-RU"/>
        </w:rPr>
        <w:t xml:space="preserve"> </w:t>
      </w:r>
      <w:r w:rsidRPr="00B227AD">
        <w:rPr>
          <w:sz w:val="24"/>
          <w:szCs w:val="24"/>
          <w:lang w:val="ru-RU"/>
        </w:rPr>
        <w:t>торговли;</w:t>
      </w:r>
    </w:p>
    <w:p w:rsidR="004C657A" w:rsidRPr="00B227AD" w:rsidRDefault="00202A05" w:rsidP="009E17A9">
      <w:pPr>
        <w:pStyle w:val="a4"/>
        <w:numPr>
          <w:ilvl w:val="0"/>
          <w:numId w:val="63"/>
        </w:numPr>
        <w:tabs>
          <w:tab w:val="left" w:pos="462"/>
        </w:tabs>
        <w:spacing w:line="360" w:lineRule="auto"/>
        <w:ind w:left="426" w:right="111"/>
        <w:rPr>
          <w:sz w:val="24"/>
          <w:szCs w:val="24"/>
          <w:lang w:val="ru-RU"/>
        </w:rPr>
      </w:pPr>
      <w:r w:rsidRPr="00B227AD">
        <w:rPr>
          <w:b/>
          <w:i/>
          <w:sz w:val="24"/>
          <w:szCs w:val="24"/>
          <w:lang w:val="ru-RU"/>
        </w:rPr>
        <w:t xml:space="preserve">описывать: </w:t>
      </w:r>
      <w:r w:rsidRPr="00B227AD">
        <w:rPr>
          <w:sz w:val="24"/>
          <w:szCs w:val="24"/>
          <w:lang w:val="ru-RU"/>
        </w:rPr>
        <w:t>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w:t>
      </w:r>
      <w:r w:rsidRPr="00B227AD">
        <w:rPr>
          <w:spacing w:val="-15"/>
          <w:sz w:val="24"/>
          <w:szCs w:val="24"/>
          <w:lang w:val="ru-RU"/>
        </w:rPr>
        <w:t xml:space="preserve"> </w:t>
      </w:r>
      <w:r w:rsidRPr="00B227AD">
        <w:rPr>
          <w:sz w:val="24"/>
          <w:szCs w:val="24"/>
          <w:lang w:val="ru-RU"/>
        </w:rPr>
        <w:t>проблемы;</w:t>
      </w:r>
    </w:p>
    <w:p w:rsidR="004C657A" w:rsidRPr="00B227AD" w:rsidRDefault="00202A05" w:rsidP="009E17A9">
      <w:pPr>
        <w:pStyle w:val="a4"/>
        <w:numPr>
          <w:ilvl w:val="0"/>
          <w:numId w:val="63"/>
        </w:numPr>
        <w:tabs>
          <w:tab w:val="left" w:pos="462"/>
        </w:tabs>
        <w:spacing w:line="360" w:lineRule="auto"/>
        <w:ind w:left="426" w:right="112"/>
        <w:rPr>
          <w:sz w:val="24"/>
          <w:szCs w:val="24"/>
          <w:lang w:val="ru-RU"/>
        </w:rPr>
      </w:pPr>
      <w:r w:rsidRPr="00B227AD">
        <w:rPr>
          <w:b/>
          <w:i/>
          <w:sz w:val="24"/>
          <w:szCs w:val="24"/>
          <w:lang w:val="ru-RU"/>
        </w:rPr>
        <w:t xml:space="preserve">объяснять: </w:t>
      </w:r>
      <w:r w:rsidRPr="00B227AD">
        <w:rPr>
          <w:sz w:val="24"/>
          <w:szCs w:val="24"/>
          <w:lang w:val="ru-RU"/>
        </w:rPr>
        <w:t>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w:t>
      </w:r>
      <w:r w:rsidRPr="00B227AD">
        <w:rPr>
          <w:spacing w:val="-7"/>
          <w:sz w:val="24"/>
          <w:szCs w:val="24"/>
          <w:lang w:val="ru-RU"/>
        </w:rPr>
        <w:t xml:space="preserve"> </w:t>
      </w:r>
      <w:r w:rsidRPr="00B227AD">
        <w:rPr>
          <w:sz w:val="24"/>
          <w:szCs w:val="24"/>
          <w:lang w:val="ru-RU"/>
        </w:rPr>
        <w:t>инфляции;</w:t>
      </w:r>
    </w:p>
    <w:p w:rsidR="004C657A" w:rsidRPr="00B227AD" w:rsidRDefault="00202A05" w:rsidP="009E17A9">
      <w:pPr>
        <w:pStyle w:val="a4"/>
        <w:numPr>
          <w:ilvl w:val="0"/>
          <w:numId w:val="63"/>
        </w:numPr>
        <w:tabs>
          <w:tab w:val="left" w:pos="462"/>
        </w:tabs>
        <w:spacing w:line="360" w:lineRule="auto"/>
        <w:ind w:left="426" w:right="102"/>
        <w:rPr>
          <w:sz w:val="24"/>
          <w:szCs w:val="24"/>
          <w:lang w:val="ru-RU"/>
        </w:rPr>
      </w:pPr>
      <w:r w:rsidRPr="00B227AD">
        <w:rPr>
          <w:b/>
          <w:i/>
          <w:sz w:val="24"/>
          <w:szCs w:val="24"/>
          <w:lang w:val="ru-RU"/>
        </w:rPr>
        <w:t xml:space="preserve">сравнивать (различать): </w:t>
      </w:r>
      <w:r w:rsidRPr="00B227AD">
        <w:rPr>
          <w:sz w:val="24"/>
          <w:szCs w:val="24"/>
          <w:lang w:val="ru-RU"/>
        </w:rPr>
        <w:t>спрос и величину спроса, предложение и величину предложения, рыночные структуры, безработных и незанятых, организационно- правовые формы предприятий, акции и</w:t>
      </w:r>
      <w:r w:rsidRPr="00B227AD">
        <w:rPr>
          <w:spacing w:val="-12"/>
          <w:sz w:val="24"/>
          <w:szCs w:val="24"/>
          <w:lang w:val="ru-RU"/>
        </w:rPr>
        <w:t xml:space="preserve"> </w:t>
      </w:r>
      <w:r w:rsidRPr="00B227AD">
        <w:rPr>
          <w:sz w:val="24"/>
          <w:szCs w:val="24"/>
          <w:lang w:val="ru-RU"/>
        </w:rPr>
        <w:t>облигации;</w:t>
      </w:r>
    </w:p>
    <w:p w:rsidR="004C657A" w:rsidRPr="00B227AD" w:rsidRDefault="00202A05" w:rsidP="009E17A9">
      <w:pPr>
        <w:pStyle w:val="a4"/>
        <w:numPr>
          <w:ilvl w:val="0"/>
          <w:numId w:val="63"/>
        </w:numPr>
        <w:tabs>
          <w:tab w:val="left" w:pos="462"/>
        </w:tabs>
        <w:spacing w:line="360" w:lineRule="auto"/>
        <w:ind w:left="426" w:right="107"/>
        <w:rPr>
          <w:sz w:val="24"/>
          <w:szCs w:val="24"/>
          <w:lang w:val="ru-RU"/>
        </w:rPr>
      </w:pPr>
      <w:r w:rsidRPr="00B227AD">
        <w:rPr>
          <w:b/>
          <w:i/>
          <w:sz w:val="24"/>
          <w:szCs w:val="24"/>
          <w:lang w:val="ru-RU"/>
        </w:rPr>
        <w:t xml:space="preserve">вычислять на условных примерах: </w:t>
      </w:r>
      <w:r w:rsidRPr="00B227AD">
        <w:rPr>
          <w:sz w:val="24"/>
          <w:szCs w:val="24"/>
          <w:lang w:val="ru-RU"/>
        </w:rPr>
        <w:t>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w:t>
      </w:r>
      <w:r w:rsidRPr="00B227AD">
        <w:rPr>
          <w:spacing w:val="-23"/>
          <w:sz w:val="24"/>
          <w:szCs w:val="24"/>
          <w:lang w:val="ru-RU"/>
        </w:rPr>
        <w:t xml:space="preserve"> </w:t>
      </w:r>
      <w:r w:rsidRPr="00B227AD">
        <w:rPr>
          <w:sz w:val="24"/>
          <w:szCs w:val="24"/>
          <w:lang w:val="ru-RU"/>
        </w:rPr>
        <w:t>безработицы;</w:t>
      </w:r>
    </w:p>
    <w:p w:rsidR="004C657A" w:rsidRPr="00B227AD" w:rsidRDefault="00202A05" w:rsidP="009E17A9">
      <w:pPr>
        <w:pStyle w:val="a4"/>
        <w:numPr>
          <w:ilvl w:val="0"/>
          <w:numId w:val="63"/>
        </w:numPr>
        <w:tabs>
          <w:tab w:val="left" w:pos="462"/>
        </w:tabs>
        <w:spacing w:line="360" w:lineRule="auto"/>
        <w:ind w:left="426" w:right="107"/>
        <w:rPr>
          <w:sz w:val="24"/>
          <w:szCs w:val="24"/>
          <w:lang w:val="ru-RU"/>
        </w:rPr>
      </w:pPr>
      <w:r w:rsidRPr="00B227AD">
        <w:rPr>
          <w:b/>
          <w:i/>
          <w:sz w:val="24"/>
          <w:szCs w:val="24"/>
          <w:lang w:val="ru-RU"/>
        </w:rPr>
        <w:t xml:space="preserve">применять для экономического анализа: </w:t>
      </w:r>
      <w:r w:rsidRPr="00B227AD">
        <w:rPr>
          <w:sz w:val="24"/>
          <w:szCs w:val="24"/>
          <w:lang w:val="ru-RU"/>
        </w:rPr>
        <w:t>кривые спроса и предложения, графики изменений рыночной ситуации в результате изменения цен на факторы производства, товары-заменители и дополняющие</w:t>
      </w:r>
      <w:r w:rsidRPr="00B227AD">
        <w:rPr>
          <w:spacing w:val="-13"/>
          <w:sz w:val="24"/>
          <w:szCs w:val="24"/>
          <w:lang w:val="ru-RU"/>
        </w:rPr>
        <w:t xml:space="preserve"> </w:t>
      </w:r>
      <w:r w:rsidRPr="00B227AD">
        <w:rPr>
          <w:sz w:val="24"/>
          <w:szCs w:val="24"/>
          <w:lang w:val="ru-RU"/>
        </w:rPr>
        <w:t>товары</w:t>
      </w:r>
    </w:p>
    <w:p w:rsidR="004C657A" w:rsidRPr="00864B7C" w:rsidRDefault="00202A05" w:rsidP="00864B7C">
      <w:pPr>
        <w:rPr>
          <w:b/>
          <w:sz w:val="24"/>
          <w:szCs w:val="24"/>
          <w:lang w:val="ru-RU"/>
        </w:rPr>
      </w:pPr>
      <w:r w:rsidRPr="00864B7C">
        <w:rPr>
          <w:b/>
          <w:sz w:val="24"/>
          <w:szCs w:val="24"/>
          <w:lang w:val="ru-RU"/>
        </w:rPr>
        <w:t>Использовать приобретенные знания и умения в практической деятельности и повседневной жизни для:</w:t>
      </w:r>
    </w:p>
    <w:p w:rsidR="004C657A" w:rsidRPr="00B227AD" w:rsidRDefault="00202A05" w:rsidP="009E17A9">
      <w:pPr>
        <w:pStyle w:val="a4"/>
        <w:numPr>
          <w:ilvl w:val="0"/>
          <w:numId w:val="64"/>
        </w:numPr>
        <w:tabs>
          <w:tab w:val="left" w:pos="461"/>
          <w:tab w:val="left" w:pos="462"/>
        </w:tabs>
        <w:spacing w:line="360" w:lineRule="auto"/>
        <w:ind w:left="426"/>
        <w:rPr>
          <w:sz w:val="24"/>
          <w:szCs w:val="24"/>
        </w:rPr>
      </w:pPr>
      <w:r w:rsidRPr="00B227AD">
        <w:rPr>
          <w:sz w:val="24"/>
          <w:szCs w:val="24"/>
        </w:rPr>
        <w:t>исполнения типичных экономических</w:t>
      </w:r>
      <w:r w:rsidRPr="00B227AD">
        <w:rPr>
          <w:spacing w:val="-14"/>
          <w:sz w:val="24"/>
          <w:szCs w:val="24"/>
        </w:rPr>
        <w:t xml:space="preserve"> </w:t>
      </w:r>
      <w:r w:rsidRPr="00B227AD">
        <w:rPr>
          <w:sz w:val="24"/>
          <w:szCs w:val="24"/>
        </w:rPr>
        <w:t>ролей;</w:t>
      </w:r>
    </w:p>
    <w:p w:rsidR="004C657A" w:rsidRPr="00B227AD" w:rsidRDefault="00202A05" w:rsidP="009E17A9">
      <w:pPr>
        <w:pStyle w:val="a4"/>
        <w:numPr>
          <w:ilvl w:val="0"/>
          <w:numId w:val="64"/>
        </w:numPr>
        <w:tabs>
          <w:tab w:val="left" w:pos="461"/>
          <w:tab w:val="left" w:pos="462"/>
        </w:tabs>
        <w:spacing w:line="360" w:lineRule="auto"/>
        <w:ind w:left="426"/>
        <w:rPr>
          <w:sz w:val="24"/>
          <w:szCs w:val="24"/>
          <w:lang w:val="ru-RU"/>
        </w:rPr>
      </w:pPr>
      <w:r w:rsidRPr="00B227AD">
        <w:rPr>
          <w:sz w:val="24"/>
          <w:szCs w:val="24"/>
          <w:lang w:val="ru-RU"/>
        </w:rPr>
        <w:t>решения практических задач, связанных с жизненными</w:t>
      </w:r>
      <w:r w:rsidRPr="00B227AD">
        <w:rPr>
          <w:spacing w:val="-27"/>
          <w:sz w:val="24"/>
          <w:szCs w:val="24"/>
          <w:lang w:val="ru-RU"/>
        </w:rPr>
        <w:t xml:space="preserve"> </w:t>
      </w:r>
      <w:r w:rsidRPr="00B227AD">
        <w:rPr>
          <w:sz w:val="24"/>
          <w:szCs w:val="24"/>
          <w:lang w:val="ru-RU"/>
        </w:rPr>
        <w:t>ситуациями;</w:t>
      </w:r>
    </w:p>
    <w:p w:rsidR="004C657A" w:rsidRPr="00B227AD" w:rsidRDefault="00202A05" w:rsidP="009E17A9">
      <w:pPr>
        <w:pStyle w:val="a4"/>
        <w:numPr>
          <w:ilvl w:val="0"/>
          <w:numId w:val="64"/>
        </w:numPr>
        <w:tabs>
          <w:tab w:val="left" w:pos="461"/>
          <w:tab w:val="left" w:pos="462"/>
        </w:tabs>
        <w:spacing w:line="360" w:lineRule="auto"/>
        <w:ind w:left="426"/>
        <w:rPr>
          <w:sz w:val="24"/>
          <w:szCs w:val="24"/>
        </w:rPr>
      </w:pPr>
      <w:r w:rsidRPr="00B227AD">
        <w:rPr>
          <w:sz w:val="24"/>
          <w:szCs w:val="24"/>
        </w:rPr>
        <w:t>совершенствования собственной познавательной</w:t>
      </w:r>
      <w:r w:rsidRPr="00B227AD">
        <w:rPr>
          <w:spacing w:val="-18"/>
          <w:sz w:val="24"/>
          <w:szCs w:val="24"/>
        </w:rPr>
        <w:t xml:space="preserve"> </w:t>
      </w:r>
      <w:r w:rsidRPr="00B227AD">
        <w:rPr>
          <w:sz w:val="24"/>
          <w:szCs w:val="24"/>
        </w:rPr>
        <w:t>деятельности;</w:t>
      </w:r>
    </w:p>
    <w:p w:rsidR="004C657A" w:rsidRPr="00B227AD" w:rsidRDefault="00202A05" w:rsidP="009E17A9">
      <w:pPr>
        <w:pStyle w:val="a4"/>
        <w:numPr>
          <w:ilvl w:val="0"/>
          <w:numId w:val="64"/>
        </w:numPr>
        <w:tabs>
          <w:tab w:val="left" w:pos="461"/>
          <w:tab w:val="left" w:pos="462"/>
        </w:tabs>
        <w:spacing w:line="360" w:lineRule="auto"/>
        <w:ind w:left="426"/>
        <w:rPr>
          <w:sz w:val="24"/>
          <w:szCs w:val="24"/>
          <w:lang w:val="ru-RU"/>
        </w:rPr>
      </w:pPr>
      <w:r w:rsidRPr="00B227AD">
        <w:rPr>
          <w:sz w:val="24"/>
          <w:szCs w:val="24"/>
          <w:lang w:val="ru-RU"/>
        </w:rPr>
        <w:t>оценки происходящих событий и поведения людей с экономической точки</w:t>
      </w:r>
      <w:r w:rsidRPr="00B227AD">
        <w:rPr>
          <w:spacing w:val="-30"/>
          <w:sz w:val="24"/>
          <w:szCs w:val="24"/>
          <w:lang w:val="ru-RU"/>
        </w:rPr>
        <w:t xml:space="preserve"> </w:t>
      </w:r>
      <w:r w:rsidRPr="00B227AD">
        <w:rPr>
          <w:sz w:val="24"/>
          <w:szCs w:val="24"/>
          <w:lang w:val="ru-RU"/>
        </w:rPr>
        <w:t>зрения;</w:t>
      </w:r>
    </w:p>
    <w:p w:rsidR="004C657A" w:rsidRPr="00B227AD" w:rsidRDefault="00202A05" w:rsidP="009E17A9">
      <w:pPr>
        <w:pStyle w:val="a4"/>
        <w:numPr>
          <w:ilvl w:val="0"/>
          <w:numId w:val="64"/>
        </w:numPr>
        <w:tabs>
          <w:tab w:val="left" w:pos="461"/>
          <w:tab w:val="left" w:pos="462"/>
        </w:tabs>
        <w:spacing w:line="360" w:lineRule="auto"/>
        <w:ind w:left="426" w:right="108"/>
        <w:rPr>
          <w:sz w:val="24"/>
          <w:szCs w:val="24"/>
          <w:lang w:val="ru-RU"/>
        </w:rPr>
      </w:pPr>
      <w:r w:rsidRPr="00B227AD">
        <w:rPr>
          <w:sz w:val="24"/>
          <w:szCs w:val="24"/>
          <w:lang w:val="ru-RU"/>
        </w:rPr>
        <w:t>осуществления самостоятельного поиска, анализа и использования экономической информации.</w:t>
      </w:r>
    </w:p>
    <w:p w:rsidR="004C657A" w:rsidRPr="00202A05" w:rsidRDefault="00202A05" w:rsidP="00ED112D">
      <w:pPr>
        <w:pStyle w:val="21"/>
        <w:spacing w:before="0" w:line="360" w:lineRule="auto"/>
        <w:ind w:left="243" w:right="95"/>
        <w:jc w:val="both"/>
        <w:rPr>
          <w:lang w:val="ru-RU"/>
        </w:rPr>
      </w:pPr>
      <w:bookmarkStart w:id="24" w:name="_Toc466294741"/>
      <w:r w:rsidRPr="00202A05">
        <w:rPr>
          <w:lang w:val="ru-RU"/>
        </w:rPr>
        <w:t>2.3. Система оценки достижений освоения основной образовательной программы среднего общего образования по ФкГОС</w:t>
      </w:r>
      <w:bookmarkEnd w:id="24"/>
    </w:p>
    <w:p w:rsidR="004C657A" w:rsidRPr="00202A05" w:rsidRDefault="00202A05" w:rsidP="00ED112D">
      <w:pPr>
        <w:spacing w:line="360" w:lineRule="auto"/>
        <w:ind w:left="102"/>
        <w:jc w:val="both"/>
        <w:rPr>
          <w:b/>
          <w:sz w:val="24"/>
          <w:szCs w:val="24"/>
          <w:lang w:val="ru-RU"/>
        </w:rPr>
      </w:pPr>
      <w:r w:rsidRPr="00202A05">
        <w:rPr>
          <w:b/>
          <w:sz w:val="24"/>
          <w:szCs w:val="24"/>
          <w:lang w:val="ru-RU"/>
        </w:rPr>
        <w:t>Текущий контроль успеваемости обучающихся</w:t>
      </w:r>
    </w:p>
    <w:p w:rsidR="004C657A" w:rsidRPr="00202A05" w:rsidRDefault="00202A05" w:rsidP="00ED112D">
      <w:pPr>
        <w:pStyle w:val="a3"/>
        <w:spacing w:line="360" w:lineRule="auto"/>
        <w:ind w:right="104" w:firstLine="618"/>
        <w:jc w:val="both"/>
        <w:rPr>
          <w:lang w:val="ru-RU"/>
        </w:rPr>
      </w:pPr>
      <w:r w:rsidRPr="00202A05">
        <w:rPr>
          <w:lang w:val="ru-RU"/>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4C657A" w:rsidRPr="00202A05" w:rsidRDefault="00202A05" w:rsidP="009E17A9">
      <w:pPr>
        <w:pStyle w:val="a4"/>
        <w:numPr>
          <w:ilvl w:val="0"/>
          <w:numId w:val="10"/>
        </w:numPr>
        <w:tabs>
          <w:tab w:val="left" w:pos="309"/>
        </w:tabs>
        <w:spacing w:line="360" w:lineRule="auto"/>
        <w:ind w:right="108" w:firstLine="0"/>
        <w:rPr>
          <w:sz w:val="24"/>
          <w:szCs w:val="24"/>
          <w:lang w:val="ru-RU"/>
        </w:rPr>
      </w:pPr>
      <w:r w:rsidRPr="00202A05">
        <w:rPr>
          <w:sz w:val="24"/>
          <w:szCs w:val="24"/>
          <w:lang w:val="ru-RU"/>
        </w:rPr>
        <w:t>оценки индивидуальных образовательных достижений обучающихся и динамики их роста в течение учебного</w:t>
      </w:r>
      <w:r w:rsidRPr="00202A05">
        <w:rPr>
          <w:spacing w:val="-6"/>
          <w:sz w:val="24"/>
          <w:szCs w:val="24"/>
          <w:lang w:val="ru-RU"/>
        </w:rPr>
        <w:t xml:space="preserve"> </w:t>
      </w:r>
      <w:r w:rsidRPr="00202A05">
        <w:rPr>
          <w:sz w:val="24"/>
          <w:szCs w:val="24"/>
          <w:lang w:val="ru-RU"/>
        </w:rPr>
        <w:t>года;</w:t>
      </w:r>
    </w:p>
    <w:p w:rsidR="004C657A" w:rsidRPr="00202A05" w:rsidRDefault="00202A05" w:rsidP="009E17A9">
      <w:pPr>
        <w:pStyle w:val="a4"/>
        <w:numPr>
          <w:ilvl w:val="0"/>
          <w:numId w:val="10"/>
        </w:numPr>
        <w:tabs>
          <w:tab w:val="left" w:pos="249"/>
        </w:tabs>
        <w:spacing w:line="360" w:lineRule="auto"/>
        <w:ind w:right="114" w:firstLine="0"/>
        <w:rPr>
          <w:sz w:val="24"/>
          <w:szCs w:val="24"/>
          <w:lang w:val="ru-RU"/>
        </w:rPr>
      </w:pPr>
      <w:r w:rsidRPr="00202A05">
        <w:rPr>
          <w:sz w:val="24"/>
          <w:szCs w:val="24"/>
          <w:lang w:val="ru-RU"/>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w:t>
      </w:r>
      <w:r w:rsidRPr="00202A05">
        <w:rPr>
          <w:spacing w:val="-16"/>
          <w:sz w:val="24"/>
          <w:szCs w:val="24"/>
          <w:lang w:val="ru-RU"/>
        </w:rPr>
        <w:t xml:space="preserve"> </w:t>
      </w:r>
      <w:r w:rsidRPr="00202A05">
        <w:rPr>
          <w:sz w:val="24"/>
          <w:szCs w:val="24"/>
          <w:lang w:val="ru-RU"/>
        </w:rPr>
        <w:t>программы;</w:t>
      </w:r>
    </w:p>
    <w:p w:rsidR="004C657A" w:rsidRPr="00202A05" w:rsidRDefault="00202A05" w:rsidP="009E17A9">
      <w:pPr>
        <w:pStyle w:val="a4"/>
        <w:numPr>
          <w:ilvl w:val="0"/>
          <w:numId w:val="10"/>
        </w:numPr>
        <w:tabs>
          <w:tab w:val="left" w:pos="268"/>
        </w:tabs>
        <w:spacing w:line="360" w:lineRule="auto"/>
        <w:ind w:right="115" w:firstLine="0"/>
        <w:rPr>
          <w:sz w:val="24"/>
          <w:szCs w:val="24"/>
          <w:lang w:val="ru-RU"/>
        </w:rPr>
      </w:pPr>
      <w:r w:rsidRPr="00202A05">
        <w:rPr>
          <w:sz w:val="24"/>
          <w:szCs w:val="24"/>
          <w:lang w:val="ru-RU"/>
        </w:rPr>
        <w:t>изучения и оценки эффективности методов, форм и средств обучения, используемых в образовательном</w:t>
      </w:r>
      <w:r w:rsidRPr="00202A05">
        <w:rPr>
          <w:spacing w:val="-11"/>
          <w:sz w:val="24"/>
          <w:szCs w:val="24"/>
          <w:lang w:val="ru-RU"/>
        </w:rPr>
        <w:t xml:space="preserve"> </w:t>
      </w:r>
      <w:r w:rsidRPr="00202A05">
        <w:rPr>
          <w:sz w:val="24"/>
          <w:szCs w:val="24"/>
          <w:lang w:val="ru-RU"/>
        </w:rPr>
        <w:t>процессе;</w:t>
      </w:r>
    </w:p>
    <w:p w:rsidR="004C657A" w:rsidRPr="00202A05" w:rsidRDefault="00202A05" w:rsidP="009E17A9">
      <w:pPr>
        <w:pStyle w:val="a4"/>
        <w:numPr>
          <w:ilvl w:val="0"/>
          <w:numId w:val="10"/>
        </w:numPr>
        <w:tabs>
          <w:tab w:val="left" w:pos="333"/>
        </w:tabs>
        <w:spacing w:line="360" w:lineRule="auto"/>
        <w:ind w:right="112" w:firstLine="0"/>
        <w:rPr>
          <w:sz w:val="24"/>
          <w:szCs w:val="24"/>
          <w:lang w:val="ru-RU"/>
        </w:rPr>
      </w:pPr>
      <w:r w:rsidRPr="00202A05">
        <w:rPr>
          <w:sz w:val="24"/>
          <w:szCs w:val="24"/>
          <w:lang w:val="ru-RU"/>
        </w:rPr>
        <w:t>принятия организационно-педагогических и иных решений по совершенствованию образовательного процесса в</w:t>
      </w:r>
      <w:r w:rsidRPr="00202A05">
        <w:rPr>
          <w:spacing w:val="-8"/>
          <w:sz w:val="24"/>
          <w:szCs w:val="24"/>
          <w:lang w:val="ru-RU"/>
        </w:rPr>
        <w:t xml:space="preserve"> </w:t>
      </w:r>
      <w:r w:rsidRPr="00202A05">
        <w:rPr>
          <w:sz w:val="24"/>
          <w:szCs w:val="24"/>
          <w:lang w:val="ru-RU"/>
        </w:rPr>
        <w:t>Учреждении.</w:t>
      </w:r>
    </w:p>
    <w:p w:rsidR="004C657A" w:rsidRPr="00202A05" w:rsidRDefault="00202A05" w:rsidP="00ED112D">
      <w:pPr>
        <w:pStyle w:val="a3"/>
        <w:spacing w:line="360" w:lineRule="auto"/>
        <w:ind w:right="113" w:firstLine="60"/>
        <w:jc w:val="both"/>
        <w:rPr>
          <w:lang w:val="ru-RU"/>
        </w:rPr>
      </w:pPr>
      <w:r w:rsidRPr="00202A05">
        <w:rPr>
          <w:lang w:val="ru-RU"/>
        </w:rPr>
        <w:t>Предметом текущего контроля является способность обучающихся решать учебные задачи с использованием следующих средств:</w:t>
      </w:r>
    </w:p>
    <w:p w:rsidR="004C657A" w:rsidRPr="00202A05" w:rsidRDefault="00202A05" w:rsidP="009E17A9">
      <w:pPr>
        <w:pStyle w:val="a4"/>
        <w:numPr>
          <w:ilvl w:val="0"/>
          <w:numId w:val="10"/>
        </w:numPr>
        <w:tabs>
          <w:tab w:val="left" w:pos="304"/>
        </w:tabs>
        <w:spacing w:line="360" w:lineRule="auto"/>
        <w:ind w:right="106" w:firstLine="0"/>
        <w:rPr>
          <w:sz w:val="24"/>
          <w:szCs w:val="24"/>
          <w:lang w:val="ru-RU"/>
        </w:rPr>
      </w:pPr>
      <w:r w:rsidRPr="00202A05">
        <w:rPr>
          <w:sz w:val="24"/>
          <w:szCs w:val="24"/>
          <w:lang w:val="ru-RU"/>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w:t>
      </w:r>
      <w:r w:rsidRPr="00202A05">
        <w:rPr>
          <w:spacing w:val="-25"/>
          <w:sz w:val="24"/>
          <w:szCs w:val="24"/>
          <w:lang w:val="ru-RU"/>
        </w:rPr>
        <w:t xml:space="preserve"> </w:t>
      </w:r>
      <w:r w:rsidRPr="00202A05">
        <w:rPr>
          <w:sz w:val="24"/>
          <w:szCs w:val="24"/>
          <w:lang w:val="ru-RU"/>
        </w:rPr>
        <w:t>предметов;</w:t>
      </w:r>
    </w:p>
    <w:p w:rsidR="004C657A" w:rsidRPr="00202A05" w:rsidRDefault="00202A05" w:rsidP="009E17A9">
      <w:pPr>
        <w:pStyle w:val="a4"/>
        <w:numPr>
          <w:ilvl w:val="0"/>
          <w:numId w:val="10"/>
        </w:numPr>
        <w:tabs>
          <w:tab w:val="left" w:pos="338"/>
        </w:tabs>
        <w:spacing w:line="360" w:lineRule="auto"/>
        <w:ind w:right="108" w:firstLine="0"/>
        <w:rPr>
          <w:sz w:val="24"/>
          <w:szCs w:val="24"/>
          <w:lang w:val="ru-RU"/>
        </w:rPr>
      </w:pPr>
      <w:r w:rsidRPr="00202A05">
        <w:rPr>
          <w:sz w:val="24"/>
          <w:szCs w:val="24"/>
          <w:lang w:val="ru-RU"/>
        </w:rPr>
        <w:t>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w:t>
      </w:r>
      <w:r w:rsidRPr="00202A05">
        <w:rPr>
          <w:spacing w:val="-14"/>
          <w:sz w:val="24"/>
          <w:szCs w:val="24"/>
          <w:lang w:val="ru-RU"/>
        </w:rPr>
        <w:t xml:space="preserve"> </w:t>
      </w:r>
      <w:r w:rsidRPr="00202A05">
        <w:rPr>
          <w:sz w:val="24"/>
          <w:szCs w:val="24"/>
          <w:lang w:val="ru-RU"/>
        </w:rPr>
        <w:t>информации.</w:t>
      </w:r>
    </w:p>
    <w:p w:rsidR="004C657A" w:rsidRPr="00202A05" w:rsidRDefault="00202A05" w:rsidP="00ED112D">
      <w:pPr>
        <w:pStyle w:val="a3"/>
        <w:spacing w:line="360" w:lineRule="auto"/>
        <w:ind w:firstLine="618"/>
        <w:jc w:val="both"/>
        <w:rPr>
          <w:lang w:val="ru-RU"/>
        </w:rPr>
      </w:pPr>
      <w:r w:rsidRPr="00202A05">
        <w:rPr>
          <w:lang w:val="ru-RU"/>
        </w:rPr>
        <w:t>Текущий</w:t>
      </w:r>
      <w:r w:rsidRPr="00202A05">
        <w:rPr>
          <w:lang w:val="ru-RU"/>
        </w:rPr>
        <w:tab/>
        <w:t>контроль</w:t>
      </w:r>
      <w:r w:rsidRPr="00202A05">
        <w:rPr>
          <w:lang w:val="ru-RU"/>
        </w:rPr>
        <w:tab/>
        <w:t>осуществляется</w:t>
      </w:r>
      <w:r w:rsidRPr="00202A05">
        <w:rPr>
          <w:lang w:val="ru-RU"/>
        </w:rPr>
        <w:tab/>
        <w:t>в</w:t>
      </w:r>
      <w:r w:rsidRPr="00202A05">
        <w:rPr>
          <w:lang w:val="ru-RU"/>
        </w:rPr>
        <w:tab/>
        <w:t>следующих</w:t>
      </w:r>
      <w:r w:rsidRPr="00202A05">
        <w:rPr>
          <w:lang w:val="ru-RU"/>
        </w:rPr>
        <w:tab/>
        <w:t>формах:</w:t>
      </w:r>
    </w:p>
    <w:p w:rsidR="004C657A" w:rsidRPr="00202A05" w:rsidRDefault="00202A05" w:rsidP="009E17A9">
      <w:pPr>
        <w:pStyle w:val="a4"/>
        <w:numPr>
          <w:ilvl w:val="0"/>
          <w:numId w:val="10"/>
        </w:numPr>
        <w:tabs>
          <w:tab w:val="left" w:pos="271"/>
        </w:tabs>
        <w:spacing w:line="360" w:lineRule="auto"/>
        <w:ind w:right="116" w:firstLine="0"/>
        <w:rPr>
          <w:sz w:val="24"/>
          <w:szCs w:val="24"/>
          <w:lang w:val="ru-RU"/>
        </w:rPr>
      </w:pPr>
      <w:r w:rsidRPr="00202A05">
        <w:rPr>
          <w:sz w:val="24"/>
          <w:szCs w:val="24"/>
          <w:lang w:val="ru-RU"/>
        </w:rPr>
        <w:t>проведение контрольных работ с выставлением обучающимся индивидуальных  текущих отметок успеваемости по результатам выполнения данных</w:t>
      </w:r>
      <w:r w:rsidRPr="00202A05">
        <w:rPr>
          <w:spacing w:val="-20"/>
          <w:sz w:val="24"/>
          <w:szCs w:val="24"/>
          <w:lang w:val="ru-RU"/>
        </w:rPr>
        <w:t xml:space="preserve"> </w:t>
      </w:r>
      <w:r w:rsidRPr="00202A05">
        <w:rPr>
          <w:sz w:val="24"/>
          <w:szCs w:val="24"/>
          <w:lang w:val="ru-RU"/>
        </w:rPr>
        <w:t>работ;</w:t>
      </w:r>
    </w:p>
    <w:p w:rsidR="004C657A" w:rsidRPr="00202A05" w:rsidRDefault="00202A05" w:rsidP="009E17A9">
      <w:pPr>
        <w:pStyle w:val="a4"/>
        <w:numPr>
          <w:ilvl w:val="0"/>
          <w:numId w:val="10"/>
        </w:numPr>
        <w:tabs>
          <w:tab w:val="left" w:pos="326"/>
        </w:tabs>
        <w:spacing w:line="360" w:lineRule="auto"/>
        <w:ind w:right="110" w:firstLine="0"/>
        <w:rPr>
          <w:sz w:val="24"/>
          <w:szCs w:val="24"/>
          <w:lang w:val="ru-RU"/>
        </w:rPr>
      </w:pPr>
      <w:r w:rsidRPr="00202A05">
        <w:rPr>
          <w:sz w:val="24"/>
          <w:szCs w:val="24"/>
          <w:lang w:val="ru-RU"/>
        </w:rPr>
        <w:t>выведение полугодовых отметок успеваемости обучающихся путем обобщения  текущих отметок успеваемости, выставленных обучающимся в течение соответствующего учебного</w:t>
      </w:r>
      <w:r w:rsidRPr="00202A05">
        <w:rPr>
          <w:spacing w:val="-5"/>
          <w:sz w:val="24"/>
          <w:szCs w:val="24"/>
          <w:lang w:val="ru-RU"/>
        </w:rPr>
        <w:t xml:space="preserve"> </w:t>
      </w:r>
      <w:r w:rsidRPr="00202A05">
        <w:rPr>
          <w:sz w:val="24"/>
          <w:szCs w:val="24"/>
          <w:lang w:val="ru-RU"/>
        </w:rPr>
        <w:t>полугодия.</w:t>
      </w:r>
    </w:p>
    <w:p w:rsidR="004C657A" w:rsidRPr="00202A05" w:rsidRDefault="00202A05" w:rsidP="00ED112D">
      <w:pPr>
        <w:pStyle w:val="a3"/>
        <w:spacing w:line="360" w:lineRule="auto"/>
        <w:ind w:right="110" w:firstLine="618"/>
        <w:jc w:val="both"/>
        <w:rPr>
          <w:lang w:val="ru-RU"/>
        </w:rPr>
      </w:pPr>
      <w:r w:rsidRPr="00202A05">
        <w:rPr>
          <w:lang w:val="ru-RU"/>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4C657A" w:rsidRPr="00202A05" w:rsidRDefault="00202A05" w:rsidP="00ED112D">
      <w:pPr>
        <w:pStyle w:val="a3"/>
        <w:spacing w:line="360" w:lineRule="auto"/>
        <w:ind w:right="105" w:firstLine="707"/>
        <w:jc w:val="both"/>
        <w:rPr>
          <w:lang w:val="ru-RU"/>
        </w:rPr>
      </w:pPr>
      <w:r w:rsidRPr="00202A05">
        <w:rPr>
          <w:lang w:val="ru-RU"/>
        </w:rPr>
        <w:t xml:space="preserve">К </w:t>
      </w:r>
      <w:r w:rsidRPr="00202A05">
        <w:rPr>
          <w:b/>
          <w:lang w:val="ru-RU"/>
        </w:rPr>
        <w:t xml:space="preserve">устным контрольным работам </w:t>
      </w:r>
      <w:r w:rsidRPr="00202A05">
        <w:rPr>
          <w:lang w:val="ru-RU"/>
        </w:rPr>
        <w:t>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4C657A" w:rsidRPr="00202A05" w:rsidRDefault="00202A05" w:rsidP="00ED112D">
      <w:pPr>
        <w:pStyle w:val="a3"/>
        <w:spacing w:line="360" w:lineRule="auto"/>
        <w:ind w:right="104" w:firstLine="707"/>
        <w:jc w:val="both"/>
        <w:rPr>
          <w:lang w:val="ru-RU"/>
        </w:rPr>
      </w:pPr>
      <w:r w:rsidRPr="00202A05">
        <w:rPr>
          <w:lang w:val="ru-RU"/>
        </w:rPr>
        <w:t xml:space="preserve">К </w:t>
      </w:r>
      <w:r w:rsidRPr="00202A05">
        <w:rPr>
          <w:b/>
          <w:lang w:val="ru-RU"/>
        </w:rPr>
        <w:t xml:space="preserve">письменным контрольным работам </w:t>
      </w:r>
      <w:r w:rsidRPr="00202A05">
        <w:rPr>
          <w:lang w:val="ru-RU"/>
        </w:rPr>
        <w:t xml:space="preserve">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 сочинение. </w:t>
      </w:r>
      <w:r w:rsidRPr="00D55620">
        <w:rPr>
          <w:lang w:val="ru-RU"/>
        </w:rPr>
        <w:t>По физике, химии</w:t>
      </w:r>
      <w:r w:rsidR="00D55620">
        <w:rPr>
          <w:lang w:val="ru-RU"/>
        </w:rPr>
        <w:t xml:space="preserve"> -</w:t>
      </w:r>
      <w:r w:rsidRPr="00202A05">
        <w:rPr>
          <w:lang w:val="ru-RU"/>
        </w:rPr>
        <w:t>решение вычислительных и качественных</w:t>
      </w:r>
      <w:r w:rsidRPr="00202A05">
        <w:rPr>
          <w:spacing w:val="-15"/>
          <w:lang w:val="ru-RU"/>
        </w:rPr>
        <w:t xml:space="preserve"> </w:t>
      </w:r>
      <w:r w:rsidRPr="00202A05">
        <w:rPr>
          <w:lang w:val="ru-RU"/>
        </w:rPr>
        <w:t>задач.</w:t>
      </w:r>
    </w:p>
    <w:p w:rsidR="004C657A" w:rsidRPr="00202A05" w:rsidRDefault="00202A05" w:rsidP="00ED112D">
      <w:pPr>
        <w:pStyle w:val="a3"/>
        <w:spacing w:line="360" w:lineRule="auto"/>
        <w:ind w:right="3" w:firstLine="707"/>
        <w:jc w:val="both"/>
        <w:rPr>
          <w:lang w:val="ru-RU"/>
        </w:rPr>
      </w:pPr>
      <w:r w:rsidRPr="00202A05">
        <w:rPr>
          <w:lang w:val="ru-RU"/>
        </w:rPr>
        <w:t xml:space="preserve">К </w:t>
      </w:r>
      <w:r w:rsidRPr="00202A05">
        <w:rPr>
          <w:b/>
          <w:lang w:val="ru-RU"/>
        </w:rPr>
        <w:t xml:space="preserve">практическим контрольным работам </w:t>
      </w:r>
      <w:r w:rsidRPr="00202A05">
        <w:rPr>
          <w:lang w:val="ru-RU"/>
        </w:rPr>
        <w:t xml:space="preserve">относятся: проведение наблюдений; постановка     лабораторных     опытов   </w:t>
      </w:r>
      <w:r w:rsidRPr="00202A05">
        <w:rPr>
          <w:spacing w:val="33"/>
          <w:lang w:val="ru-RU"/>
        </w:rPr>
        <w:t xml:space="preserve"> </w:t>
      </w:r>
      <w:r w:rsidRPr="00202A05">
        <w:rPr>
          <w:lang w:val="ru-RU"/>
        </w:rPr>
        <w:t xml:space="preserve">(экспериментов);   </w:t>
      </w:r>
      <w:r w:rsidRPr="00202A05">
        <w:rPr>
          <w:spacing w:val="50"/>
          <w:lang w:val="ru-RU"/>
        </w:rPr>
        <w:t xml:space="preserve"> </w:t>
      </w:r>
      <w:r w:rsidRPr="00202A05">
        <w:rPr>
          <w:lang w:val="ru-RU"/>
        </w:rPr>
        <w:t>изготовление</w:t>
      </w:r>
      <w:r w:rsidRPr="00202A05">
        <w:rPr>
          <w:lang w:val="ru-RU"/>
        </w:rPr>
        <w:tab/>
        <w:t>макетов (действующих моделей и т.д.); выполнение контрольных упражнений, нормативов по физической</w:t>
      </w:r>
      <w:r w:rsidRPr="00202A05">
        <w:rPr>
          <w:spacing w:val="-11"/>
          <w:lang w:val="ru-RU"/>
        </w:rPr>
        <w:t xml:space="preserve"> </w:t>
      </w:r>
      <w:r w:rsidRPr="00202A05">
        <w:rPr>
          <w:lang w:val="ru-RU"/>
        </w:rPr>
        <w:t>культуре.</w:t>
      </w:r>
    </w:p>
    <w:p w:rsidR="004C657A" w:rsidRPr="00202A05" w:rsidRDefault="00202A05" w:rsidP="00ED112D">
      <w:pPr>
        <w:pStyle w:val="a3"/>
        <w:spacing w:line="360" w:lineRule="auto"/>
        <w:ind w:right="109" w:firstLine="618"/>
        <w:jc w:val="both"/>
        <w:rPr>
          <w:lang w:val="ru-RU"/>
        </w:rPr>
      </w:pPr>
      <w:r w:rsidRPr="00202A05">
        <w:rPr>
          <w:lang w:val="ru-RU"/>
        </w:rPr>
        <w:t>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4C657A" w:rsidRPr="00202A05" w:rsidRDefault="00202A05" w:rsidP="00ED112D">
      <w:pPr>
        <w:pStyle w:val="a3"/>
        <w:spacing w:line="360" w:lineRule="auto"/>
        <w:ind w:right="110" w:firstLine="618"/>
        <w:jc w:val="both"/>
        <w:rPr>
          <w:lang w:val="ru-RU"/>
        </w:rPr>
      </w:pPr>
      <w:r w:rsidRPr="00202A05">
        <w:rPr>
          <w:lang w:val="ru-RU"/>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4C657A" w:rsidRPr="00202A05" w:rsidRDefault="00202A05" w:rsidP="009E17A9">
      <w:pPr>
        <w:pStyle w:val="a4"/>
        <w:numPr>
          <w:ilvl w:val="0"/>
          <w:numId w:val="9"/>
        </w:numPr>
        <w:tabs>
          <w:tab w:val="left" w:pos="266"/>
        </w:tabs>
        <w:spacing w:line="360" w:lineRule="auto"/>
        <w:ind w:right="111" w:firstLine="0"/>
        <w:rPr>
          <w:sz w:val="24"/>
          <w:szCs w:val="24"/>
          <w:lang w:val="ru-RU"/>
        </w:rPr>
      </w:pPr>
      <w:r w:rsidRPr="00202A05">
        <w:rPr>
          <w:sz w:val="24"/>
          <w:szCs w:val="24"/>
          <w:lang w:val="ru-RU"/>
        </w:rPr>
        <w:t>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w:t>
      </w:r>
      <w:r w:rsidRPr="00202A05">
        <w:rPr>
          <w:spacing w:val="-23"/>
          <w:sz w:val="24"/>
          <w:szCs w:val="24"/>
          <w:lang w:val="ru-RU"/>
        </w:rPr>
        <w:t xml:space="preserve"> </w:t>
      </w:r>
      <w:r w:rsidRPr="00202A05">
        <w:rPr>
          <w:sz w:val="24"/>
          <w:szCs w:val="24"/>
          <w:lang w:val="ru-RU"/>
        </w:rPr>
        <w:t>предмета;</w:t>
      </w:r>
    </w:p>
    <w:p w:rsidR="004C657A" w:rsidRPr="00202A05" w:rsidRDefault="00202A05" w:rsidP="009E17A9">
      <w:pPr>
        <w:pStyle w:val="a4"/>
        <w:numPr>
          <w:ilvl w:val="0"/>
          <w:numId w:val="9"/>
        </w:numPr>
        <w:tabs>
          <w:tab w:val="left" w:pos="244"/>
        </w:tabs>
        <w:spacing w:line="360" w:lineRule="auto"/>
        <w:ind w:right="112" w:firstLine="0"/>
        <w:rPr>
          <w:sz w:val="24"/>
          <w:szCs w:val="24"/>
          <w:lang w:val="ru-RU"/>
        </w:rPr>
      </w:pPr>
      <w:r w:rsidRPr="00202A05">
        <w:rPr>
          <w:sz w:val="24"/>
          <w:szCs w:val="24"/>
          <w:lang w:val="ru-RU"/>
        </w:rPr>
        <w:t>время, отводимое на выполнение: устных контрольных работ не должно превышать семи минут для каждого обучающегося; письменных контрольных работ  - двух учебных</w:t>
      </w:r>
      <w:r w:rsidRPr="00202A05">
        <w:rPr>
          <w:spacing w:val="-23"/>
          <w:sz w:val="24"/>
          <w:szCs w:val="24"/>
          <w:lang w:val="ru-RU"/>
        </w:rPr>
        <w:t xml:space="preserve"> </w:t>
      </w:r>
      <w:r w:rsidRPr="00202A05">
        <w:rPr>
          <w:sz w:val="24"/>
          <w:szCs w:val="24"/>
          <w:lang w:val="ru-RU"/>
        </w:rPr>
        <w:t>часов;</w:t>
      </w:r>
    </w:p>
    <w:p w:rsidR="004C657A" w:rsidRPr="00202A05" w:rsidRDefault="00202A05" w:rsidP="009E17A9">
      <w:pPr>
        <w:pStyle w:val="a4"/>
        <w:numPr>
          <w:ilvl w:val="0"/>
          <w:numId w:val="9"/>
        </w:numPr>
        <w:tabs>
          <w:tab w:val="left" w:pos="273"/>
        </w:tabs>
        <w:spacing w:line="360" w:lineRule="auto"/>
        <w:ind w:right="109" w:firstLine="0"/>
        <w:rPr>
          <w:sz w:val="24"/>
          <w:szCs w:val="24"/>
          <w:lang w:val="ru-RU"/>
        </w:rPr>
      </w:pPr>
      <w:r w:rsidRPr="00202A05">
        <w:rPr>
          <w:sz w:val="24"/>
          <w:szCs w:val="24"/>
          <w:lang w:val="ru-RU"/>
        </w:rPr>
        <w:t>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w:t>
      </w:r>
      <w:r w:rsidRPr="00202A05">
        <w:rPr>
          <w:spacing w:val="-20"/>
          <w:sz w:val="24"/>
          <w:szCs w:val="24"/>
          <w:lang w:val="ru-RU"/>
        </w:rPr>
        <w:t xml:space="preserve"> </w:t>
      </w:r>
      <w:r w:rsidRPr="00202A05">
        <w:rPr>
          <w:sz w:val="24"/>
          <w:szCs w:val="24"/>
          <w:lang w:val="ru-RU"/>
        </w:rPr>
        <w:t>работу);</w:t>
      </w:r>
    </w:p>
    <w:p w:rsidR="004C657A" w:rsidRPr="00202A05" w:rsidRDefault="00202A05" w:rsidP="009E17A9">
      <w:pPr>
        <w:pStyle w:val="a4"/>
        <w:numPr>
          <w:ilvl w:val="0"/>
          <w:numId w:val="9"/>
        </w:numPr>
        <w:tabs>
          <w:tab w:val="left" w:pos="251"/>
        </w:tabs>
        <w:spacing w:line="360" w:lineRule="auto"/>
        <w:ind w:right="105" w:firstLine="0"/>
        <w:rPr>
          <w:sz w:val="24"/>
          <w:szCs w:val="24"/>
          <w:lang w:val="ru-RU"/>
        </w:rPr>
      </w:pPr>
      <w:r w:rsidRPr="00202A05">
        <w:rPr>
          <w:sz w:val="24"/>
          <w:szCs w:val="24"/>
          <w:lang w:val="ru-RU"/>
        </w:rPr>
        <w:t>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w:t>
      </w:r>
      <w:r w:rsidRPr="00202A05">
        <w:rPr>
          <w:spacing w:val="-12"/>
          <w:sz w:val="24"/>
          <w:szCs w:val="24"/>
          <w:lang w:val="ru-RU"/>
        </w:rPr>
        <w:t xml:space="preserve"> </w:t>
      </w:r>
      <w:r w:rsidRPr="00202A05">
        <w:rPr>
          <w:sz w:val="24"/>
          <w:szCs w:val="24"/>
          <w:lang w:val="ru-RU"/>
        </w:rPr>
        <w:t>работу.</w:t>
      </w:r>
    </w:p>
    <w:p w:rsidR="004C657A" w:rsidRPr="00202A05" w:rsidRDefault="00202A05" w:rsidP="00ED112D">
      <w:pPr>
        <w:pStyle w:val="a3"/>
        <w:spacing w:line="360" w:lineRule="auto"/>
        <w:ind w:right="113" w:firstLine="618"/>
        <w:jc w:val="both"/>
        <w:rPr>
          <w:lang w:val="ru-RU"/>
        </w:rPr>
      </w:pPr>
      <w:r w:rsidRPr="00202A05">
        <w:rPr>
          <w:lang w:val="ru-RU"/>
        </w:rPr>
        <w:t>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p>
    <w:p w:rsidR="004C657A" w:rsidRPr="00202A05" w:rsidRDefault="00202A05" w:rsidP="00ED112D">
      <w:pPr>
        <w:pStyle w:val="a3"/>
        <w:spacing w:line="360" w:lineRule="auto"/>
        <w:ind w:right="113"/>
        <w:jc w:val="both"/>
        <w:rPr>
          <w:lang w:val="ru-RU"/>
        </w:rPr>
      </w:pPr>
      <w:r w:rsidRPr="00202A05">
        <w:rPr>
          <w:lang w:val="ru-RU"/>
        </w:rPr>
        <w:t>Выполнение контрольных работ, предусмотренных рабочими программами учебных предметов, является обязательным для всех обучающихся.</w:t>
      </w:r>
    </w:p>
    <w:p w:rsidR="004C657A" w:rsidRPr="00202A05" w:rsidRDefault="00202A05" w:rsidP="00ED112D">
      <w:pPr>
        <w:pStyle w:val="a3"/>
        <w:spacing w:line="360" w:lineRule="auto"/>
        <w:ind w:right="104" w:firstLine="707"/>
        <w:jc w:val="both"/>
        <w:rPr>
          <w:lang w:val="ru-RU"/>
        </w:rPr>
      </w:pPr>
      <w:r w:rsidRPr="00202A05">
        <w:rPr>
          <w:lang w:val="ru-RU"/>
        </w:rPr>
        <w:t>Обучающимся, не выполнившим контрольную работу в связи с временным освобождением от посещения учебных занятий в образовательном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w:t>
      </w:r>
    </w:p>
    <w:p w:rsidR="004C657A" w:rsidRPr="00202A05" w:rsidRDefault="00202A05" w:rsidP="00ED112D">
      <w:pPr>
        <w:pStyle w:val="a3"/>
        <w:spacing w:line="360" w:lineRule="auto"/>
        <w:ind w:right="113" w:firstLine="707"/>
        <w:jc w:val="both"/>
        <w:rPr>
          <w:lang w:val="ru-RU"/>
        </w:rPr>
      </w:pPr>
      <w:r w:rsidRPr="00202A05">
        <w:rPr>
          <w:lang w:val="ru-RU"/>
        </w:rPr>
        <w:t>В течение учебного дня для одних и тех же обучающихся может быть проведено не более одной контрольной работы.</w:t>
      </w:r>
    </w:p>
    <w:p w:rsidR="004C657A" w:rsidRPr="00202A05" w:rsidRDefault="00202A05" w:rsidP="00ED112D">
      <w:pPr>
        <w:pStyle w:val="a3"/>
        <w:spacing w:line="360" w:lineRule="auto"/>
        <w:jc w:val="both"/>
        <w:rPr>
          <w:lang w:val="ru-RU"/>
        </w:rPr>
      </w:pPr>
      <w:r w:rsidRPr="00202A05">
        <w:rPr>
          <w:lang w:val="ru-RU"/>
        </w:rPr>
        <w:t>В течение учебной недели    может быть проведено  не более пяти контрольных работ.</w:t>
      </w:r>
    </w:p>
    <w:p w:rsidR="004C657A" w:rsidRPr="00202A05" w:rsidRDefault="00202A05" w:rsidP="00ED112D">
      <w:pPr>
        <w:pStyle w:val="a3"/>
        <w:spacing w:line="360" w:lineRule="auto"/>
        <w:ind w:right="112" w:firstLine="707"/>
        <w:jc w:val="both"/>
        <w:rPr>
          <w:lang w:val="ru-RU"/>
        </w:rPr>
      </w:pPr>
      <w:r w:rsidRPr="00202A05">
        <w:rPr>
          <w:lang w:val="ru-RU"/>
        </w:rPr>
        <w:t>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контрольных работ.</w:t>
      </w:r>
    </w:p>
    <w:p w:rsidR="004C657A" w:rsidRPr="00202A05" w:rsidRDefault="00202A05" w:rsidP="00ED112D">
      <w:pPr>
        <w:pStyle w:val="a3"/>
        <w:spacing w:line="360" w:lineRule="auto"/>
        <w:ind w:right="109" w:firstLine="707"/>
        <w:jc w:val="both"/>
        <w:rPr>
          <w:lang w:val="ru-RU"/>
        </w:rPr>
      </w:pPr>
      <w:r w:rsidRPr="00202A05">
        <w:rPr>
          <w:lang w:val="ru-RU"/>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4C657A" w:rsidRPr="00202A05" w:rsidRDefault="00202A05" w:rsidP="00ED112D">
      <w:pPr>
        <w:pStyle w:val="a3"/>
        <w:spacing w:line="360" w:lineRule="auto"/>
        <w:ind w:right="104" w:firstLine="707"/>
        <w:jc w:val="both"/>
        <w:rPr>
          <w:lang w:val="ru-RU"/>
        </w:rPr>
      </w:pPr>
      <w:r w:rsidRPr="00202A05">
        <w:rPr>
          <w:lang w:val="ru-RU"/>
        </w:rPr>
        <w:t>Индивидуальные отметки успеваемости, выставленные обучающимся по результатам выполнения контрольных работ, заносятся в классный и электронный  журнал, а также по усмотрению учителя в дневники</w:t>
      </w:r>
      <w:r w:rsidRPr="00202A05">
        <w:rPr>
          <w:spacing w:val="-16"/>
          <w:lang w:val="ru-RU"/>
        </w:rPr>
        <w:t xml:space="preserve"> </w:t>
      </w:r>
      <w:r w:rsidRPr="00202A05">
        <w:rPr>
          <w:lang w:val="ru-RU"/>
        </w:rPr>
        <w:t>обучающихся.</w:t>
      </w:r>
    </w:p>
    <w:p w:rsidR="004C657A" w:rsidRPr="00202A05" w:rsidRDefault="00202A05" w:rsidP="00ED112D">
      <w:pPr>
        <w:pStyle w:val="a3"/>
        <w:spacing w:line="360" w:lineRule="auto"/>
        <w:ind w:right="113" w:firstLine="707"/>
        <w:jc w:val="both"/>
        <w:rPr>
          <w:lang w:val="ru-RU"/>
        </w:rPr>
      </w:pPr>
      <w:r w:rsidRPr="00202A05">
        <w:rPr>
          <w:lang w:val="ru-RU"/>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w:t>
      </w:r>
      <w:r w:rsidR="00D55620">
        <w:rPr>
          <w:lang w:val="ru-RU"/>
        </w:rPr>
        <w:t xml:space="preserve"> </w:t>
      </w:r>
      <w:r w:rsidRPr="00202A05">
        <w:rPr>
          <w:lang w:val="ru-RU"/>
        </w:rPr>
        <w:t>образовательных достижений обучающихся (проверочные работы), в том числе в отношении отдельных обучающихся.</w:t>
      </w:r>
    </w:p>
    <w:p w:rsidR="004C657A" w:rsidRPr="00202A05" w:rsidRDefault="00202A05" w:rsidP="00ED112D">
      <w:pPr>
        <w:pStyle w:val="a3"/>
        <w:spacing w:line="360" w:lineRule="auto"/>
        <w:ind w:right="109" w:firstLine="707"/>
        <w:jc w:val="both"/>
        <w:rPr>
          <w:lang w:val="ru-RU"/>
        </w:rPr>
      </w:pPr>
      <w:r w:rsidRPr="00202A05">
        <w:rPr>
          <w:lang w:val="ru-RU"/>
        </w:rPr>
        <w:t>Количество, сроки и порядок проведения проверочных работ устанавливаются учителями самостоятельно. Отметки успеваемости, выставленные обучающимися по результатам выполнения проверочных работ, в классный журнал заносятся по  усмотрению</w:t>
      </w:r>
      <w:r w:rsidRPr="00202A05">
        <w:rPr>
          <w:spacing w:val="-7"/>
          <w:lang w:val="ru-RU"/>
        </w:rPr>
        <w:t xml:space="preserve"> </w:t>
      </w:r>
      <w:r w:rsidRPr="00202A05">
        <w:rPr>
          <w:lang w:val="ru-RU"/>
        </w:rPr>
        <w:t>учителя.</w:t>
      </w:r>
    </w:p>
    <w:p w:rsidR="004C657A" w:rsidRPr="00202A05" w:rsidRDefault="00202A05" w:rsidP="00ED112D">
      <w:pPr>
        <w:pStyle w:val="a3"/>
        <w:spacing w:line="360" w:lineRule="auto"/>
        <w:ind w:right="106" w:firstLine="707"/>
        <w:jc w:val="both"/>
        <w:rPr>
          <w:lang w:val="ru-RU"/>
        </w:rPr>
      </w:pPr>
      <w:r w:rsidRPr="00202A05">
        <w:rPr>
          <w:lang w:val="ru-RU"/>
        </w:rPr>
        <w:t>Полугодовые отметки успеваемости обучающихся выводятся по окончании соответствующего учебного полугодия на основе текущих отметок успеваемости, выставленных обучающимся в классный и электронный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4C657A" w:rsidRPr="00A74E8C" w:rsidRDefault="00202A05" w:rsidP="00A74E8C">
      <w:pPr>
        <w:rPr>
          <w:b/>
          <w:sz w:val="24"/>
          <w:szCs w:val="24"/>
          <w:lang w:val="ru-RU"/>
        </w:rPr>
      </w:pPr>
      <w:r w:rsidRPr="00A74E8C">
        <w:rPr>
          <w:b/>
          <w:sz w:val="24"/>
          <w:szCs w:val="24"/>
          <w:lang w:val="ru-RU"/>
        </w:rPr>
        <w:t>Промежуточная аттестация обучающихся</w:t>
      </w:r>
    </w:p>
    <w:p w:rsidR="004C657A" w:rsidRPr="00202A05" w:rsidRDefault="00202A05" w:rsidP="00ED112D">
      <w:pPr>
        <w:pStyle w:val="a3"/>
        <w:spacing w:line="360" w:lineRule="auto"/>
        <w:ind w:right="103" w:firstLine="618"/>
        <w:jc w:val="both"/>
        <w:rPr>
          <w:lang w:val="ru-RU"/>
        </w:rPr>
      </w:pPr>
      <w:r w:rsidRPr="00202A05">
        <w:rPr>
          <w:lang w:val="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образовательного учреждения,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образовательном учреждении.</w:t>
      </w:r>
    </w:p>
    <w:p w:rsidR="004C657A" w:rsidRPr="00202A05" w:rsidRDefault="00202A05" w:rsidP="00ED112D">
      <w:pPr>
        <w:pStyle w:val="a3"/>
        <w:spacing w:line="360" w:lineRule="auto"/>
        <w:ind w:right="107" w:firstLine="707"/>
        <w:jc w:val="both"/>
        <w:rPr>
          <w:lang w:val="ru-RU"/>
        </w:rPr>
      </w:pPr>
      <w:r w:rsidRPr="00202A05">
        <w:rPr>
          <w:lang w:val="ru-RU"/>
        </w:rPr>
        <w:t>Промежуточная аттестация обучающихся по отдельным учебным предметам осуществляется путем выведения годовых отметок успеваемости на основе полугодовых отметок успеваемости, выставленных обучающимся в течение соответствующего учебного</w:t>
      </w:r>
      <w:r w:rsidRPr="00202A05">
        <w:rPr>
          <w:spacing w:val="-3"/>
          <w:lang w:val="ru-RU"/>
        </w:rPr>
        <w:t xml:space="preserve"> </w:t>
      </w:r>
      <w:r w:rsidRPr="00202A05">
        <w:rPr>
          <w:lang w:val="ru-RU"/>
        </w:rPr>
        <w:t>года.</w:t>
      </w:r>
    </w:p>
    <w:p w:rsidR="004C657A" w:rsidRPr="00202A05" w:rsidRDefault="00202A05" w:rsidP="00ED112D">
      <w:pPr>
        <w:pStyle w:val="a3"/>
        <w:spacing w:line="360" w:lineRule="auto"/>
        <w:ind w:right="111" w:firstLine="707"/>
        <w:jc w:val="both"/>
        <w:rPr>
          <w:lang w:val="ru-RU"/>
        </w:rPr>
      </w:pPr>
      <w:r w:rsidRPr="00202A05">
        <w:rPr>
          <w:lang w:val="ru-RU"/>
        </w:rPr>
        <w:t>При выведении годовой отметки успеваемости полугодовые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w:t>
      </w:r>
    </w:p>
    <w:p w:rsidR="004C657A" w:rsidRPr="00202A05" w:rsidRDefault="00202A05" w:rsidP="00ED112D">
      <w:pPr>
        <w:pStyle w:val="a3"/>
        <w:spacing w:line="360" w:lineRule="auto"/>
        <w:ind w:left="810" w:right="95"/>
        <w:jc w:val="both"/>
        <w:rPr>
          <w:lang w:val="ru-RU"/>
        </w:rPr>
      </w:pPr>
      <w:r w:rsidRPr="00202A05">
        <w:rPr>
          <w:lang w:val="ru-RU"/>
        </w:rPr>
        <w:t>В качестве годовой отметки успеваемости обучающимся выводится:</w:t>
      </w:r>
    </w:p>
    <w:p w:rsidR="004C657A" w:rsidRPr="00202A05" w:rsidRDefault="00202A05" w:rsidP="009E17A9">
      <w:pPr>
        <w:pStyle w:val="a3"/>
        <w:numPr>
          <w:ilvl w:val="0"/>
          <w:numId w:val="65"/>
        </w:numPr>
        <w:spacing w:line="360" w:lineRule="auto"/>
        <w:ind w:right="95"/>
        <w:jc w:val="both"/>
        <w:rPr>
          <w:lang w:val="ru-RU"/>
        </w:rPr>
      </w:pPr>
      <w:r w:rsidRPr="00202A05">
        <w:rPr>
          <w:lang w:val="ru-RU"/>
        </w:rPr>
        <w:t xml:space="preserve">отметка </w:t>
      </w:r>
      <w:r w:rsidRPr="00202A05">
        <w:rPr>
          <w:b/>
          <w:lang w:val="ru-RU"/>
        </w:rPr>
        <w:t xml:space="preserve">«отлично» </w:t>
      </w:r>
      <w:r w:rsidRPr="00202A05">
        <w:rPr>
          <w:lang w:val="ru-RU"/>
        </w:rPr>
        <w:t>(5 баллов), если в течение учебного года обучающемуся были выставлены следующие полугодовые отметки: {«5»; «5»} или {«5»; «4»};</w:t>
      </w:r>
    </w:p>
    <w:p w:rsidR="004C657A" w:rsidRPr="00202A05" w:rsidRDefault="00202A05" w:rsidP="009E17A9">
      <w:pPr>
        <w:pStyle w:val="a3"/>
        <w:numPr>
          <w:ilvl w:val="0"/>
          <w:numId w:val="65"/>
        </w:numPr>
        <w:spacing w:line="360" w:lineRule="auto"/>
        <w:ind w:right="95"/>
        <w:jc w:val="both"/>
        <w:rPr>
          <w:lang w:val="ru-RU"/>
        </w:rPr>
      </w:pPr>
      <w:r w:rsidRPr="00202A05">
        <w:rPr>
          <w:lang w:val="ru-RU"/>
        </w:rPr>
        <w:t xml:space="preserve">отметка </w:t>
      </w:r>
      <w:r w:rsidRPr="00202A05">
        <w:rPr>
          <w:b/>
          <w:lang w:val="ru-RU"/>
        </w:rPr>
        <w:t xml:space="preserve">«хорошо» </w:t>
      </w:r>
      <w:r w:rsidRPr="00202A05">
        <w:rPr>
          <w:lang w:val="ru-RU"/>
        </w:rPr>
        <w:t>(4 балла), если в течение учебного года обучающемуся были выставлены следующие полугодовые отметки: {«5»; «3»}, {«4»; «4»} или {«4»; «3»};</w:t>
      </w:r>
    </w:p>
    <w:p w:rsidR="004C657A" w:rsidRPr="00202A05" w:rsidRDefault="00202A05" w:rsidP="009E17A9">
      <w:pPr>
        <w:pStyle w:val="a3"/>
        <w:numPr>
          <w:ilvl w:val="0"/>
          <w:numId w:val="65"/>
        </w:numPr>
        <w:spacing w:line="360" w:lineRule="auto"/>
        <w:ind w:right="95"/>
        <w:jc w:val="both"/>
        <w:rPr>
          <w:lang w:val="ru-RU"/>
        </w:rPr>
      </w:pPr>
      <w:r w:rsidRPr="00202A05">
        <w:rPr>
          <w:lang w:val="ru-RU"/>
        </w:rPr>
        <w:t xml:space="preserve">отметка </w:t>
      </w:r>
      <w:r w:rsidRPr="00202A05">
        <w:rPr>
          <w:b/>
          <w:lang w:val="ru-RU"/>
        </w:rPr>
        <w:t xml:space="preserve">«удовлетворительно» </w:t>
      </w:r>
      <w:r w:rsidRPr="00202A05">
        <w:rPr>
          <w:lang w:val="ru-RU"/>
        </w:rPr>
        <w:t>(3 балла), если в течение учебного года обучающемуся были выставлены следующие полугодовые отметки: {«3»; «3»};</w:t>
      </w:r>
    </w:p>
    <w:p w:rsidR="004C657A" w:rsidRPr="00202A05" w:rsidRDefault="00202A05" w:rsidP="009E17A9">
      <w:pPr>
        <w:pStyle w:val="a3"/>
        <w:numPr>
          <w:ilvl w:val="0"/>
          <w:numId w:val="65"/>
        </w:numPr>
        <w:spacing w:line="360" w:lineRule="auto"/>
        <w:ind w:right="95"/>
        <w:jc w:val="both"/>
        <w:rPr>
          <w:lang w:val="ru-RU"/>
        </w:rPr>
      </w:pPr>
      <w:r w:rsidRPr="00202A05">
        <w:rPr>
          <w:lang w:val="ru-RU"/>
        </w:rPr>
        <w:t xml:space="preserve">отметка </w:t>
      </w:r>
      <w:r w:rsidRPr="00202A05">
        <w:rPr>
          <w:b/>
          <w:lang w:val="ru-RU"/>
        </w:rPr>
        <w:t xml:space="preserve">«неудовлетворительно» </w:t>
      </w:r>
      <w:r w:rsidRPr="00202A05">
        <w:rPr>
          <w:lang w:val="ru-RU"/>
        </w:rPr>
        <w:t>(2 балла) - во всех остальных случаях (при любом ином сочетании полугодовых отметок успеваемости).</w:t>
      </w:r>
    </w:p>
    <w:p w:rsidR="004C657A" w:rsidRPr="00A74E8C" w:rsidRDefault="00202A05" w:rsidP="00A74E8C">
      <w:pPr>
        <w:rPr>
          <w:b/>
          <w:sz w:val="24"/>
          <w:szCs w:val="24"/>
          <w:lang w:val="ru-RU"/>
        </w:rPr>
      </w:pPr>
      <w:r w:rsidRPr="00A74E8C">
        <w:rPr>
          <w:b/>
          <w:sz w:val="24"/>
          <w:szCs w:val="24"/>
          <w:lang w:val="ru-RU"/>
        </w:rPr>
        <w:t>Государственная итоговая аттестация выпускников</w:t>
      </w:r>
    </w:p>
    <w:p w:rsidR="004C657A" w:rsidRPr="00202A05" w:rsidRDefault="00202A05" w:rsidP="00ED112D">
      <w:pPr>
        <w:pStyle w:val="a3"/>
        <w:spacing w:line="360" w:lineRule="auto"/>
        <w:ind w:right="105" w:firstLine="618"/>
        <w:jc w:val="both"/>
        <w:rPr>
          <w:lang w:val="ru-RU"/>
        </w:rPr>
      </w:pPr>
      <w:r w:rsidRPr="00202A05">
        <w:rPr>
          <w:lang w:val="ru-RU"/>
        </w:rPr>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(далее - государственная (итоговая) аттестация).</w:t>
      </w:r>
    </w:p>
    <w:p w:rsidR="004C657A" w:rsidRPr="00202A05" w:rsidRDefault="00202A05" w:rsidP="00ED112D">
      <w:pPr>
        <w:pStyle w:val="a3"/>
        <w:spacing w:line="360" w:lineRule="auto"/>
        <w:ind w:right="106" w:firstLine="357"/>
        <w:jc w:val="both"/>
        <w:rPr>
          <w:lang w:val="ru-RU"/>
        </w:rPr>
      </w:pPr>
      <w:r w:rsidRPr="00202A05">
        <w:rPr>
          <w:lang w:val="ru-RU"/>
        </w:rPr>
        <w:t>Освоение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4C657A" w:rsidRPr="00202A05" w:rsidRDefault="00202A05" w:rsidP="00ED112D">
      <w:pPr>
        <w:pStyle w:val="a3"/>
        <w:spacing w:line="360" w:lineRule="auto"/>
        <w:ind w:right="106" w:firstLine="357"/>
        <w:jc w:val="both"/>
        <w:rPr>
          <w:lang w:val="ru-RU"/>
        </w:rPr>
      </w:pPr>
      <w:r w:rsidRPr="00202A05">
        <w:rPr>
          <w:lang w:val="ru-RU"/>
        </w:rPr>
        <w:t>Экзамены по другим общеобразовательным предметам - литературе, физике, химии, биологии,   географии,   истории,   обществознанию,   иностранным   языкам  (английский,</w:t>
      </w:r>
      <w:r w:rsidR="00D55620">
        <w:rPr>
          <w:lang w:val="ru-RU"/>
        </w:rPr>
        <w:t xml:space="preserve"> </w:t>
      </w:r>
      <w:r w:rsidRPr="00202A05">
        <w:rPr>
          <w:lang w:val="ru-RU"/>
        </w:rPr>
        <w:t>немецкий, французский и испанский языки), информатике и информационно- 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они подают в образовательное учреждение заявление о сдаче экзаменов по выбору с указанием соответствующих общеобразовательных предметов.</w:t>
      </w:r>
    </w:p>
    <w:p w:rsidR="004C657A" w:rsidRPr="00202A05" w:rsidRDefault="00202A05" w:rsidP="00ED112D">
      <w:pPr>
        <w:pStyle w:val="a3"/>
        <w:spacing w:line="360" w:lineRule="auto"/>
        <w:ind w:right="109" w:firstLine="357"/>
        <w:jc w:val="both"/>
        <w:rPr>
          <w:lang w:val="ru-RU"/>
        </w:rPr>
      </w:pPr>
      <w:r w:rsidRPr="00202A05">
        <w:rPr>
          <w:lang w:val="ru-RU"/>
        </w:rP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4C657A" w:rsidRPr="00A74E8C" w:rsidRDefault="00202A05" w:rsidP="00A74E8C">
      <w:pPr>
        <w:rPr>
          <w:b/>
          <w:sz w:val="24"/>
          <w:szCs w:val="24"/>
          <w:lang w:val="ru-RU"/>
        </w:rPr>
      </w:pPr>
      <w:r w:rsidRPr="00A74E8C">
        <w:rPr>
          <w:b/>
          <w:sz w:val="24"/>
          <w:szCs w:val="24"/>
          <w:lang w:val="ru-RU"/>
        </w:rPr>
        <w:t>Формы проведения государственной (итоговой) аттестации</w:t>
      </w:r>
    </w:p>
    <w:p w:rsidR="004C657A" w:rsidRPr="00202A05" w:rsidRDefault="00202A05" w:rsidP="00ED112D">
      <w:pPr>
        <w:pStyle w:val="a3"/>
        <w:spacing w:line="360" w:lineRule="auto"/>
        <w:ind w:right="110" w:firstLine="357"/>
        <w:jc w:val="both"/>
        <w:rPr>
          <w:lang w:val="ru-RU"/>
        </w:rPr>
      </w:pPr>
      <w:r w:rsidRPr="00202A05">
        <w:rPr>
          <w:lang w:val="ru-RU"/>
        </w:rPr>
        <w:t>Государственная итоговая аттестация проводится в форме единого государственного экзамена (далее - ЕГЭ).</w:t>
      </w:r>
    </w:p>
    <w:p w:rsidR="004C657A" w:rsidRPr="00202A05" w:rsidRDefault="00202A05" w:rsidP="00ED112D">
      <w:pPr>
        <w:pStyle w:val="a3"/>
        <w:spacing w:line="360" w:lineRule="auto"/>
        <w:ind w:right="106" w:firstLine="357"/>
        <w:jc w:val="both"/>
        <w:rPr>
          <w:lang w:val="ru-RU"/>
        </w:rPr>
      </w:pPr>
      <w:r w:rsidRPr="00202A05">
        <w:rPr>
          <w:lang w:val="ru-RU"/>
        </w:rPr>
        <w:t>Государственная итоговая аттестация в форме ЕГЭ проводится для выпускников образовательных учреждений, освоивших основные общеобразовательные программы среднего (полного) общего образования в очной форме, а также для лиц, освоивших основные общеобразовательные программы среднего (полного) общего образования в форме семейного образования и допущенных в текущем году к государственной (итоговой) аттестации.</w:t>
      </w:r>
    </w:p>
    <w:p w:rsidR="004C657A" w:rsidRPr="00202A05" w:rsidRDefault="00202A05" w:rsidP="00ED112D">
      <w:pPr>
        <w:pStyle w:val="a3"/>
        <w:spacing w:line="360" w:lineRule="auto"/>
        <w:ind w:right="102" w:firstLine="357"/>
        <w:jc w:val="both"/>
        <w:rPr>
          <w:lang w:val="ru-RU"/>
        </w:rPr>
      </w:pPr>
      <w:r w:rsidRPr="00202A05">
        <w:rPr>
          <w:lang w:val="ru-RU"/>
        </w:rPr>
        <w:t>ЕГЭ проводится с использованием заданий стандартизированной формы - контрольных измерительных</w:t>
      </w:r>
      <w:r w:rsidRPr="00202A05">
        <w:rPr>
          <w:spacing w:val="-14"/>
          <w:lang w:val="ru-RU"/>
        </w:rPr>
        <w:t xml:space="preserve"> </w:t>
      </w:r>
      <w:r w:rsidRPr="00202A05">
        <w:rPr>
          <w:lang w:val="ru-RU"/>
        </w:rPr>
        <w:t>материалов.</w:t>
      </w:r>
    </w:p>
    <w:p w:rsidR="004C657A" w:rsidRPr="00202A05" w:rsidRDefault="00202A05" w:rsidP="00ED112D">
      <w:pPr>
        <w:pStyle w:val="a3"/>
        <w:spacing w:line="360" w:lineRule="auto"/>
        <w:ind w:right="108" w:firstLine="357"/>
        <w:jc w:val="both"/>
        <w:rPr>
          <w:lang w:val="ru-RU"/>
        </w:rPr>
      </w:pPr>
      <w:r w:rsidRPr="00202A05">
        <w:rPr>
          <w:lang w:val="ru-RU"/>
        </w:rPr>
        <w:t>Порядок проведения ЕГЭ,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Минобрнауки</w:t>
      </w:r>
      <w:r w:rsidRPr="00202A05">
        <w:rPr>
          <w:spacing w:val="-24"/>
          <w:lang w:val="ru-RU"/>
        </w:rPr>
        <w:t xml:space="preserve"> </w:t>
      </w:r>
      <w:r w:rsidRPr="00202A05">
        <w:rPr>
          <w:lang w:val="ru-RU"/>
        </w:rPr>
        <w:t>России).</w:t>
      </w:r>
    </w:p>
    <w:p w:rsidR="004C657A" w:rsidRPr="00A74E8C" w:rsidRDefault="00202A05" w:rsidP="00A74E8C">
      <w:pPr>
        <w:rPr>
          <w:b/>
          <w:sz w:val="24"/>
          <w:szCs w:val="24"/>
          <w:lang w:val="ru-RU"/>
        </w:rPr>
      </w:pPr>
      <w:r w:rsidRPr="00A74E8C">
        <w:rPr>
          <w:b/>
          <w:sz w:val="24"/>
          <w:szCs w:val="24"/>
          <w:lang w:val="ru-RU"/>
        </w:rPr>
        <w:t>Участники государственной итоговой аттестации</w:t>
      </w:r>
    </w:p>
    <w:p w:rsidR="004C657A" w:rsidRPr="00202A05" w:rsidRDefault="00202A05" w:rsidP="00ED112D">
      <w:pPr>
        <w:pStyle w:val="a3"/>
        <w:spacing w:line="360" w:lineRule="auto"/>
        <w:ind w:right="106" w:firstLine="357"/>
        <w:jc w:val="both"/>
        <w:rPr>
          <w:lang w:val="ru-RU"/>
        </w:rPr>
      </w:pPr>
      <w:r w:rsidRPr="00202A05">
        <w:rPr>
          <w:lang w:val="ru-RU"/>
        </w:rPr>
        <w:t xml:space="preserve">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w:t>
      </w:r>
      <w:r w:rsidRPr="00202A05">
        <w:t>X</w:t>
      </w:r>
      <w:r w:rsidRPr="00202A05">
        <w:rPr>
          <w:lang w:val="ru-RU"/>
        </w:rPr>
        <w:t xml:space="preserve">, </w:t>
      </w:r>
      <w:r w:rsidRPr="00202A05">
        <w:t>XI</w:t>
      </w:r>
      <w:r w:rsidRPr="00202A05">
        <w:rPr>
          <w:lang w:val="ru-RU"/>
        </w:rPr>
        <w:t xml:space="preserve"> (</w:t>
      </w:r>
      <w:r w:rsidRPr="00202A05">
        <w:t>XII</w:t>
      </w:r>
      <w:r w:rsidRPr="00202A05">
        <w:rPr>
          <w:lang w:val="ru-RU"/>
        </w:rPr>
        <w:t>) классы не ниже удовлетворительных.</w:t>
      </w:r>
    </w:p>
    <w:p w:rsidR="004C657A" w:rsidRPr="00202A05" w:rsidRDefault="00202A05" w:rsidP="00ED112D">
      <w:pPr>
        <w:pStyle w:val="a3"/>
        <w:spacing w:line="360" w:lineRule="auto"/>
        <w:ind w:right="107" w:firstLine="357"/>
        <w:jc w:val="both"/>
        <w:rPr>
          <w:lang w:val="ru-RU"/>
        </w:rPr>
      </w:pPr>
      <w:r w:rsidRPr="00202A05">
        <w:rPr>
          <w:lang w:val="ru-RU"/>
        </w:rPr>
        <w:t>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4C657A" w:rsidRPr="00A74E8C" w:rsidRDefault="00202A05" w:rsidP="00A74E8C">
      <w:pPr>
        <w:rPr>
          <w:b/>
          <w:sz w:val="24"/>
          <w:szCs w:val="24"/>
          <w:lang w:val="ru-RU"/>
        </w:rPr>
      </w:pPr>
      <w:r w:rsidRPr="00A74E8C">
        <w:rPr>
          <w:b/>
          <w:sz w:val="24"/>
          <w:szCs w:val="24"/>
          <w:lang w:val="ru-RU"/>
        </w:rPr>
        <w:t>Сроки и порядок проведения государственной итоговой аттестации</w:t>
      </w:r>
    </w:p>
    <w:p w:rsidR="004C657A" w:rsidRPr="00202A05" w:rsidRDefault="00202A05" w:rsidP="00ED112D">
      <w:pPr>
        <w:pStyle w:val="a3"/>
        <w:spacing w:line="360" w:lineRule="auto"/>
        <w:ind w:left="459" w:right="95"/>
        <w:jc w:val="both"/>
        <w:rPr>
          <w:lang w:val="ru-RU"/>
        </w:rPr>
      </w:pPr>
      <w:r w:rsidRPr="00202A05">
        <w:rPr>
          <w:lang w:val="ru-RU"/>
        </w:rPr>
        <w:t>Государственная итоговая аттестация начинается не ранее 25 мая текущего года.</w:t>
      </w:r>
    </w:p>
    <w:p w:rsidR="004C657A" w:rsidRPr="00202A05" w:rsidRDefault="00202A05" w:rsidP="00ED112D">
      <w:pPr>
        <w:pStyle w:val="a3"/>
        <w:spacing w:line="360" w:lineRule="auto"/>
        <w:ind w:right="113" w:firstLine="357"/>
        <w:jc w:val="both"/>
        <w:rPr>
          <w:lang w:val="ru-RU"/>
        </w:rPr>
      </w:pPr>
      <w:r w:rsidRPr="00202A05">
        <w:rPr>
          <w:lang w:val="ru-RU"/>
        </w:rPr>
        <w:t>Сроки и единое расписание проведения ЕГЭ, а также государственного выпускного экзамена по русскому языку и математике ежегодно определяются Рособрнадзором.</w:t>
      </w:r>
    </w:p>
    <w:p w:rsidR="004C657A" w:rsidRPr="00202A05" w:rsidRDefault="00202A05" w:rsidP="00ED112D">
      <w:pPr>
        <w:pStyle w:val="a3"/>
        <w:spacing w:line="360" w:lineRule="auto"/>
        <w:ind w:right="104" w:firstLine="357"/>
        <w:jc w:val="both"/>
        <w:rPr>
          <w:lang w:val="ru-RU"/>
        </w:rPr>
      </w:pPr>
      <w:r w:rsidRPr="00202A05">
        <w:rPr>
          <w:lang w:val="ru-RU"/>
        </w:rPr>
        <w:t>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в формах, установленных Положением о государственной итоговой аттестации (далее - дополнительные сроки).</w:t>
      </w:r>
    </w:p>
    <w:p w:rsidR="004C657A" w:rsidRPr="00202A05" w:rsidRDefault="00202A05" w:rsidP="00ED112D">
      <w:pPr>
        <w:pStyle w:val="a3"/>
        <w:spacing w:line="360" w:lineRule="auto"/>
        <w:ind w:right="104" w:firstLine="357"/>
        <w:jc w:val="both"/>
        <w:rPr>
          <w:lang w:val="ru-RU"/>
        </w:rPr>
      </w:pPr>
      <w:r w:rsidRPr="00202A05">
        <w:rPr>
          <w:lang w:val="ru-RU"/>
        </w:rPr>
        <w:t>Дополнительные сроки проведения государственной итоговой аттестации в форме  ЕГЭ устанавливаются</w:t>
      </w:r>
      <w:r w:rsidRPr="00202A05">
        <w:rPr>
          <w:spacing w:val="-5"/>
          <w:lang w:val="ru-RU"/>
        </w:rPr>
        <w:t xml:space="preserve"> </w:t>
      </w:r>
      <w:r w:rsidRPr="00202A05">
        <w:rPr>
          <w:lang w:val="ru-RU"/>
        </w:rPr>
        <w:t>Рособрнадзором.</w:t>
      </w:r>
    </w:p>
    <w:p w:rsidR="004C657A" w:rsidRPr="00A74E8C" w:rsidRDefault="00202A05" w:rsidP="00A74E8C">
      <w:pPr>
        <w:rPr>
          <w:b/>
          <w:sz w:val="24"/>
          <w:szCs w:val="24"/>
          <w:lang w:val="ru-RU"/>
        </w:rPr>
      </w:pPr>
      <w:r w:rsidRPr="00A74E8C">
        <w:rPr>
          <w:b/>
          <w:sz w:val="24"/>
          <w:szCs w:val="24"/>
          <w:lang w:val="ru-RU"/>
        </w:rPr>
        <w:t>Оценка результатов государственной итоговой аттестации</w:t>
      </w:r>
    </w:p>
    <w:p w:rsidR="004C657A" w:rsidRPr="00202A05" w:rsidRDefault="00202A05" w:rsidP="00ED112D">
      <w:pPr>
        <w:pStyle w:val="a3"/>
        <w:spacing w:line="360" w:lineRule="auto"/>
        <w:ind w:right="108" w:firstLine="357"/>
        <w:jc w:val="both"/>
        <w:rPr>
          <w:lang w:val="ru-RU"/>
        </w:rPr>
      </w:pPr>
      <w:r w:rsidRPr="00202A05">
        <w:rPr>
          <w:lang w:val="ru-RU"/>
        </w:rPr>
        <w:t>При проведении государственной итоговой аттестации в форме ЕГЭ используется стобалльная система оценки.</w:t>
      </w:r>
    </w:p>
    <w:p w:rsidR="004C657A" w:rsidRPr="00202A05" w:rsidRDefault="00202A05" w:rsidP="00ED112D">
      <w:pPr>
        <w:pStyle w:val="a3"/>
        <w:spacing w:line="360" w:lineRule="auto"/>
        <w:ind w:right="107" w:firstLine="357"/>
        <w:jc w:val="both"/>
        <w:rPr>
          <w:lang w:val="ru-RU"/>
        </w:rPr>
      </w:pPr>
      <w:r w:rsidRPr="00202A05">
        <w:rPr>
          <w:lang w:val="ru-RU"/>
        </w:rPr>
        <w:t>Рособрнадзор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(далее - минимальное количество баллов).</w:t>
      </w:r>
    </w:p>
    <w:p w:rsidR="004C657A" w:rsidRPr="00202A05" w:rsidRDefault="00202A05" w:rsidP="00ED112D">
      <w:pPr>
        <w:pStyle w:val="a3"/>
        <w:spacing w:line="360" w:lineRule="auto"/>
        <w:ind w:right="107" w:firstLine="618"/>
        <w:jc w:val="both"/>
        <w:rPr>
          <w:lang w:val="ru-RU"/>
        </w:rPr>
      </w:pPr>
      <w:r w:rsidRPr="00202A05">
        <w:rPr>
          <w:lang w:val="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w:t>
      </w:r>
      <w:r w:rsidR="00D55620">
        <w:rPr>
          <w:lang w:val="ru-RU"/>
        </w:rPr>
        <w:t xml:space="preserve"> </w:t>
      </w:r>
      <w:r w:rsidRPr="00202A05">
        <w:rPr>
          <w:lang w:val="ru-RU"/>
        </w:rPr>
        <w:t>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4C657A" w:rsidRPr="00202A05" w:rsidRDefault="00202A05" w:rsidP="00ED112D">
      <w:pPr>
        <w:pStyle w:val="a3"/>
        <w:spacing w:line="360" w:lineRule="auto"/>
        <w:ind w:right="104" w:firstLine="618"/>
        <w:jc w:val="both"/>
        <w:rPr>
          <w:lang w:val="ru-RU"/>
        </w:rPr>
      </w:pPr>
      <w:r w:rsidRPr="00202A05">
        <w:rPr>
          <w:lang w:val="ru-RU"/>
        </w:rP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Положением о государственной итоговой аттестации, в дополнительные сроки.</w:t>
      </w:r>
    </w:p>
    <w:p w:rsidR="004C657A" w:rsidRPr="00202A05" w:rsidRDefault="00202A05" w:rsidP="00ED112D">
      <w:pPr>
        <w:pStyle w:val="a3"/>
        <w:spacing w:line="360" w:lineRule="auto"/>
        <w:ind w:right="102" w:firstLine="618"/>
        <w:jc w:val="both"/>
        <w:rPr>
          <w:lang w:val="ru-RU"/>
        </w:rPr>
      </w:pPr>
      <w:r w:rsidRPr="00202A05">
        <w:rPr>
          <w:lang w:val="ru-RU"/>
        </w:rPr>
        <w:t>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форма и порядок выдачи которого утверждаются Минобрнауки России.</w:t>
      </w:r>
    </w:p>
    <w:p w:rsidR="004C657A" w:rsidRPr="00202A05" w:rsidRDefault="00202A05" w:rsidP="00ED112D">
      <w:pPr>
        <w:pStyle w:val="a3"/>
        <w:spacing w:line="360" w:lineRule="auto"/>
        <w:ind w:right="102" w:firstLine="357"/>
        <w:jc w:val="both"/>
        <w:rPr>
          <w:lang w:val="ru-RU"/>
        </w:rPr>
      </w:pPr>
      <w:r w:rsidRPr="00202A05">
        <w:rPr>
          <w:lang w:val="ru-RU"/>
        </w:rPr>
        <w:t>В аттестат выпускнику, получившему удовлетворительные результаты на государственной итоговой аттестации, выставляются итоговые отметки:</w:t>
      </w:r>
    </w:p>
    <w:p w:rsidR="004C657A" w:rsidRPr="00202A05" w:rsidRDefault="00202A05" w:rsidP="009E17A9">
      <w:pPr>
        <w:pStyle w:val="a3"/>
        <w:numPr>
          <w:ilvl w:val="0"/>
          <w:numId w:val="66"/>
        </w:numPr>
        <w:spacing w:line="360" w:lineRule="auto"/>
        <w:ind w:left="426" w:right="114"/>
        <w:jc w:val="both"/>
        <w:rPr>
          <w:lang w:val="ru-RU"/>
        </w:rPr>
      </w:pPr>
      <w:r w:rsidRPr="00202A05">
        <w:rPr>
          <w:lang w:val="ru-RU"/>
        </w:rPr>
        <w:t>по каждому общеобразовательному предмету инвариантной части базисного учебного плана;</w:t>
      </w:r>
    </w:p>
    <w:p w:rsidR="004C657A" w:rsidRPr="00202A05" w:rsidRDefault="00202A05" w:rsidP="009E17A9">
      <w:pPr>
        <w:pStyle w:val="a3"/>
        <w:numPr>
          <w:ilvl w:val="0"/>
          <w:numId w:val="66"/>
        </w:numPr>
        <w:spacing w:line="360" w:lineRule="auto"/>
        <w:ind w:left="426" w:right="110"/>
        <w:jc w:val="both"/>
        <w:rPr>
          <w:lang w:val="ru-RU"/>
        </w:rPr>
      </w:pPr>
      <w:r w:rsidRPr="00202A05">
        <w:rPr>
          <w:lang w:val="ru-RU"/>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4C657A" w:rsidRPr="00202A05" w:rsidRDefault="00202A05" w:rsidP="00ED112D">
      <w:pPr>
        <w:pStyle w:val="a3"/>
        <w:spacing w:line="360" w:lineRule="auto"/>
        <w:ind w:right="103" w:firstLine="618"/>
        <w:jc w:val="both"/>
        <w:rPr>
          <w:lang w:val="ru-RU"/>
        </w:rPr>
      </w:pPr>
      <w:r w:rsidRPr="00202A05">
        <w:rPr>
          <w:lang w:val="ru-RU"/>
        </w:rPr>
        <w:t xml:space="preserve">Итоговые отметки, за исключением случаев, предусмотренных Положением о государственной итоговой аттестации, определяются как среднее арифметическое  годовых отметок выпускника за </w:t>
      </w:r>
      <w:r w:rsidRPr="00202A05">
        <w:t>X</w:t>
      </w:r>
      <w:r w:rsidRPr="00202A05">
        <w:rPr>
          <w:lang w:val="ru-RU"/>
        </w:rPr>
        <w:t xml:space="preserve">, </w:t>
      </w:r>
      <w:r w:rsidRPr="00202A05">
        <w:t>XI</w:t>
      </w:r>
      <w:r w:rsidRPr="00202A05">
        <w:rPr>
          <w:lang w:val="ru-RU"/>
        </w:rPr>
        <w:t xml:space="preserve"> (</w:t>
      </w:r>
      <w:r w:rsidRPr="00202A05">
        <w:t>XII</w:t>
      </w:r>
      <w:r w:rsidRPr="00202A05">
        <w:rPr>
          <w:lang w:val="ru-RU"/>
        </w:rPr>
        <w:t>) классы и выставляются в аттестат целыми числами в соответствии с правилами математического</w:t>
      </w:r>
      <w:r w:rsidRPr="00202A05">
        <w:rPr>
          <w:spacing w:val="-14"/>
          <w:lang w:val="ru-RU"/>
        </w:rPr>
        <w:t xml:space="preserve"> </w:t>
      </w:r>
      <w:r w:rsidRPr="00202A05">
        <w:rPr>
          <w:lang w:val="ru-RU"/>
        </w:rPr>
        <w:t>округления.</w:t>
      </w:r>
    </w:p>
    <w:p w:rsidR="004C657A" w:rsidRPr="00202A05" w:rsidRDefault="00202A05" w:rsidP="00ED112D">
      <w:pPr>
        <w:pStyle w:val="a3"/>
        <w:spacing w:line="360" w:lineRule="auto"/>
        <w:ind w:right="109" w:firstLine="618"/>
        <w:jc w:val="both"/>
        <w:rPr>
          <w:lang w:val="ru-RU"/>
        </w:rPr>
      </w:pPr>
      <w:r w:rsidRPr="00202A05">
        <w:rPr>
          <w:lang w:val="ru-RU"/>
        </w:rPr>
        <w:t>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Минобрнауки России.</w:t>
      </w:r>
    </w:p>
    <w:p w:rsidR="004C657A" w:rsidRPr="00202A05" w:rsidRDefault="00202A05" w:rsidP="00ED112D">
      <w:pPr>
        <w:pStyle w:val="a3"/>
        <w:spacing w:line="360" w:lineRule="auto"/>
        <w:ind w:right="105" w:firstLine="618"/>
        <w:jc w:val="both"/>
        <w:rPr>
          <w:lang w:val="ru-RU"/>
        </w:rPr>
      </w:pPr>
      <w:r w:rsidRPr="00202A05">
        <w:rPr>
          <w:lang w:val="ru-RU"/>
        </w:rPr>
        <w:t>Выпускникам, не завершившим среднего (полного) общего образования, не прошедшим государственной итоговой аттестации или получившим неудовлетворительные результаты по русскому языку и математике, либо получившим повторно неудовлетворительный результат по одному из этих предметов в дополнительные сроки, выдается справка об обучении в образовательном учреждении, форма которой утверждается Минобрнауки России.</w:t>
      </w:r>
    </w:p>
    <w:p w:rsidR="004C657A" w:rsidRPr="00202A05" w:rsidRDefault="00202A05" w:rsidP="00ED112D">
      <w:pPr>
        <w:pStyle w:val="a3"/>
        <w:spacing w:line="360" w:lineRule="auto"/>
        <w:ind w:right="108" w:firstLine="618"/>
        <w:jc w:val="both"/>
        <w:rPr>
          <w:lang w:val="ru-RU"/>
        </w:rPr>
      </w:pPr>
      <w:r w:rsidRPr="00202A05">
        <w:rPr>
          <w:lang w:val="ru-RU"/>
        </w:rP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w:t>
      </w:r>
    </w:p>
    <w:p w:rsidR="004C657A" w:rsidRPr="00202A05" w:rsidRDefault="00450B2D" w:rsidP="009E17A9">
      <w:pPr>
        <w:pStyle w:val="21"/>
        <w:numPr>
          <w:ilvl w:val="0"/>
          <w:numId w:val="14"/>
        </w:numPr>
        <w:tabs>
          <w:tab w:val="left" w:pos="343"/>
        </w:tabs>
        <w:spacing w:before="0" w:line="360" w:lineRule="auto"/>
        <w:ind w:left="342" w:hanging="240"/>
        <w:jc w:val="both"/>
      </w:pPr>
      <w:bookmarkStart w:id="25" w:name="_Toc466294742"/>
      <w:r>
        <w:rPr>
          <w:lang w:val="ru-RU"/>
        </w:rPr>
        <w:t>Содержательный раздел</w:t>
      </w:r>
      <w:bookmarkEnd w:id="25"/>
    </w:p>
    <w:p w:rsidR="004C657A" w:rsidRPr="0001573D" w:rsidRDefault="008B6FA3" w:rsidP="0001573D">
      <w:pPr>
        <w:pStyle w:val="21"/>
        <w:rPr>
          <w:lang w:val="ru-RU"/>
        </w:rPr>
      </w:pPr>
      <w:bookmarkStart w:id="26" w:name="_Toc466294743"/>
      <w:r w:rsidRPr="0001573D">
        <w:rPr>
          <w:lang w:val="ru-RU"/>
        </w:rPr>
        <w:t xml:space="preserve">3.1. </w:t>
      </w:r>
      <w:r w:rsidR="00202A05" w:rsidRPr="0001573D">
        <w:rPr>
          <w:lang w:val="ru-RU"/>
        </w:rPr>
        <w:t>Обязательный минимум содержания основных образовательных программ среднего общего</w:t>
      </w:r>
      <w:r w:rsidR="00202A05" w:rsidRPr="0001573D">
        <w:rPr>
          <w:spacing w:val="-5"/>
          <w:lang w:val="ru-RU"/>
        </w:rPr>
        <w:t xml:space="preserve"> </w:t>
      </w:r>
      <w:r w:rsidR="00202A05" w:rsidRPr="0001573D">
        <w:rPr>
          <w:lang w:val="ru-RU"/>
        </w:rPr>
        <w:t>образования</w:t>
      </w:r>
      <w:bookmarkEnd w:id="26"/>
    </w:p>
    <w:p w:rsidR="004C657A" w:rsidRPr="00202A05" w:rsidRDefault="00202A05" w:rsidP="008B6FA3">
      <w:pPr>
        <w:pStyle w:val="a3"/>
        <w:spacing w:line="360" w:lineRule="auto"/>
        <w:ind w:right="110" w:firstLine="618"/>
        <w:jc w:val="both"/>
        <w:rPr>
          <w:lang w:val="ru-RU"/>
        </w:rPr>
      </w:pPr>
      <w:r w:rsidRPr="00202A05">
        <w:rPr>
          <w:lang w:val="ru-RU"/>
        </w:rPr>
        <w:t>ООП СОО представлена следующими учебными предметами: 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Физическая культура.</w:t>
      </w:r>
    </w:p>
    <w:p w:rsidR="004C657A" w:rsidRPr="00202A05" w:rsidRDefault="00202A05" w:rsidP="009E17A9">
      <w:pPr>
        <w:pStyle w:val="21"/>
        <w:numPr>
          <w:ilvl w:val="2"/>
          <w:numId w:val="8"/>
        </w:numPr>
        <w:tabs>
          <w:tab w:val="left" w:pos="1130"/>
        </w:tabs>
        <w:spacing w:before="0" w:line="360" w:lineRule="auto"/>
        <w:ind w:left="0" w:firstLine="427"/>
        <w:jc w:val="left"/>
      </w:pPr>
      <w:bookmarkStart w:id="27" w:name="_Toc466294744"/>
      <w:r w:rsidRPr="00202A05">
        <w:t>Русский</w:t>
      </w:r>
      <w:r w:rsidRPr="00202A05">
        <w:rPr>
          <w:spacing w:val="-4"/>
        </w:rPr>
        <w:t xml:space="preserve"> </w:t>
      </w:r>
      <w:r w:rsidRPr="00202A05">
        <w:t>язык</w:t>
      </w:r>
      <w:bookmarkEnd w:id="27"/>
    </w:p>
    <w:p w:rsidR="004C657A" w:rsidRPr="00202A05" w:rsidRDefault="00202A05" w:rsidP="00ED112D">
      <w:pPr>
        <w:pStyle w:val="a3"/>
        <w:spacing w:line="360" w:lineRule="auto"/>
        <w:ind w:left="529" w:right="95"/>
        <w:jc w:val="both"/>
      </w:pPr>
      <w:r w:rsidRPr="00202A05">
        <w:t>Содержание, обеспечивающее формирование Коммуникативной компетенции</w:t>
      </w:r>
    </w:p>
    <w:p w:rsidR="004C657A" w:rsidRPr="00202A05" w:rsidRDefault="00202A05" w:rsidP="00ED112D">
      <w:pPr>
        <w:pStyle w:val="a3"/>
        <w:spacing w:line="360" w:lineRule="auto"/>
        <w:ind w:right="102" w:firstLine="427"/>
        <w:jc w:val="both"/>
        <w:rPr>
          <w:lang w:val="ru-RU"/>
        </w:rPr>
      </w:pPr>
      <w:r w:rsidRPr="00202A05">
        <w:rPr>
          <w:lang w:val="ru-RU"/>
        </w:rPr>
        <w:t>Речевое общение как форма взаимодействия людей в процессе их познавательно- трудовой деятельности. Виды речевого общения: официальное и неофициальное, публичное и непубличное. Речевая ситуация и ее компоненты.</w:t>
      </w:r>
    </w:p>
    <w:p w:rsidR="004C657A" w:rsidRPr="00202A05" w:rsidRDefault="00202A05" w:rsidP="00ED112D">
      <w:pPr>
        <w:pStyle w:val="a3"/>
        <w:spacing w:line="360" w:lineRule="auto"/>
        <w:ind w:right="106" w:firstLine="427"/>
        <w:jc w:val="both"/>
        <w:rPr>
          <w:lang w:val="ru-RU"/>
        </w:rPr>
      </w:pPr>
      <w:r w:rsidRPr="00202A05">
        <w:rPr>
          <w:lang w:val="ru-RU"/>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C657A" w:rsidRPr="00202A05" w:rsidRDefault="00202A05" w:rsidP="00ED112D">
      <w:pPr>
        <w:pStyle w:val="a3"/>
        <w:spacing w:line="360" w:lineRule="auto"/>
        <w:ind w:right="110" w:firstLine="427"/>
        <w:jc w:val="both"/>
        <w:rPr>
          <w:lang w:val="ru-RU"/>
        </w:rPr>
      </w:pPr>
      <w:r w:rsidRPr="00202A05">
        <w:rPr>
          <w:lang w:val="ru-RU"/>
        </w:rP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w:t>
      </w:r>
    </w:p>
    <w:p w:rsidR="004C657A" w:rsidRPr="00202A05" w:rsidRDefault="00202A05" w:rsidP="00ED112D">
      <w:pPr>
        <w:pStyle w:val="a3"/>
        <w:spacing w:line="360" w:lineRule="auto"/>
        <w:ind w:right="109" w:firstLine="427"/>
        <w:jc w:val="both"/>
        <w:rPr>
          <w:lang w:val="ru-RU"/>
        </w:rPr>
      </w:pPr>
      <w:r w:rsidRPr="00202A05">
        <w:rPr>
          <w:lang w:val="ru-RU"/>
        </w:rPr>
        <w:t>Совершенствование культуры учебно-научного общения в устной и письменной форме.</w:t>
      </w:r>
    </w:p>
    <w:p w:rsidR="004C657A" w:rsidRPr="00202A05" w:rsidRDefault="00202A05" w:rsidP="00ED112D">
      <w:pPr>
        <w:pStyle w:val="a3"/>
        <w:spacing w:line="360" w:lineRule="auto"/>
        <w:ind w:right="105" w:firstLine="427"/>
        <w:jc w:val="both"/>
        <w:rPr>
          <w:lang w:val="ru-RU"/>
        </w:rPr>
      </w:pPr>
      <w:r w:rsidRPr="00202A05">
        <w:rPr>
          <w:lang w:val="ru-RU"/>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w:t>
      </w:r>
      <w:r w:rsidRPr="00202A05">
        <w:rPr>
          <w:spacing w:val="-13"/>
          <w:lang w:val="ru-RU"/>
        </w:rPr>
        <w:t xml:space="preserve"> </w:t>
      </w:r>
      <w:r w:rsidRPr="00202A05">
        <w:rPr>
          <w:lang w:val="ru-RU"/>
        </w:rPr>
        <w:t>форме.</w:t>
      </w:r>
    </w:p>
    <w:p w:rsidR="004C657A" w:rsidRPr="00202A05" w:rsidRDefault="00202A05" w:rsidP="00ED112D">
      <w:pPr>
        <w:pStyle w:val="a3"/>
        <w:spacing w:line="360" w:lineRule="auto"/>
        <w:ind w:right="112" w:firstLine="427"/>
        <w:jc w:val="both"/>
        <w:rPr>
          <w:lang w:val="ru-RU"/>
        </w:rPr>
      </w:pPr>
      <w:r w:rsidRPr="00202A05">
        <w:rPr>
          <w:lang w:val="ru-RU"/>
        </w:rPr>
        <w:t>Публицистический стиль, сферы его использования, назначение. Признаки публицистического стиля. Основные жанры публицистического стиля.</w:t>
      </w:r>
    </w:p>
    <w:p w:rsidR="004C657A" w:rsidRPr="00202A05" w:rsidRDefault="00202A05" w:rsidP="00ED112D">
      <w:pPr>
        <w:pStyle w:val="a3"/>
        <w:spacing w:line="360" w:lineRule="auto"/>
        <w:ind w:right="111" w:firstLine="427"/>
        <w:jc w:val="both"/>
        <w:rPr>
          <w:lang w:val="ru-RU"/>
        </w:rPr>
      </w:pPr>
      <w:r w:rsidRPr="00202A05">
        <w:rPr>
          <w:lang w:val="ru-RU"/>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4C657A" w:rsidRPr="00202A05" w:rsidRDefault="00202A05" w:rsidP="00ED112D">
      <w:pPr>
        <w:pStyle w:val="a3"/>
        <w:spacing w:line="360" w:lineRule="auto"/>
        <w:ind w:left="529" w:right="95"/>
        <w:jc w:val="both"/>
        <w:rPr>
          <w:lang w:val="ru-RU"/>
        </w:rPr>
      </w:pPr>
      <w:r w:rsidRPr="00202A05">
        <w:rPr>
          <w:lang w:val="ru-RU"/>
        </w:rPr>
        <w:t>Разговорная речь, сферы ее использования, назначение. Признаки разговорной    речи.</w:t>
      </w:r>
    </w:p>
    <w:p w:rsidR="004C657A" w:rsidRPr="00202A05" w:rsidRDefault="00202A05" w:rsidP="00ED112D">
      <w:pPr>
        <w:pStyle w:val="a3"/>
        <w:spacing w:line="360" w:lineRule="auto"/>
        <w:ind w:firstLine="427"/>
        <w:jc w:val="both"/>
        <w:rPr>
          <w:lang w:val="ru-RU"/>
        </w:rPr>
      </w:pPr>
      <w:r w:rsidRPr="00202A05">
        <w:rPr>
          <w:lang w:val="ru-RU"/>
        </w:rPr>
        <w:t>Невербальные средства общения. Совершенствование культуры разговорной речи.</w:t>
      </w:r>
    </w:p>
    <w:p w:rsidR="004C657A" w:rsidRPr="00202A05" w:rsidRDefault="00202A05" w:rsidP="00ED112D">
      <w:pPr>
        <w:pStyle w:val="a3"/>
        <w:spacing w:line="360" w:lineRule="auto"/>
        <w:ind w:right="108" w:firstLine="427"/>
        <w:jc w:val="both"/>
        <w:rPr>
          <w:lang w:val="ru-RU"/>
        </w:rPr>
      </w:pPr>
      <w:r w:rsidRPr="00202A05">
        <w:rPr>
          <w:lang w:val="ru-RU"/>
        </w:rPr>
        <w:t>Особенности речевого этикета в официально-деловой, научной и публицистической сферах общения.</w:t>
      </w:r>
    </w:p>
    <w:p w:rsidR="004C657A" w:rsidRPr="00202A05" w:rsidRDefault="00202A05" w:rsidP="00ED112D">
      <w:pPr>
        <w:pStyle w:val="a3"/>
        <w:spacing w:line="360" w:lineRule="auto"/>
        <w:ind w:right="113" w:firstLine="427"/>
        <w:jc w:val="both"/>
        <w:rPr>
          <w:lang w:val="ru-RU"/>
        </w:rPr>
      </w:pPr>
      <w:r w:rsidRPr="00202A05">
        <w:rPr>
          <w:lang w:val="ru-RU"/>
        </w:rPr>
        <w:t>Основные особенности устной и письменной речи. Развитие умений монологической и диалогической речи в разных сферах</w:t>
      </w:r>
      <w:r w:rsidRPr="00202A05">
        <w:rPr>
          <w:spacing w:val="-15"/>
          <w:lang w:val="ru-RU"/>
        </w:rPr>
        <w:t xml:space="preserve"> </w:t>
      </w:r>
      <w:r w:rsidRPr="00202A05">
        <w:rPr>
          <w:lang w:val="ru-RU"/>
        </w:rPr>
        <w:t>общения.</w:t>
      </w:r>
    </w:p>
    <w:p w:rsidR="004C657A" w:rsidRPr="00202A05" w:rsidRDefault="00202A05" w:rsidP="00ED112D">
      <w:pPr>
        <w:pStyle w:val="a3"/>
        <w:spacing w:line="360" w:lineRule="auto"/>
        <w:ind w:right="112" w:firstLine="427"/>
        <w:jc w:val="both"/>
        <w:rPr>
          <w:lang w:val="ru-RU"/>
        </w:rPr>
      </w:pPr>
      <w:r w:rsidRPr="00202A05">
        <w:rPr>
          <w:lang w:val="ru-RU"/>
        </w:rPr>
        <w:t>Совершенствование культуры восприятия устной монологической и диалогической речи (аудирование).</w:t>
      </w:r>
    </w:p>
    <w:p w:rsidR="004C657A" w:rsidRPr="00202A05" w:rsidRDefault="00202A05" w:rsidP="00ED112D">
      <w:pPr>
        <w:pStyle w:val="a3"/>
        <w:spacing w:line="360" w:lineRule="auto"/>
        <w:ind w:right="106" w:firstLine="427"/>
        <w:jc w:val="both"/>
        <w:rPr>
          <w:lang w:val="ru-RU"/>
        </w:rPr>
      </w:pPr>
      <w:r w:rsidRPr="00202A05">
        <w:rPr>
          <w:lang w:val="ru-RU"/>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4C657A" w:rsidRPr="00202A05" w:rsidRDefault="00202A05" w:rsidP="00ED112D">
      <w:pPr>
        <w:pStyle w:val="a3"/>
        <w:spacing w:line="360" w:lineRule="auto"/>
        <w:ind w:left="529" w:right="95"/>
        <w:jc w:val="both"/>
        <w:rPr>
          <w:lang w:val="ru-RU"/>
        </w:rPr>
      </w:pPr>
      <w:r w:rsidRPr="00202A05">
        <w:rPr>
          <w:lang w:val="ru-RU"/>
        </w:rPr>
        <w:t>Информационная переработка текстов различных функциональных стилей и жанров.</w:t>
      </w:r>
    </w:p>
    <w:p w:rsidR="004C657A" w:rsidRPr="00202A05" w:rsidRDefault="00202A05" w:rsidP="00ED112D">
      <w:pPr>
        <w:pStyle w:val="a3"/>
        <w:spacing w:line="360" w:lineRule="auto"/>
        <w:ind w:right="113" w:firstLine="487"/>
        <w:jc w:val="both"/>
        <w:rPr>
          <w:lang w:val="ru-RU"/>
        </w:rPr>
      </w:pPr>
      <w:r w:rsidRPr="00202A05">
        <w:rPr>
          <w:lang w:val="ru-RU"/>
        </w:rPr>
        <w:t>Овладение речевой культурой использования технических средств коммуникации (телефон, компьютер, электронная почта и др.).</w:t>
      </w:r>
    </w:p>
    <w:p w:rsidR="004C657A" w:rsidRPr="00202A05" w:rsidRDefault="00202A05" w:rsidP="00ED112D">
      <w:pPr>
        <w:pStyle w:val="a3"/>
        <w:spacing w:line="360" w:lineRule="auto"/>
        <w:ind w:right="106" w:firstLine="427"/>
        <w:jc w:val="both"/>
        <w:rPr>
          <w:lang w:val="ru-RU"/>
        </w:rPr>
      </w:pPr>
      <w:r w:rsidRPr="00202A05">
        <w:rPr>
          <w:lang w:val="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w:t>
      </w:r>
      <w:r w:rsidRPr="00202A05">
        <w:rPr>
          <w:spacing w:val="-18"/>
          <w:lang w:val="ru-RU"/>
        </w:rPr>
        <w:t xml:space="preserve"> </w:t>
      </w:r>
      <w:r w:rsidRPr="00202A05">
        <w:rPr>
          <w:lang w:val="ru-RU"/>
        </w:rPr>
        <w:t>языка.</w:t>
      </w:r>
    </w:p>
    <w:p w:rsidR="004C657A" w:rsidRPr="008B6FA3" w:rsidRDefault="008B6FA3" w:rsidP="008B6FA3">
      <w:pPr>
        <w:ind w:firstLine="529"/>
        <w:rPr>
          <w:b/>
          <w:sz w:val="24"/>
          <w:szCs w:val="24"/>
          <w:lang w:val="ru-RU"/>
        </w:rPr>
      </w:pPr>
      <w:r w:rsidRPr="008B6FA3">
        <w:rPr>
          <w:b/>
          <w:sz w:val="24"/>
          <w:szCs w:val="24"/>
          <w:lang w:val="ru-RU"/>
        </w:rPr>
        <w:t xml:space="preserve">Содержание, обеспечивающее формирование языковой и лингвистической компетенций </w:t>
      </w:r>
    </w:p>
    <w:p w:rsidR="004C657A" w:rsidRPr="00202A05" w:rsidRDefault="00202A05" w:rsidP="00ED112D">
      <w:pPr>
        <w:pStyle w:val="a3"/>
        <w:spacing w:line="360" w:lineRule="auto"/>
        <w:ind w:right="111" w:firstLine="427"/>
        <w:jc w:val="both"/>
        <w:rPr>
          <w:lang w:val="ru-RU"/>
        </w:rPr>
      </w:pPr>
      <w:r w:rsidRPr="00202A05">
        <w:rPr>
          <w:lang w:val="ru-RU"/>
        </w:rPr>
        <w:t>Русский язык в современном мире. Русский язык в Российской Федерации. Русский язык в кругу языков народов России.</w:t>
      </w:r>
    </w:p>
    <w:p w:rsidR="004C657A" w:rsidRPr="00202A05" w:rsidRDefault="00202A05" w:rsidP="00ED112D">
      <w:pPr>
        <w:pStyle w:val="a3"/>
        <w:spacing w:line="360" w:lineRule="auto"/>
        <w:ind w:right="111" w:firstLine="427"/>
        <w:jc w:val="both"/>
        <w:rPr>
          <w:lang w:val="ru-RU"/>
        </w:rPr>
      </w:pPr>
      <w:r w:rsidRPr="00202A05">
        <w:rPr>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C657A" w:rsidRPr="00202A05" w:rsidRDefault="00202A05" w:rsidP="00ED112D">
      <w:pPr>
        <w:pStyle w:val="a3"/>
        <w:spacing w:line="360" w:lineRule="auto"/>
        <w:ind w:left="529" w:right="2305"/>
        <w:jc w:val="both"/>
        <w:rPr>
          <w:lang w:val="ru-RU"/>
        </w:rPr>
      </w:pPr>
      <w:r w:rsidRPr="00202A05">
        <w:rPr>
          <w:lang w:val="ru-RU"/>
        </w:rPr>
        <w:t>Литературный язык и язык художественной литературы.</w:t>
      </w:r>
    </w:p>
    <w:p w:rsidR="004C657A" w:rsidRPr="00202A05" w:rsidRDefault="00202A05" w:rsidP="00ED112D">
      <w:pPr>
        <w:pStyle w:val="a3"/>
        <w:spacing w:line="360" w:lineRule="auto"/>
        <w:ind w:right="112" w:firstLine="427"/>
        <w:jc w:val="both"/>
        <w:rPr>
          <w:lang w:val="ru-RU"/>
        </w:rPr>
      </w:pPr>
      <w:r w:rsidRPr="00202A05">
        <w:rPr>
          <w:lang w:val="ru-RU"/>
        </w:rPr>
        <w:t>Понятие о системе языка, его единицах и уровнях, взаимосвязях и отношениях единиц разных уровней языка.</w:t>
      </w:r>
    </w:p>
    <w:p w:rsidR="004C657A" w:rsidRPr="00202A05" w:rsidRDefault="00202A05" w:rsidP="00ED112D">
      <w:pPr>
        <w:pStyle w:val="a3"/>
        <w:spacing w:line="360" w:lineRule="auto"/>
        <w:ind w:left="529" w:right="2305"/>
        <w:jc w:val="both"/>
        <w:rPr>
          <w:lang w:val="ru-RU"/>
        </w:rPr>
      </w:pPr>
      <w:r w:rsidRPr="00202A05">
        <w:rPr>
          <w:lang w:val="ru-RU"/>
        </w:rPr>
        <w:t>Текст и его место в системе языка и речи.</w:t>
      </w:r>
    </w:p>
    <w:p w:rsidR="004C657A" w:rsidRPr="00202A05" w:rsidRDefault="00202A05" w:rsidP="00ED112D">
      <w:pPr>
        <w:pStyle w:val="a3"/>
        <w:spacing w:line="360" w:lineRule="auto"/>
        <w:ind w:right="103" w:firstLine="427"/>
        <w:jc w:val="both"/>
        <w:rPr>
          <w:lang w:val="ru-RU"/>
        </w:rPr>
      </w:pPr>
      <w:r w:rsidRPr="00202A05">
        <w:rPr>
          <w:lang w:val="ru-RU"/>
        </w:rPr>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4C657A" w:rsidRPr="00202A05" w:rsidRDefault="00202A05" w:rsidP="00ED112D">
      <w:pPr>
        <w:pStyle w:val="a3"/>
        <w:spacing w:line="360" w:lineRule="auto"/>
        <w:ind w:right="110" w:firstLine="427"/>
        <w:jc w:val="both"/>
        <w:rPr>
          <w:lang w:val="ru-RU"/>
        </w:rPr>
      </w:pPr>
      <w:r w:rsidRPr="00202A05">
        <w:rPr>
          <w:lang w:val="ru-RU"/>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4C657A" w:rsidRPr="00202A05" w:rsidRDefault="00202A05" w:rsidP="00ED112D">
      <w:pPr>
        <w:pStyle w:val="a3"/>
        <w:spacing w:line="360" w:lineRule="auto"/>
        <w:ind w:right="103" w:firstLine="427"/>
        <w:jc w:val="both"/>
        <w:rPr>
          <w:lang w:val="ru-RU"/>
        </w:rPr>
      </w:pPr>
      <w:r w:rsidRPr="00202A05">
        <w:rPr>
          <w:lang w:val="ru-RU"/>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w:t>
      </w:r>
      <w:r w:rsidRPr="00202A05">
        <w:rPr>
          <w:spacing w:val="-20"/>
          <w:lang w:val="ru-RU"/>
        </w:rPr>
        <w:t xml:space="preserve"> </w:t>
      </w:r>
      <w:r w:rsidRPr="00202A05">
        <w:rPr>
          <w:lang w:val="ru-RU"/>
        </w:rPr>
        <w:t>ударения.</w:t>
      </w:r>
    </w:p>
    <w:p w:rsidR="004C657A" w:rsidRPr="00202A05" w:rsidRDefault="00202A05" w:rsidP="00ED112D">
      <w:pPr>
        <w:pStyle w:val="a3"/>
        <w:spacing w:line="360" w:lineRule="auto"/>
        <w:ind w:right="111" w:firstLine="427"/>
        <w:jc w:val="both"/>
        <w:rPr>
          <w:lang w:val="ru-RU"/>
        </w:rPr>
      </w:pPr>
      <w:r w:rsidRPr="00202A05">
        <w:rPr>
          <w:lang w:val="ru-RU"/>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4C657A" w:rsidRPr="00202A05" w:rsidRDefault="00202A05" w:rsidP="00ED112D">
      <w:pPr>
        <w:pStyle w:val="a3"/>
        <w:spacing w:line="360" w:lineRule="auto"/>
        <w:ind w:right="108" w:firstLine="427"/>
        <w:jc w:val="both"/>
        <w:rPr>
          <w:lang w:val="ru-RU"/>
        </w:rPr>
      </w:pPr>
      <w:r w:rsidRPr="00202A05">
        <w:rPr>
          <w:lang w:val="ru-RU"/>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4C657A" w:rsidRPr="00202A05" w:rsidRDefault="00202A05" w:rsidP="00ED112D">
      <w:pPr>
        <w:pStyle w:val="a3"/>
        <w:spacing w:line="360" w:lineRule="auto"/>
        <w:ind w:right="110" w:firstLine="427"/>
        <w:jc w:val="both"/>
        <w:rPr>
          <w:lang w:val="ru-RU"/>
        </w:rPr>
      </w:pPr>
      <w:r w:rsidRPr="00202A05">
        <w:rPr>
          <w:lang w:val="ru-RU"/>
        </w:rPr>
        <w:t>Орфографические нормы. Разделы русской орфографии и основные принципы написания:</w:t>
      </w:r>
    </w:p>
    <w:p w:rsidR="004C657A" w:rsidRPr="00202A05" w:rsidRDefault="00202A05" w:rsidP="009E17A9">
      <w:pPr>
        <w:pStyle w:val="a4"/>
        <w:numPr>
          <w:ilvl w:val="0"/>
          <w:numId w:val="7"/>
        </w:numPr>
        <w:tabs>
          <w:tab w:val="left" w:pos="362"/>
        </w:tabs>
        <w:spacing w:line="360" w:lineRule="auto"/>
        <w:rPr>
          <w:sz w:val="24"/>
          <w:szCs w:val="24"/>
        </w:rPr>
      </w:pPr>
      <w:r w:rsidRPr="00202A05">
        <w:rPr>
          <w:sz w:val="24"/>
          <w:szCs w:val="24"/>
        </w:rPr>
        <w:t>правописание</w:t>
      </w:r>
      <w:r w:rsidRPr="00202A05">
        <w:rPr>
          <w:spacing w:val="-7"/>
          <w:sz w:val="24"/>
          <w:szCs w:val="24"/>
        </w:rPr>
        <w:t xml:space="preserve"> </w:t>
      </w:r>
      <w:r w:rsidRPr="00202A05">
        <w:rPr>
          <w:sz w:val="24"/>
          <w:szCs w:val="24"/>
        </w:rPr>
        <w:t>морфем;</w:t>
      </w:r>
    </w:p>
    <w:p w:rsidR="004C657A" w:rsidRPr="00202A05" w:rsidRDefault="00202A05" w:rsidP="009E17A9">
      <w:pPr>
        <w:pStyle w:val="a4"/>
        <w:numPr>
          <w:ilvl w:val="0"/>
          <w:numId w:val="7"/>
        </w:numPr>
        <w:tabs>
          <w:tab w:val="left" w:pos="362"/>
        </w:tabs>
        <w:spacing w:line="360" w:lineRule="auto"/>
        <w:rPr>
          <w:sz w:val="24"/>
          <w:szCs w:val="24"/>
          <w:lang w:val="ru-RU"/>
        </w:rPr>
      </w:pPr>
      <w:r w:rsidRPr="00202A05">
        <w:rPr>
          <w:sz w:val="24"/>
          <w:szCs w:val="24"/>
          <w:lang w:val="ru-RU"/>
        </w:rPr>
        <w:t>слитные, дефисные и раздельные</w:t>
      </w:r>
      <w:r w:rsidRPr="00202A05">
        <w:rPr>
          <w:spacing w:val="-15"/>
          <w:sz w:val="24"/>
          <w:szCs w:val="24"/>
          <w:lang w:val="ru-RU"/>
        </w:rPr>
        <w:t xml:space="preserve"> </w:t>
      </w:r>
      <w:r w:rsidRPr="00202A05">
        <w:rPr>
          <w:sz w:val="24"/>
          <w:szCs w:val="24"/>
          <w:lang w:val="ru-RU"/>
        </w:rPr>
        <w:t>написания;</w:t>
      </w:r>
    </w:p>
    <w:p w:rsidR="004C657A" w:rsidRPr="00202A05" w:rsidRDefault="00202A05" w:rsidP="009E17A9">
      <w:pPr>
        <w:pStyle w:val="a4"/>
        <w:numPr>
          <w:ilvl w:val="0"/>
          <w:numId w:val="7"/>
        </w:numPr>
        <w:tabs>
          <w:tab w:val="left" w:pos="364"/>
        </w:tabs>
        <w:spacing w:line="360" w:lineRule="auto"/>
        <w:ind w:left="363" w:hanging="261"/>
        <w:rPr>
          <w:sz w:val="24"/>
          <w:szCs w:val="24"/>
          <w:lang w:val="ru-RU"/>
        </w:rPr>
      </w:pPr>
      <w:r w:rsidRPr="00202A05">
        <w:rPr>
          <w:sz w:val="24"/>
          <w:szCs w:val="24"/>
          <w:lang w:val="ru-RU"/>
        </w:rPr>
        <w:t>употребление прописных и строчных</w:t>
      </w:r>
      <w:r w:rsidRPr="00202A05">
        <w:rPr>
          <w:spacing w:val="-17"/>
          <w:sz w:val="24"/>
          <w:szCs w:val="24"/>
          <w:lang w:val="ru-RU"/>
        </w:rPr>
        <w:t xml:space="preserve"> </w:t>
      </w:r>
      <w:r w:rsidRPr="00202A05">
        <w:rPr>
          <w:sz w:val="24"/>
          <w:szCs w:val="24"/>
          <w:lang w:val="ru-RU"/>
        </w:rPr>
        <w:t>букв;</w:t>
      </w:r>
    </w:p>
    <w:p w:rsidR="004C657A" w:rsidRPr="00202A05" w:rsidRDefault="00202A05" w:rsidP="009E17A9">
      <w:pPr>
        <w:pStyle w:val="a4"/>
        <w:numPr>
          <w:ilvl w:val="0"/>
          <w:numId w:val="7"/>
        </w:numPr>
        <w:tabs>
          <w:tab w:val="left" w:pos="362"/>
        </w:tabs>
        <w:spacing w:line="360" w:lineRule="auto"/>
        <w:rPr>
          <w:sz w:val="24"/>
          <w:szCs w:val="24"/>
        </w:rPr>
      </w:pPr>
      <w:r w:rsidRPr="00202A05">
        <w:rPr>
          <w:sz w:val="24"/>
          <w:szCs w:val="24"/>
        </w:rPr>
        <w:t>правила переноса</w:t>
      </w:r>
      <w:r w:rsidRPr="00202A05">
        <w:rPr>
          <w:spacing w:val="-5"/>
          <w:sz w:val="24"/>
          <w:szCs w:val="24"/>
        </w:rPr>
        <w:t xml:space="preserve"> </w:t>
      </w:r>
      <w:r w:rsidRPr="00202A05">
        <w:rPr>
          <w:sz w:val="24"/>
          <w:szCs w:val="24"/>
        </w:rPr>
        <w:t>слов;</w:t>
      </w:r>
    </w:p>
    <w:p w:rsidR="004C657A" w:rsidRPr="00202A05" w:rsidRDefault="00202A05" w:rsidP="009E17A9">
      <w:pPr>
        <w:pStyle w:val="a4"/>
        <w:numPr>
          <w:ilvl w:val="0"/>
          <w:numId w:val="7"/>
        </w:numPr>
        <w:tabs>
          <w:tab w:val="left" w:pos="362"/>
        </w:tabs>
        <w:spacing w:line="360" w:lineRule="auto"/>
        <w:rPr>
          <w:sz w:val="24"/>
          <w:szCs w:val="24"/>
        </w:rPr>
      </w:pPr>
      <w:r w:rsidRPr="00202A05">
        <w:rPr>
          <w:sz w:val="24"/>
          <w:szCs w:val="24"/>
        </w:rPr>
        <w:t>правила графического сокращения</w:t>
      </w:r>
      <w:r w:rsidRPr="00202A05">
        <w:rPr>
          <w:spacing w:val="-7"/>
          <w:sz w:val="24"/>
          <w:szCs w:val="24"/>
        </w:rPr>
        <w:t xml:space="preserve"> </w:t>
      </w:r>
      <w:r w:rsidRPr="00202A05">
        <w:rPr>
          <w:sz w:val="24"/>
          <w:szCs w:val="24"/>
        </w:rPr>
        <w:t>слов.</w:t>
      </w:r>
    </w:p>
    <w:p w:rsidR="004C657A" w:rsidRPr="00202A05" w:rsidRDefault="00202A05" w:rsidP="00ED112D">
      <w:pPr>
        <w:pStyle w:val="a3"/>
        <w:spacing w:line="360" w:lineRule="auto"/>
        <w:ind w:right="95"/>
        <w:jc w:val="both"/>
        <w:rPr>
          <w:lang w:val="ru-RU"/>
        </w:rPr>
      </w:pPr>
      <w:r w:rsidRPr="00202A05">
        <w:rPr>
          <w:lang w:val="ru-RU"/>
        </w:rPr>
        <w:t>Пунктуационные нормы. Принципы русской пунктуации. Разделы русской пунктуации и система правил, включенных в каждый из них:</w:t>
      </w:r>
    </w:p>
    <w:p w:rsidR="004C657A" w:rsidRPr="00202A05" w:rsidRDefault="00202A05" w:rsidP="009E17A9">
      <w:pPr>
        <w:pStyle w:val="a4"/>
        <w:numPr>
          <w:ilvl w:val="0"/>
          <w:numId w:val="6"/>
        </w:numPr>
        <w:tabs>
          <w:tab w:val="left" w:pos="362"/>
        </w:tabs>
        <w:spacing w:line="360" w:lineRule="auto"/>
        <w:rPr>
          <w:sz w:val="24"/>
          <w:szCs w:val="24"/>
          <w:lang w:val="ru-RU"/>
        </w:rPr>
      </w:pPr>
      <w:r w:rsidRPr="00202A05">
        <w:rPr>
          <w:sz w:val="24"/>
          <w:szCs w:val="24"/>
          <w:lang w:val="ru-RU"/>
        </w:rPr>
        <w:t>знаки препинания в конце</w:t>
      </w:r>
      <w:r w:rsidRPr="00202A05">
        <w:rPr>
          <w:spacing w:val="-14"/>
          <w:sz w:val="24"/>
          <w:szCs w:val="24"/>
          <w:lang w:val="ru-RU"/>
        </w:rPr>
        <w:t xml:space="preserve"> </w:t>
      </w:r>
      <w:r w:rsidRPr="00202A05">
        <w:rPr>
          <w:sz w:val="24"/>
          <w:szCs w:val="24"/>
          <w:lang w:val="ru-RU"/>
        </w:rPr>
        <w:t>предложений;</w:t>
      </w:r>
    </w:p>
    <w:p w:rsidR="004C657A" w:rsidRPr="00202A05" w:rsidRDefault="00202A05" w:rsidP="009E17A9">
      <w:pPr>
        <w:pStyle w:val="a4"/>
        <w:numPr>
          <w:ilvl w:val="0"/>
          <w:numId w:val="6"/>
        </w:numPr>
        <w:tabs>
          <w:tab w:val="left" w:pos="362"/>
        </w:tabs>
        <w:spacing w:line="360" w:lineRule="auto"/>
        <w:rPr>
          <w:sz w:val="24"/>
          <w:szCs w:val="24"/>
          <w:lang w:val="ru-RU"/>
        </w:rPr>
      </w:pPr>
      <w:r w:rsidRPr="00202A05">
        <w:rPr>
          <w:sz w:val="24"/>
          <w:szCs w:val="24"/>
          <w:lang w:val="ru-RU"/>
        </w:rPr>
        <w:t>знаки препинания внутри простого</w:t>
      </w:r>
      <w:r w:rsidRPr="00202A05">
        <w:rPr>
          <w:spacing w:val="-15"/>
          <w:sz w:val="24"/>
          <w:szCs w:val="24"/>
          <w:lang w:val="ru-RU"/>
        </w:rPr>
        <w:t xml:space="preserve"> </w:t>
      </w:r>
      <w:r w:rsidRPr="00202A05">
        <w:rPr>
          <w:sz w:val="24"/>
          <w:szCs w:val="24"/>
          <w:lang w:val="ru-RU"/>
        </w:rPr>
        <w:t>предложения;</w:t>
      </w:r>
    </w:p>
    <w:p w:rsidR="004C657A" w:rsidRPr="00202A05" w:rsidRDefault="00202A05" w:rsidP="009E17A9">
      <w:pPr>
        <w:pStyle w:val="a4"/>
        <w:numPr>
          <w:ilvl w:val="0"/>
          <w:numId w:val="6"/>
        </w:numPr>
        <w:tabs>
          <w:tab w:val="left" w:pos="362"/>
        </w:tabs>
        <w:spacing w:line="360" w:lineRule="auto"/>
        <w:rPr>
          <w:sz w:val="24"/>
          <w:szCs w:val="24"/>
          <w:lang w:val="ru-RU"/>
        </w:rPr>
      </w:pPr>
      <w:r w:rsidRPr="00202A05">
        <w:rPr>
          <w:sz w:val="24"/>
          <w:szCs w:val="24"/>
          <w:lang w:val="ru-RU"/>
        </w:rPr>
        <w:t>знаки препинания между частями сложного</w:t>
      </w:r>
      <w:r w:rsidRPr="00202A05">
        <w:rPr>
          <w:spacing w:val="-14"/>
          <w:sz w:val="24"/>
          <w:szCs w:val="24"/>
          <w:lang w:val="ru-RU"/>
        </w:rPr>
        <w:t xml:space="preserve"> </w:t>
      </w:r>
      <w:r w:rsidRPr="00202A05">
        <w:rPr>
          <w:sz w:val="24"/>
          <w:szCs w:val="24"/>
          <w:lang w:val="ru-RU"/>
        </w:rPr>
        <w:t>предложения;</w:t>
      </w:r>
    </w:p>
    <w:p w:rsidR="004C657A" w:rsidRPr="00202A05" w:rsidRDefault="00202A05" w:rsidP="009E17A9">
      <w:pPr>
        <w:pStyle w:val="a4"/>
        <w:numPr>
          <w:ilvl w:val="0"/>
          <w:numId w:val="6"/>
        </w:numPr>
        <w:tabs>
          <w:tab w:val="left" w:pos="362"/>
        </w:tabs>
        <w:spacing w:line="360" w:lineRule="auto"/>
        <w:rPr>
          <w:sz w:val="24"/>
          <w:szCs w:val="24"/>
          <w:lang w:val="ru-RU"/>
        </w:rPr>
      </w:pPr>
      <w:r w:rsidRPr="00202A05">
        <w:rPr>
          <w:sz w:val="24"/>
          <w:szCs w:val="24"/>
          <w:lang w:val="ru-RU"/>
        </w:rPr>
        <w:t>знаки препинания при передаче чужой</w:t>
      </w:r>
      <w:r w:rsidRPr="00202A05">
        <w:rPr>
          <w:spacing w:val="-21"/>
          <w:sz w:val="24"/>
          <w:szCs w:val="24"/>
          <w:lang w:val="ru-RU"/>
        </w:rPr>
        <w:t xml:space="preserve"> </w:t>
      </w:r>
      <w:r w:rsidRPr="00202A05">
        <w:rPr>
          <w:sz w:val="24"/>
          <w:szCs w:val="24"/>
          <w:lang w:val="ru-RU"/>
        </w:rPr>
        <w:t>речи;</w:t>
      </w:r>
    </w:p>
    <w:p w:rsidR="004C657A" w:rsidRPr="00202A05" w:rsidRDefault="00202A05" w:rsidP="009E17A9">
      <w:pPr>
        <w:pStyle w:val="a4"/>
        <w:numPr>
          <w:ilvl w:val="0"/>
          <w:numId w:val="6"/>
        </w:numPr>
        <w:tabs>
          <w:tab w:val="left" w:pos="362"/>
        </w:tabs>
        <w:spacing w:line="360" w:lineRule="auto"/>
        <w:rPr>
          <w:sz w:val="24"/>
          <w:szCs w:val="24"/>
          <w:lang w:val="ru-RU"/>
        </w:rPr>
      </w:pPr>
      <w:r w:rsidRPr="00202A05">
        <w:rPr>
          <w:sz w:val="24"/>
          <w:szCs w:val="24"/>
          <w:lang w:val="ru-RU"/>
        </w:rPr>
        <w:t>знаки препинания в связном</w:t>
      </w:r>
      <w:r w:rsidRPr="00202A05">
        <w:rPr>
          <w:spacing w:val="-11"/>
          <w:sz w:val="24"/>
          <w:szCs w:val="24"/>
          <w:lang w:val="ru-RU"/>
        </w:rPr>
        <w:t xml:space="preserve"> </w:t>
      </w:r>
      <w:r w:rsidRPr="00202A05">
        <w:rPr>
          <w:sz w:val="24"/>
          <w:szCs w:val="24"/>
          <w:lang w:val="ru-RU"/>
        </w:rPr>
        <w:t>тексте.</w:t>
      </w:r>
    </w:p>
    <w:p w:rsidR="004C657A" w:rsidRPr="00202A05" w:rsidRDefault="00202A05" w:rsidP="00ED112D">
      <w:pPr>
        <w:pStyle w:val="a3"/>
        <w:spacing w:line="360" w:lineRule="auto"/>
        <w:ind w:left="529" w:right="95"/>
        <w:jc w:val="both"/>
        <w:rPr>
          <w:lang w:val="ru-RU"/>
        </w:rPr>
      </w:pPr>
      <w:r w:rsidRPr="00202A05">
        <w:rPr>
          <w:lang w:val="ru-RU"/>
        </w:rPr>
        <w:t>Абзац как пунктуационный знак, передающий смысловое членение текста.</w:t>
      </w:r>
    </w:p>
    <w:p w:rsidR="004C657A" w:rsidRPr="00202A05" w:rsidRDefault="00202A05" w:rsidP="00ED112D">
      <w:pPr>
        <w:pStyle w:val="a3"/>
        <w:spacing w:line="360" w:lineRule="auto"/>
        <w:ind w:right="113" w:firstLine="427"/>
        <w:jc w:val="both"/>
        <w:rPr>
          <w:lang w:val="ru-RU"/>
        </w:rPr>
      </w:pPr>
      <w:r w:rsidRPr="00202A05">
        <w:rPr>
          <w:lang w:val="ru-RU"/>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4C657A" w:rsidRPr="00202A05" w:rsidRDefault="00202A05" w:rsidP="00ED112D">
      <w:pPr>
        <w:pStyle w:val="a3"/>
        <w:spacing w:line="360" w:lineRule="auto"/>
        <w:ind w:left="529" w:right="2305"/>
        <w:jc w:val="both"/>
        <w:rPr>
          <w:lang w:val="ru-RU"/>
        </w:rPr>
      </w:pPr>
      <w:r w:rsidRPr="00202A05">
        <w:rPr>
          <w:lang w:val="ru-RU"/>
        </w:rPr>
        <w:t>Соблюдение норм литературного языка в речевой практике.</w:t>
      </w:r>
    </w:p>
    <w:p w:rsidR="004C657A" w:rsidRPr="00202A05" w:rsidRDefault="00202A05" w:rsidP="00ED112D">
      <w:pPr>
        <w:pStyle w:val="a3"/>
        <w:spacing w:line="360" w:lineRule="auto"/>
        <w:ind w:right="109" w:firstLine="427"/>
        <w:jc w:val="both"/>
        <w:rPr>
          <w:lang w:val="ru-RU"/>
        </w:rPr>
      </w:pPr>
      <w:r w:rsidRPr="00202A05">
        <w:rPr>
          <w:lang w:val="ru-RU"/>
        </w:rPr>
        <w:t>Осуществление выбора наиболее точных языковых средств в соответствии со  сферами и ситуациями речевого</w:t>
      </w:r>
      <w:r w:rsidRPr="00202A05">
        <w:rPr>
          <w:spacing w:val="-13"/>
          <w:lang w:val="ru-RU"/>
        </w:rPr>
        <w:t xml:space="preserve"> </w:t>
      </w:r>
      <w:r w:rsidRPr="00202A05">
        <w:rPr>
          <w:lang w:val="ru-RU"/>
        </w:rPr>
        <w:t>общения.</w:t>
      </w:r>
    </w:p>
    <w:p w:rsidR="004C657A" w:rsidRPr="00202A05" w:rsidRDefault="00202A05" w:rsidP="00ED112D">
      <w:pPr>
        <w:pStyle w:val="a3"/>
        <w:spacing w:line="360" w:lineRule="auto"/>
        <w:ind w:right="107" w:firstLine="427"/>
        <w:jc w:val="both"/>
        <w:rPr>
          <w:lang w:val="ru-RU"/>
        </w:rPr>
      </w:pPr>
      <w:r w:rsidRPr="00202A05">
        <w:rPr>
          <w:lang w:val="ru-RU"/>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4C657A" w:rsidRPr="00202A05" w:rsidRDefault="00202A05" w:rsidP="00ED112D">
      <w:pPr>
        <w:pStyle w:val="a3"/>
        <w:spacing w:line="360" w:lineRule="auto"/>
        <w:ind w:left="529" w:right="2305"/>
        <w:jc w:val="both"/>
        <w:rPr>
          <w:lang w:val="ru-RU"/>
        </w:rPr>
      </w:pPr>
      <w:r w:rsidRPr="00202A05">
        <w:rPr>
          <w:lang w:val="ru-RU"/>
        </w:rPr>
        <w:t>Использование нормативных словарей русского языка.</w:t>
      </w:r>
    </w:p>
    <w:p w:rsidR="004C657A" w:rsidRPr="00202A05" w:rsidRDefault="00202A05" w:rsidP="00ED112D">
      <w:pPr>
        <w:pStyle w:val="a3"/>
        <w:spacing w:line="360" w:lineRule="auto"/>
        <w:ind w:right="112" w:firstLine="427"/>
        <w:jc w:val="both"/>
        <w:rPr>
          <w:lang w:val="ru-RU"/>
        </w:rPr>
      </w:pPr>
      <w:r w:rsidRPr="00202A05">
        <w:rPr>
          <w:lang w:val="ru-RU"/>
        </w:rPr>
        <w:t>Применение орфографических и пунктуационных норм при создании и воспроизведении текстов делового, научного и публицистического стилей.</w:t>
      </w:r>
    </w:p>
    <w:p w:rsidR="004C657A" w:rsidRPr="00202A05" w:rsidRDefault="00202A05" w:rsidP="00ED112D">
      <w:pPr>
        <w:pStyle w:val="a3"/>
        <w:spacing w:line="360" w:lineRule="auto"/>
        <w:ind w:left="529" w:right="95"/>
        <w:jc w:val="both"/>
        <w:rPr>
          <w:lang w:val="ru-RU"/>
        </w:rPr>
      </w:pPr>
      <w:r w:rsidRPr="00202A05">
        <w:rPr>
          <w:lang w:val="ru-RU"/>
        </w:rPr>
        <w:t>Лингвистический анализ текстов различных функциональных разновидностей языка.</w:t>
      </w:r>
    </w:p>
    <w:p w:rsidR="004C657A" w:rsidRPr="008B6FA3" w:rsidRDefault="008B6FA3" w:rsidP="008B6FA3">
      <w:pPr>
        <w:rPr>
          <w:b/>
          <w:sz w:val="24"/>
          <w:szCs w:val="24"/>
          <w:lang w:val="ru-RU"/>
        </w:rPr>
      </w:pPr>
      <w:r w:rsidRPr="008B6FA3">
        <w:rPr>
          <w:b/>
          <w:sz w:val="24"/>
          <w:szCs w:val="24"/>
          <w:lang w:val="ru-RU"/>
        </w:rPr>
        <w:t>Содержание, обеспечивающее формирование культуроведческой компетенции</w:t>
      </w:r>
    </w:p>
    <w:p w:rsidR="004C657A" w:rsidRPr="00202A05" w:rsidRDefault="00202A05" w:rsidP="00ED112D">
      <w:pPr>
        <w:pStyle w:val="a3"/>
        <w:spacing w:line="360" w:lineRule="auto"/>
        <w:ind w:right="104" w:firstLine="427"/>
        <w:jc w:val="both"/>
        <w:rPr>
          <w:lang w:val="ru-RU"/>
        </w:rPr>
      </w:pPr>
      <w:r w:rsidRPr="00202A05">
        <w:rPr>
          <w:lang w:val="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4C657A" w:rsidRPr="00202A05" w:rsidRDefault="00202A05" w:rsidP="00ED112D">
      <w:pPr>
        <w:pStyle w:val="a3"/>
        <w:spacing w:line="360" w:lineRule="auto"/>
        <w:ind w:right="106" w:firstLine="427"/>
        <w:jc w:val="both"/>
      </w:pPr>
      <w:r w:rsidRPr="00202A05">
        <w:rPr>
          <w:lang w:val="ru-RU"/>
        </w:rPr>
        <w:t xml:space="preserve">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w:t>
      </w:r>
      <w:r w:rsidRPr="00202A05">
        <w:t>Взаимообогащение языков как результат взаимодействия национальных культур.</w:t>
      </w:r>
    </w:p>
    <w:p w:rsidR="00D55620" w:rsidRPr="00D55620" w:rsidRDefault="00202A05" w:rsidP="009E17A9">
      <w:pPr>
        <w:pStyle w:val="21"/>
        <w:numPr>
          <w:ilvl w:val="2"/>
          <w:numId w:val="8"/>
        </w:numPr>
        <w:tabs>
          <w:tab w:val="left" w:pos="703"/>
        </w:tabs>
        <w:spacing w:before="0" w:line="360" w:lineRule="auto"/>
        <w:ind w:left="0" w:right="3" w:firstLine="0"/>
        <w:jc w:val="both"/>
      </w:pPr>
      <w:bookmarkStart w:id="28" w:name="_Toc466294745"/>
      <w:r w:rsidRPr="00202A05">
        <w:t>Литература</w:t>
      </w:r>
      <w:bookmarkEnd w:id="28"/>
    </w:p>
    <w:p w:rsidR="004C657A" w:rsidRPr="00D55620" w:rsidRDefault="00202A05" w:rsidP="008B6FA3">
      <w:pPr>
        <w:rPr>
          <w:b/>
          <w:sz w:val="24"/>
          <w:szCs w:val="24"/>
          <w:lang w:val="ru-RU"/>
        </w:rPr>
      </w:pPr>
      <w:r w:rsidRPr="00D55620">
        <w:rPr>
          <w:b/>
          <w:sz w:val="24"/>
          <w:szCs w:val="24"/>
          <w:lang w:val="ru-RU"/>
        </w:rPr>
        <w:t xml:space="preserve">Литература </w:t>
      </w:r>
      <w:r w:rsidRPr="00202A05">
        <w:rPr>
          <w:b/>
          <w:sz w:val="24"/>
          <w:szCs w:val="24"/>
        </w:rPr>
        <w:t>XIX</w:t>
      </w:r>
      <w:r w:rsidRPr="00D55620">
        <w:rPr>
          <w:b/>
          <w:sz w:val="24"/>
          <w:szCs w:val="24"/>
          <w:lang w:val="ru-RU"/>
        </w:rPr>
        <w:t xml:space="preserve"> века</w:t>
      </w:r>
    </w:p>
    <w:p w:rsidR="004C657A" w:rsidRPr="00D55620" w:rsidRDefault="00202A05" w:rsidP="00ED112D">
      <w:pPr>
        <w:pStyle w:val="a3"/>
        <w:spacing w:line="360" w:lineRule="auto"/>
        <w:ind w:left="529" w:right="2305"/>
        <w:jc w:val="both"/>
        <w:rPr>
          <w:lang w:val="ru-RU"/>
        </w:rPr>
      </w:pPr>
      <w:r w:rsidRPr="00D55620">
        <w:rPr>
          <w:lang w:val="ru-RU"/>
        </w:rPr>
        <w:t>Введение</w:t>
      </w:r>
    </w:p>
    <w:p w:rsidR="004C657A" w:rsidRPr="00202A05" w:rsidRDefault="00202A05" w:rsidP="00ED112D">
      <w:pPr>
        <w:pStyle w:val="a3"/>
        <w:spacing w:line="360" w:lineRule="auto"/>
        <w:ind w:right="107" w:firstLine="427"/>
        <w:jc w:val="both"/>
        <w:rPr>
          <w:lang w:val="ru-RU"/>
        </w:rPr>
      </w:pPr>
      <w:r w:rsidRPr="00202A05">
        <w:rPr>
          <w:lang w:val="ru-RU"/>
        </w:rPr>
        <w:t xml:space="preserve">Русская литература </w:t>
      </w:r>
      <w:r w:rsidRPr="00202A05">
        <w:t>XIX</w:t>
      </w:r>
      <w:r w:rsidRPr="00202A05">
        <w:rPr>
          <w:lang w:val="ru-RU"/>
        </w:rPr>
        <w:t xml:space="preserve"> в. в контексте мировой культуры. Основные темы и  проблемы русской литературы </w:t>
      </w:r>
      <w:r w:rsidRPr="00202A05">
        <w:t>XIX</w:t>
      </w:r>
      <w:r w:rsidRPr="00202A05">
        <w:rPr>
          <w:lang w:val="ru-RU"/>
        </w:rPr>
        <w:t xml:space="preserve">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w:t>
      </w:r>
      <w:r w:rsidRPr="00202A05">
        <w:rPr>
          <w:spacing w:val="-9"/>
          <w:lang w:val="ru-RU"/>
        </w:rPr>
        <w:t xml:space="preserve"> </w:t>
      </w:r>
      <w:r w:rsidRPr="00202A05">
        <w:rPr>
          <w:lang w:val="ru-RU"/>
        </w:rPr>
        <w:t>писателей-классиков.</w:t>
      </w:r>
    </w:p>
    <w:p w:rsidR="004C657A" w:rsidRPr="008B6FA3" w:rsidRDefault="00202A05" w:rsidP="008B6FA3">
      <w:pPr>
        <w:rPr>
          <w:b/>
          <w:sz w:val="24"/>
          <w:szCs w:val="24"/>
          <w:lang w:val="ru-RU"/>
        </w:rPr>
      </w:pPr>
      <w:r w:rsidRPr="008B6FA3">
        <w:rPr>
          <w:b/>
          <w:sz w:val="24"/>
          <w:szCs w:val="24"/>
          <w:lang w:val="ru-RU"/>
        </w:rPr>
        <w:t xml:space="preserve">Литература первой половины </w:t>
      </w:r>
      <w:r w:rsidRPr="008B6FA3">
        <w:rPr>
          <w:b/>
          <w:sz w:val="24"/>
          <w:szCs w:val="24"/>
        </w:rPr>
        <w:t>XIX</w:t>
      </w:r>
      <w:r w:rsidRPr="008B6FA3">
        <w:rPr>
          <w:b/>
          <w:sz w:val="24"/>
          <w:szCs w:val="24"/>
          <w:lang w:val="ru-RU"/>
        </w:rPr>
        <w:t xml:space="preserve"> века</w:t>
      </w:r>
    </w:p>
    <w:p w:rsidR="004C657A" w:rsidRPr="00202A05" w:rsidRDefault="00202A05" w:rsidP="00ED112D">
      <w:pPr>
        <w:pStyle w:val="a3"/>
        <w:spacing w:line="360" w:lineRule="auto"/>
        <w:ind w:left="529" w:right="2305"/>
        <w:jc w:val="both"/>
        <w:rPr>
          <w:lang w:val="ru-RU"/>
        </w:rPr>
      </w:pPr>
      <w:r w:rsidRPr="00202A05">
        <w:rPr>
          <w:lang w:val="ru-RU"/>
        </w:rPr>
        <w:t xml:space="preserve">Обзор русской литературы первой половины </w:t>
      </w:r>
      <w:r w:rsidRPr="00202A05">
        <w:t>XIX</w:t>
      </w:r>
      <w:r w:rsidRPr="00202A05">
        <w:rPr>
          <w:lang w:val="ru-RU"/>
        </w:rPr>
        <w:t xml:space="preserve"> века</w:t>
      </w:r>
    </w:p>
    <w:p w:rsidR="004C657A" w:rsidRPr="00202A05" w:rsidRDefault="00202A05" w:rsidP="00ED112D">
      <w:pPr>
        <w:pStyle w:val="a3"/>
        <w:spacing w:line="360" w:lineRule="auto"/>
        <w:ind w:right="103" w:firstLine="427"/>
        <w:jc w:val="both"/>
        <w:rPr>
          <w:lang w:val="ru-RU"/>
        </w:rPr>
      </w:pPr>
      <w:r w:rsidRPr="00202A05">
        <w:rPr>
          <w:lang w:val="ru-RU"/>
        </w:rPr>
        <w:t xml:space="preserve">Россия в первой половине </w:t>
      </w:r>
      <w:r w:rsidRPr="00202A05">
        <w:t>XIX</w:t>
      </w:r>
      <w:r w:rsidRPr="00202A05">
        <w:rPr>
          <w:lang w:val="ru-RU"/>
        </w:rPr>
        <w:t xml:space="preserve"> века. Классицизм, сентиментализм, романтизм. Зарождение реализма в русской литературе первой половины </w:t>
      </w:r>
      <w:r w:rsidRPr="00202A05">
        <w:t>XIX</w:t>
      </w:r>
      <w:r w:rsidRPr="00202A05">
        <w:rPr>
          <w:lang w:val="ru-RU"/>
        </w:rPr>
        <w:t xml:space="preserve"> века. Национальное самоопределение русской литературы.</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С. Пушкин  </w:t>
      </w:r>
      <w:r w:rsidRPr="00202A05">
        <w:rPr>
          <w:sz w:val="24"/>
          <w:szCs w:val="24"/>
          <w:lang w:val="ru-RU"/>
        </w:rPr>
        <w:t>Жизнь и творчество (обзор).</w:t>
      </w:r>
    </w:p>
    <w:p w:rsidR="004C657A" w:rsidRPr="00202A05" w:rsidRDefault="00202A05" w:rsidP="00ED112D">
      <w:pPr>
        <w:pStyle w:val="a3"/>
        <w:spacing w:line="360" w:lineRule="auto"/>
        <w:ind w:right="95" w:firstLine="427"/>
        <w:jc w:val="both"/>
        <w:rPr>
          <w:lang w:val="ru-RU"/>
        </w:rPr>
      </w:pPr>
      <w:r w:rsidRPr="00202A05">
        <w:rPr>
          <w:lang w:val="ru-RU"/>
        </w:rPr>
        <w:t>Стихотворения:   «Погасло  дневное  светило...»,   «Свободы  сеятель   пустынный…»,</w:t>
      </w:r>
      <w:r w:rsidR="00D55620">
        <w:rPr>
          <w:lang w:val="ru-RU"/>
        </w:rPr>
        <w:t xml:space="preserve"> </w:t>
      </w:r>
      <w:r w:rsidRPr="00202A05">
        <w:rPr>
          <w:lang w:val="ru-RU"/>
        </w:rPr>
        <w:t>«Подражания Корану» (</w:t>
      </w:r>
      <w:r w:rsidRPr="00202A05">
        <w:t>IX</w:t>
      </w:r>
      <w:r w:rsidRPr="00202A05">
        <w:rPr>
          <w:lang w:val="ru-RU"/>
        </w:rPr>
        <w:t>.«И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4C657A" w:rsidRPr="00202A05" w:rsidRDefault="00202A05" w:rsidP="00ED112D">
      <w:pPr>
        <w:pStyle w:val="a3"/>
        <w:spacing w:line="360" w:lineRule="auto"/>
        <w:ind w:right="116" w:firstLine="427"/>
        <w:jc w:val="both"/>
        <w:rPr>
          <w:lang w:val="ru-RU"/>
        </w:rPr>
      </w:pPr>
      <w:r w:rsidRPr="00202A05">
        <w:rPr>
          <w:lang w:val="ru-RU"/>
        </w:rPr>
        <w:t>Стихотворения: «Поэт», «Пора, мой друг, пора! Покоя сердце просит…», «Из Пиндемонти» (возможен выбор трех других стихотворений).</w:t>
      </w:r>
    </w:p>
    <w:p w:rsidR="004C657A" w:rsidRPr="00202A05" w:rsidRDefault="00202A05" w:rsidP="00ED112D">
      <w:pPr>
        <w:pStyle w:val="a3"/>
        <w:spacing w:line="360" w:lineRule="auto"/>
        <w:ind w:right="107" w:firstLine="427"/>
        <w:jc w:val="both"/>
        <w:rPr>
          <w:lang w:val="ru-RU"/>
        </w:rPr>
      </w:pPr>
      <w:r w:rsidRPr="00202A05">
        <w:rPr>
          <w:lang w:val="ru-RU"/>
        </w:rP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4C657A" w:rsidRPr="00202A05" w:rsidRDefault="00202A05" w:rsidP="00ED112D">
      <w:pPr>
        <w:pStyle w:val="a3"/>
        <w:spacing w:line="360" w:lineRule="auto"/>
        <w:ind w:left="529" w:right="2305"/>
        <w:jc w:val="both"/>
        <w:rPr>
          <w:lang w:val="ru-RU"/>
        </w:rPr>
      </w:pPr>
      <w:r w:rsidRPr="00202A05">
        <w:rPr>
          <w:lang w:val="ru-RU"/>
        </w:rPr>
        <w:t>Поэма «Медный всадник».</w:t>
      </w:r>
    </w:p>
    <w:p w:rsidR="004C657A" w:rsidRPr="00202A05" w:rsidRDefault="00202A05" w:rsidP="00ED112D">
      <w:pPr>
        <w:pStyle w:val="a3"/>
        <w:spacing w:line="360" w:lineRule="auto"/>
        <w:ind w:left="529" w:right="2305"/>
        <w:jc w:val="both"/>
        <w:rPr>
          <w:lang w:val="ru-RU"/>
        </w:rPr>
      </w:pPr>
      <w:r w:rsidRPr="00202A05">
        <w:rPr>
          <w:lang w:val="ru-RU"/>
        </w:rPr>
        <w:t>Конфликт личности и государства в поэме. Образ стихии.</w:t>
      </w:r>
    </w:p>
    <w:p w:rsidR="004C657A" w:rsidRPr="00202A05" w:rsidRDefault="00202A05" w:rsidP="00ED112D">
      <w:pPr>
        <w:pStyle w:val="a3"/>
        <w:spacing w:line="360" w:lineRule="auto"/>
        <w:ind w:left="529" w:right="95"/>
        <w:jc w:val="both"/>
        <w:rPr>
          <w:lang w:val="ru-RU"/>
        </w:rPr>
      </w:pPr>
      <w:r w:rsidRPr="00202A05">
        <w:rPr>
          <w:lang w:val="ru-RU"/>
        </w:rPr>
        <w:t>Образ Евгения и проблема индивидуального бунта. Образ Петра.</w:t>
      </w:r>
    </w:p>
    <w:p w:rsidR="004C657A" w:rsidRPr="00202A05" w:rsidRDefault="00202A05" w:rsidP="00ED112D">
      <w:pPr>
        <w:pStyle w:val="a3"/>
        <w:spacing w:line="360" w:lineRule="auto"/>
        <w:ind w:right="105" w:firstLine="427"/>
        <w:jc w:val="both"/>
        <w:rPr>
          <w:lang w:val="ru-RU"/>
        </w:rPr>
      </w:pPr>
      <w:r w:rsidRPr="00202A05">
        <w:rPr>
          <w:lang w:val="ru-RU"/>
        </w:rPr>
        <w:t>Своеобразие жанра и композиции произведения. Развитие реализма в творчестве Пушкина.</w:t>
      </w:r>
    </w:p>
    <w:p w:rsidR="004C657A" w:rsidRPr="00202A05" w:rsidRDefault="00202A05" w:rsidP="00ED112D">
      <w:pPr>
        <w:pStyle w:val="a3"/>
        <w:spacing w:line="360" w:lineRule="auto"/>
        <w:ind w:left="529" w:right="2305"/>
        <w:jc w:val="both"/>
        <w:rPr>
          <w:lang w:val="ru-RU"/>
        </w:rPr>
      </w:pPr>
      <w:r w:rsidRPr="00202A05">
        <w:rPr>
          <w:lang w:val="ru-RU"/>
        </w:rPr>
        <w:t>Значение творчества Пушкина для русской и мировой культуры.</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М. Ю. Лермонтов </w:t>
      </w:r>
      <w:r w:rsidRPr="00202A05">
        <w:rPr>
          <w:sz w:val="24"/>
          <w:szCs w:val="24"/>
          <w:lang w:val="ru-RU"/>
        </w:rPr>
        <w:t>Жизнь и творчество (обзор).</w:t>
      </w:r>
    </w:p>
    <w:p w:rsidR="004C657A" w:rsidRPr="00202A05" w:rsidRDefault="00202A05" w:rsidP="00ED112D">
      <w:pPr>
        <w:pStyle w:val="a3"/>
        <w:spacing w:line="360" w:lineRule="auto"/>
        <w:ind w:right="107" w:firstLine="427"/>
        <w:jc w:val="both"/>
        <w:rPr>
          <w:lang w:val="ru-RU"/>
        </w:rPr>
      </w:pPr>
      <w:r w:rsidRPr="00202A05">
        <w:rPr>
          <w:lang w:val="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(указанные стихотворения являются обязательными для изучения).</w:t>
      </w:r>
    </w:p>
    <w:p w:rsidR="004C657A" w:rsidRPr="00202A05" w:rsidRDefault="00202A05" w:rsidP="00ED112D">
      <w:pPr>
        <w:pStyle w:val="a3"/>
        <w:spacing w:line="360" w:lineRule="auto"/>
        <w:ind w:right="110" w:firstLine="427"/>
        <w:jc w:val="both"/>
        <w:rPr>
          <w:lang w:val="ru-RU"/>
        </w:rPr>
      </w:pPr>
      <w:r w:rsidRPr="00202A05">
        <w:rPr>
          <w:lang w:val="ru-RU"/>
        </w:rPr>
        <w:t>Стихотворения: «Мой демон», «К</w:t>
      </w:r>
      <w:r w:rsidRPr="00202A05">
        <w:rPr>
          <w:rFonts w:ascii="Cambria Math" w:hAnsi="Cambria Math"/>
          <w:lang w:val="ru-RU"/>
        </w:rPr>
        <w:t>∗∗∗</w:t>
      </w:r>
      <w:r w:rsidRPr="00202A05">
        <w:rPr>
          <w:lang w:val="ru-RU"/>
        </w:rPr>
        <w:t>» («Я не унижусь пред тобою...»), «Нет, я не Байрон, я другой...» (возможен выбор трех других стихотворений).</w:t>
      </w:r>
    </w:p>
    <w:p w:rsidR="004C657A" w:rsidRPr="00202A05" w:rsidRDefault="00202A05" w:rsidP="00ED112D">
      <w:pPr>
        <w:pStyle w:val="a3"/>
        <w:spacing w:line="360" w:lineRule="auto"/>
        <w:ind w:right="111" w:firstLine="427"/>
        <w:jc w:val="both"/>
        <w:rPr>
          <w:lang w:val="ru-RU"/>
        </w:rPr>
      </w:pPr>
      <w:r w:rsidRPr="00202A05">
        <w:rPr>
          <w:lang w:val="ru-RU"/>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Н. В. Гоголь </w:t>
      </w:r>
      <w:r w:rsidRPr="00202A05">
        <w:rPr>
          <w:sz w:val="24"/>
          <w:szCs w:val="24"/>
          <w:lang w:val="ru-RU"/>
        </w:rPr>
        <w:t>Жизнь и творчество (обзор).</w:t>
      </w:r>
    </w:p>
    <w:p w:rsidR="004C657A" w:rsidRPr="00202A05" w:rsidRDefault="00202A05" w:rsidP="00ED112D">
      <w:pPr>
        <w:pStyle w:val="a3"/>
        <w:spacing w:line="360" w:lineRule="auto"/>
        <w:ind w:left="529" w:right="95"/>
        <w:jc w:val="both"/>
        <w:rPr>
          <w:lang w:val="ru-RU"/>
        </w:rPr>
      </w:pPr>
      <w:r w:rsidRPr="00202A05">
        <w:rPr>
          <w:lang w:val="ru-RU"/>
        </w:rPr>
        <w:t>Повесть “Невский проспект" (возможен выбор другой петербургской повести).</w:t>
      </w:r>
    </w:p>
    <w:p w:rsidR="004C657A" w:rsidRPr="00202A05" w:rsidRDefault="00202A05" w:rsidP="00ED112D">
      <w:pPr>
        <w:pStyle w:val="a3"/>
        <w:spacing w:line="360" w:lineRule="auto"/>
        <w:ind w:right="110" w:firstLine="427"/>
        <w:jc w:val="both"/>
        <w:rPr>
          <w:lang w:val="ru-RU"/>
        </w:rPr>
      </w:pPr>
      <w:r w:rsidRPr="00202A05">
        <w:rPr>
          <w:lang w:val="ru-RU"/>
        </w:rPr>
        <w:t>Образ города в повести. Соотношение мечты и действительности. Особенности стиля Н.В. Гоголя, своеобразие его творческой манеры.</w:t>
      </w:r>
    </w:p>
    <w:p w:rsidR="004C657A" w:rsidRPr="00202A05" w:rsidRDefault="00202A05" w:rsidP="00ED112D">
      <w:pPr>
        <w:pStyle w:val="a3"/>
        <w:spacing w:line="360" w:lineRule="auto"/>
        <w:ind w:left="529" w:right="95"/>
        <w:jc w:val="both"/>
        <w:rPr>
          <w:lang w:val="ru-RU"/>
        </w:rPr>
      </w:pPr>
      <w:r w:rsidRPr="00202A05">
        <w:rPr>
          <w:lang w:val="ru-RU"/>
        </w:rPr>
        <w:t xml:space="preserve">Сочинение по произведениям русской литературы первой половины </w:t>
      </w:r>
      <w:r w:rsidRPr="00202A05">
        <w:t>XIX</w:t>
      </w:r>
      <w:r w:rsidRPr="00202A05">
        <w:rPr>
          <w:lang w:val="ru-RU"/>
        </w:rPr>
        <w:t xml:space="preserve"> в.</w:t>
      </w:r>
    </w:p>
    <w:p w:rsidR="004C657A" w:rsidRPr="0001573D" w:rsidRDefault="00202A05" w:rsidP="0001573D">
      <w:pPr>
        <w:rPr>
          <w:b/>
          <w:sz w:val="24"/>
          <w:szCs w:val="24"/>
          <w:lang w:val="ru-RU"/>
        </w:rPr>
      </w:pPr>
      <w:r w:rsidRPr="0001573D">
        <w:rPr>
          <w:b/>
          <w:sz w:val="24"/>
          <w:szCs w:val="24"/>
          <w:lang w:val="ru-RU"/>
        </w:rPr>
        <w:t xml:space="preserve">Литература второй половины </w:t>
      </w:r>
      <w:r w:rsidRPr="0001573D">
        <w:rPr>
          <w:b/>
          <w:sz w:val="24"/>
          <w:szCs w:val="24"/>
        </w:rPr>
        <w:t>XIX</w:t>
      </w:r>
      <w:r w:rsidRPr="0001573D">
        <w:rPr>
          <w:b/>
          <w:sz w:val="24"/>
          <w:szCs w:val="24"/>
          <w:lang w:val="ru-RU"/>
        </w:rPr>
        <w:t xml:space="preserve"> века</w:t>
      </w:r>
    </w:p>
    <w:p w:rsidR="004C657A" w:rsidRPr="00202A05" w:rsidRDefault="00202A05" w:rsidP="00ED112D">
      <w:pPr>
        <w:pStyle w:val="a3"/>
        <w:spacing w:line="360" w:lineRule="auto"/>
        <w:ind w:left="529" w:right="2305"/>
        <w:jc w:val="both"/>
        <w:rPr>
          <w:lang w:val="ru-RU"/>
        </w:rPr>
      </w:pPr>
      <w:r w:rsidRPr="00202A05">
        <w:rPr>
          <w:lang w:val="ru-RU"/>
        </w:rPr>
        <w:t xml:space="preserve">Обзор русской литературы второй половины </w:t>
      </w:r>
      <w:r w:rsidRPr="00202A05">
        <w:t>XIX</w:t>
      </w:r>
      <w:r w:rsidRPr="00202A05">
        <w:rPr>
          <w:lang w:val="ru-RU"/>
        </w:rPr>
        <w:t xml:space="preserve"> века</w:t>
      </w:r>
    </w:p>
    <w:p w:rsidR="004C657A" w:rsidRPr="00202A05" w:rsidRDefault="00202A05" w:rsidP="00ED112D">
      <w:pPr>
        <w:pStyle w:val="a3"/>
        <w:spacing w:line="360" w:lineRule="auto"/>
        <w:ind w:right="108" w:firstLine="427"/>
        <w:jc w:val="both"/>
        <w:rPr>
          <w:lang w:val="ru-RU"/>
        </w:rPr>
      </w:pPr>
      <w:r w:rsidRPr="00202A05">
        <w:rPr>
          <w:lang w:val="ru-RU"/>
        </w:rPr>
        <w:t xml:space="preserve">Россия во второй половине </w:t>
      </w:r>
      <w:r w:rsidRPr="00202A05">
        <w:t>XIX</w:t>
      </w:r>
      <w:r w:rsidRPr="00202A05">
        <w:rPr>
          <w:lang w:val="ru-RU"/>
        </w:rPr>
        <w:t xml:space="preserve">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4C657A" w:rsidRPr="00202A05" w:rsidRDefault="00202A05" w:rsidP="00ED112D">
      <w:pPr>
        <w:pStyle w:val="a3"/>
        <w:spacing w:line="360" w:lineRule="auto"/>
        <w:ind w:right="111" w:firstLine="427"/>
        <w:jc w:val="both"/>
        <w:rPr>
          <w:lang w:val="ru-RU"/>
        </w:rPr>
      </w:pPr>
      <w:r w:rsidRPr="00202A05">
        <w:rPr>
          <w:lang w:val="ru-RU"/>
        </w:rPr>
        <w:t>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w:t>
      </w:r>
    </w:p>
    <w:p w:rsidR="004C657A" w:rsidRPr="00202A05" w:rsidRDefault="00202A05" w:rsidP="00ED112D">
      <w:pPr>
        <w:pStyle w:val="a3"/>
        <w:spacing w:line="360" w:lineRule="auto"/>
        <w:ind w:left="529" w:right="2305"/>
        <w:jc w:val="both"/>
        <w:rPr>
          <w:lang w:val="ru-RU"/>
        </w:rPr>
      </w:pPr>
      <w:r w:rsidRPr="00202A05">
        <w:rPr>
          <w:lang w:val="ru-RU"/>
        </w:rPr>
        <w:t>Формирование национального театра.</w:t>
      </w:r>
    </w:p>
    <w:p w:rsidR="004C657A" w:rsidRPr="00202A05" w:rsidRDefault="00202A05" w:rsidP="00ED112D">
      <w:pPr>
        <w:pStyle w:val="a3"/>
        <w:spacing w:line="360" w:lineRule="auto"/>
        <w:ind w:left="529" w:right="2305"/>
        <w:jc w:val="both"/>
        <w:rPr>
          <w:lang w:val="ru-RU"/>
        </w:rPr>
      </w:pPr>
      <w:r w:rsidRPr="00202A05">
        <w:rPr>
          <w:lang w:val="ru-RU"/>
        </w:rPr>
        <w:t>Классическая русская литература и ее мировое признание.</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Н. Островский </w:t>
      </w:r>
      <w:r w:rsidRPr="00202A05">
        <w:rPr>
          <w:sz w:val="24"/>
          <w:szCs w:val="24"/>
          <w:lang w:val="ru-RU"/>
        </w:rPr>
        <w:t>Жизнь и творчество (обзор).</w:t>
      </w:r>
    </w:p>
    <w:p w:rsidR="004C657A" w:rsidRPr="00202A05" w:rsidRDefault="00202A05" w:rsidP="00ED112D">
      <w:pPr>
        <w:pStyle w:val="a3"/>
        <w:spacing w:line="360" w:lineRule="auto"/>
        <w:ind w:right="112" w:firstLine="427"/>
        <w:jc w:val="both"/>
        <w:rPr>
          <w:lang w:val="ru-RU"/>
        </w:rPr>
      </w:pPr>
      <w:r w:rsidRPr="00202A05">
        <w:rPr>
          <w:lang w:val="ru-RU"/>
        </w:rPr>
        <w:t>Драма «Гроза». 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4C657A" w:rsidRPr="00202A05" w:rsidRDefault="00202A05" w:rsidP="00ED112D">
      <w:pPr>
        <w:spacing w:line="360" w:lineRule="auto"/>
        <w:ind w:left="529" w:right="3"/>
        <w:jc w:val="both"/>
        <w:rPr>
          <w:sz w:val="24"/>
          <w:szCs w:val="24"/>
          <w:lang w:val="ru-RU"/>
        </w:rPr>
      </w:pPr>
      <w:r w:rsidRPr="00202A05">
        <w:rPr>
          <w:b/>
          <w:sz w:val="24"/>
          <w:szCs w:val="24"/>
          <w:lang w:val="ru-RU"/>
        </w:rPr>
        <w:t xml:space="preserve">Н. А. Добролюбов </w:t>
      </w:r>
      <w:r w:rsidRPr="00202A05">
        <w:rPr>
          <w:sz w:val="24"/>
          <w:szCs w:val="24"/>
          <w:lang w:val="ru-RU"/>
        </w:rPr>
        <w:t xml:space="preserve">“Луч света в темном царстве” Сочинение по драме А. Н. Островского “Гроза”. </w:t>
      </w:r>
      <w:r w:rsidRPr="00202A05">
        <w:rPr>
          <w:b/>
          <w:sz w:val="24"/>
          <w:szCs w:val="24"/>
          <w:lang w:val="ru-RU"/>
        </w:rPr>
        <w:t xml:space="preserve">Ф. И. Тютчев </w:t>
      </w:r>
      <w:r w:rsidRPr="00202A05">
        <w:rPr>
          <w:sz w:val="24"/>
          <w:szCs w:val="24"/>
          <w:lang w:val="ru-RU"/>
        </w:rPr>
        <w:t>Жизнь и творчество (обзор).</w:t>
      </w:r>
    </w:p>
    <w:p w:rsidR="004C657A" w:rsidRPr="00202A05" w:rsidRDefault="00202A05" w:rsidP="00ED112D">
      <w:pPr>
        <w:pStyle w:val="a3"/>
        <w:spacing w:line="360" w:lineRule="auto"/>
        <w:ind w:right="110" w:firstLine="427"/>
        <w:jc w:val="both"/>
        <w:rPr>
          <w:lang w:val="ru-RU"/>
        </w:rPr>
      </w:pPr>
      <w:r w:rsidRPr="00202A05">
        <w:rPr>
          <w:lang w:val="ru-RU"/>
        </w:rPr>
        <w:t>Стихотворения: «</w:t>
      </w:r>
      <w:r w:rsidRPr="00202A05">
        <w:t>Silentium</w:t>
      </w:r>
      <w:r w:rsidRPr="00202A05">
        <w:rPr>
          <w:lang w:val="ru-RU"/>
        </w:rPr>
        <w:t>!»,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4C657A" w:rsidRPr="00202A05" w:rsidRDefault="00202A05" w:rsidP="00ED112D">
      <w:pPr>
        <w:pStyle w:val="a3"/>
        <w:spacing w:line="360" w:lineRule="auto"/>
        <w:ind w:right="106" w:firstLine="427"/>
        <w:jc w:val="both"/>
        <w:rPr>
          <w:lang w:val="ru-RU"/>
        </w:rPr>
      </w:pPr>
      <w:r w:rsidRPr="00202A05">
        <w:rPr>
          <w:lang w:val="ru-RU"/>
        </w:rPr>
        <w:t>Стихотворения: «День и ночь», «Последняя любовь», «Эти бедные селенья…» (возможен выбор трех других стихотворений).</w:t>
      </w:r>
    </w:p>
    <w:p w:rsidR="004C657A" w:rsidRPr="00202A05" w:rsidRDefault="00202A05" w:rsidP="00ED112D">
      <w:pPr>
        <w:pStyle w:val="a3"/>
        <w:spacing w:line="360" w:lineRule="auto"/>
        <w:ind w:right="110" w:firstLine="427"/>
        <w:jc w:val="both"/>
        <w:rPr>
          <w:lang w:val="ru-RU"/>
        </w:rPr>
      </w:pPr>
      <w:r w:rsidRPr="00202A05">
        <w:rPr>
          <w:lang w:val="ru-RU"/>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А. Фет </w:t>
      </w:r>
      <w:r w:rsidRPr="00202A05">
        <w:rPr>
          <w:sz w:val="24"/>
          <w:szCs w:val="24"/>
          <w:lang w:val="ru-RU"/>
        </w:rPr>
        <w:t>Жизнь и творчество (обзор).</w:t>
      </w:r>
    </w:p>
    <w:p w:rsidR="004C657A" w:rsidRPr="00202A05" w:rsidRDefault="00202A05" w:rsidP="00ED112D">
      <w:pPr>
        <w:pStyle w:val="a3"/>
        <w:spacing w:line="360" w:lineRule="auto"/>
        <w:ind w:right="111" w:firstLine="427"/>
        <w:jc w:val="both"/>
        <w:rPr>
          <w:lang w:val="ru-RU"/>
        </w:rPr>
      </w:pPr>
      <w:r w:rsidRPr="00202A05">
        <w:rPr>
          <w:lang w:val="ru-RU"/>
        </w:rPr>
        <w:t>Стихотворения: «Это утро, радость эта…», «Шепот, робкое дыханье…», «Сияла ночь. Луной был полон сад. Лежали…»,т«Еще майская ночь» (указанные стихотворения являются обязательными для изучения).</w:t>
      </w:r>
    </w:p>
    <w:p w:rsidR="004C657A" w:rsidRPr="00202A05" w:rsidRDefault="00202A05" w:rsidP="00ED112D">
      <w:pPr>
        <w:pStyle w:val="a3"/>
        <w:spacing w:line="360" w:lineRule="auto"/>
        <w:ind w:right="112" w:firstLine="427"/>
        <w:jc w:val="both"/>
        <w:rPr>
          <w:lang w:val="ru-RU"/>
        </w:rPr>
      </w:pPr>
      <w:r w:rsidRPr="00202A05">
        <w:rPr>
          <w:lang w:val="ru-RU"/>
        </w:rPr>
        <w:t>Стихотворения: «Одним толчком согнать ладью живую…», «Заря прощается с землею…», «Еще одно забывчивое слово…» (возможен выбор трех других стихотворений).</w:t>
      </w:r>
    </w:p>
    <w:p w:rsidR="004C657A" w:rsidRPr="00202A05" w:rsidRDefault="00202A05" w:rsidP="00ED112D">
      <w:pPr>
        <w:pStyle w:val="a3"/>
        <w:spacing w:line="360" w:lineRule="auto"/>
        <w:ind w:right="105" w:firstLine="427"/>
        <w:jc w:val="both"/>
        <w:rPr>
          <w:lang w:val="ru-RU"/>
        </w:rPr>
      </w:pPr>
      <w:r w:rsidRPr="00202A05">
        <w:rPr>
          <w:lang w:val="ru-RU"/>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4C657A" w:rsidRPr="00202A05" w:rsidRDefault="00202A05" w:rsidP="00ED112D">
      <w:pPr>
        <w:pStyle w:val="a3"/>
        <w:spacing w:line="360" w:lineRule="auto"/>
        <w:ind w:left="529" w:right="2305"/>
        <w:jc w:val="both"/>
        <w:rPr>
          <w:lang w:val="ru-RU"/>
        </w:rPr>
      </w:pPr>
      <w:r w:rsidRPr="00202A05">
        <w:rPr>
          <w:lang w:val="ru-RU"/>
        </w:rPr>
        <w:t>Сочинение по поэзии Ф. И. Тютчева и А. А. Фета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И. А. Гончаров </w:t>
      </w:r>
      <w:r w:rsidRPr="00202A05">
        <w:rPr>
          <w:sz w:val="24"/>
          <w:szCs w:val="24"/>
          <w:lang w:val="ru-RU"/>
        </w:rPr>
        <w:t>Жизнь и творчество (обзор).</w:t>
      </w:r>
    </w:p>
    <w:p w:rsidR="004C657A" w:rsidRPr="00202A05" w:rsidRDefault="00202A05" w:rsidP="00ED112D">
      <w:pPr>
        <w:pStyle w:val="a3"/>
        <w:spacing w:line="360" w:lineRule="auto"/>
        <w:ind w:right="110" w:firstLine="427"/>
        <w:jc w:val="both"/>
        <w:rPr>
          <w:lang w:val="ru-RU"/>
        </w:rPr>
      </w:pPr>
      <w:r w:rsidRPr="00202A05">
        <w:rPr>
          <w:lang w:val="ru-RU"/>
        </w:rPr>
        <w:t>Роман «Обломов». 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w:t>
      </w:r>
      <w:r w:rsidRPr="00202A05">
        <w:rPr>
          <w:spacing w:val="-13"/>
          <w:lang w:val="ru-RU"/>
        </w:rPr>
        <w:t xml:space="preserve"> </w:t>
      </w:r>
      <w:r w:rsidRPr="00202A05">
        <w:rPr>
          <w:lang w:val="ru-RU"/>
        </w:rPr>
        <w:t>Гончарова.</w:t>
      </w:r>
    </w:p>
    <w:p w:rsidR="004C657A" w:rsidRPr="00202A05" w:rsidRDefault="00202A05" w:rsidP="00ED112D">
      <w:pPr>
        <w:pStyle w:val="a3"/>
        <w:spacing w:line="360" w:lineRule="auto"/>
        <w:ind w:left="529" w:right="2305"/>
        <w:jc w:val="both"/>
        <w:rPr>
          <w:lang w:val="ru-RU"/>
        </w:rPr>
      </w:pPr>
      <w:r w:rsidRPr="00202A05">
        <w:rPr>
          <w:lang w:val="ru-RU"/>
        </w:rPr>
        <w:t>Сочинение по роману И. А. Гончарова “Обломов”.</w:t>
      </w:r>
    </w:p>
    <w:p w:rsidR="004C657A" w:rsidRPr="00202A05" w:rsidRDefault="00202A05" w:rsidP="00ED112D">
      <w:pPr>
        <w:spacing w:line="360" w:lineRule="auto"/>
        <w:ind w:left="529" w:right="3"/>
        <w:jc w:val="both"/>
        <w:rPr>
          <w:sz w:val="24"/>
          <w:szCs w:val="24"/>
          <w:lang w:val="ru-RU"/>
        </w:rPr>
      </w:pPr>
      <w:r w:rsidRPr="00202A05">
        <w:rPr>
          <w:b/>
          <w:sz w:val="24"/>
          <w:szCs w:val="24"/>
          <w:lang w:val="ru-RU"/>
        </w:rPr>
        <w:t xml:space="preserve">И. С. Тургенев </w:t>
      </w:r>
      <w:r w:rsidRPr="00202A05">
        <w:rPr>
          <w:sz w:val="24"/>
          <w:szCs w:val="24"/>
          <w:lang w:val="ru-RU"/>
        </w:rPr>
        <w:t>Жизнь и творчество. Роман «Отцы и дети».</w:t>
      </w:r>
    </w:p>
    <w:p w:rsidR="004C657A" w:rsidRPr="00202A05" w:rsidRDefault="00202A05" w:rsidP="00ED112D">
      <w:pPr>
        <w:pStyle w:val="a3"/>
        <w:spacing w:line="360" w:lineRule="auto"/>
        <w:ind w:right="104" w:firstLine="427"/>
        <w:jc w:val="both"/>
        <w:rPr>
          <w:lang w:val="ru-RU"/>
        </w:rPr>
      </w:pPr>
      <w:r w:rsidRPr="00202A05">
        <w:rPr>
          <w:lang w:val="ru-RU"/>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4C657A" w:rsidRPr="00202A05" w:rsidRDefault="00202A05" w:rsidP="00ED112D">
      <w:pPr>
        <w:pStyle w:val="a3"/>
        <w:spacing w:line="360" w:lineRule="auto"/>
        <w:ind w:left="529" w:right="2305"/>
        <w:jc w:val="both"/>
        <w:rPr>
          <w:lang w:val="ru-RU"/>
        </w:rPr>
      </w:pPr>
      <w:r w:rsidRPr="00202A05">
        <w:rPr>
          <w:lang w:val="ru-RU"/>
        </w:rPr>
        <w:t>Полемика вокруг романа.</w:t>
      </w:r>
    </w:p>
    <w:p w:rsidR="004C657A" w:rsidRPr="00202A05" w:rsidRDefault="00202A05" w:rsidP="00ED112D">
      <w:pPr>
        <w:pStyle w:val="a3"/>
        <w:spacing w:line="360" w:lineRule="auto"/>
        <w:ind w:left="529" w:right="2305"/>
        <w:jc w:val="both"/>
        <w:rPr>
          <w:lang w:val="ru-RU"/>
        </w:rPr>
      </w:pPr>
      <w:r w:rsidRPr="00202A05">
        <w:rPr>
          <w:lang w:val="ru-RU"/>
        </w:rPr>
        <w:t>Д. И. Писарев. «Базаров» (фрагменты).</w:t>
      </w:r>
    </w:p>
    <w:p w:rsidR="004C657A" w:rsidRPr="00202A05" w:rsidRDefault="00202A05" w:rsidP="00ED112D">
      <w:pPr>
        <w:pStyle w:val="a3"/>
        <w:spacing w:line="360" w:lineRule="auto"/>
        <w:ind w:left="529" w:right="2305"/>
        <w:jc w:val="both"/>
        <w:rPr>
          <w:lang w:val="ru-RU"/>
        </w:rPr>
      </w:pPr>
      <w:r w:rsidRPr="00202A05">
        <w:rPr>
          <w:lang w:val="ru-RU"/>
        </w:rPr>
        <w:t>Сочинение по роману И. С. Тургенева “Отцы и дети”.</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К. Толстой </w:t>
      </w:r>
      <w:r w:rsidRPr="00202A05">
        <w:rPr>
          <w:sz w:val="24"/>
          <w:szCs w:val="24"/>
          <w:lang w:val="ru-RU"/>
        </w:rPr>
        <w:t>Жизнь и творчество (обзор).</w:t>
      </w:r>
    </w:p>
    <w:p w:rsidR="004C657A" w:rsidRPr="00202A05" w:rsidRDefault="00202A05" w:rsidP="00ED112D">
      <w:pPr>
        <w:pStyle w:val="a3"/>
        <w:spacing w:line="360" w:lineRule="auto"/>
        <w:ind w:right="113" w:firstLine="427"/>
        <w:jc w:val="both"/>
        <w:rPr>
          <w:lang w:val="ru-RU"/>
        </w:rPr>
      </w:pPr>
      <w:r w:rsidRPr="00202A05">
        <w:rPr>
          <w:lang w:val="ru-RU"/>
        </w:rPr>
        <w:t>«Слеза дрожит в твоем ревнивом взоре…», «Против течения», «Государь ты наш батюшка…» (возможен выбор трех других произведений).</w:t>
      </w:r>
    </w:p>
    <w:p w:rsidR="004C657A" w:rsidRPr="00202A05" w:rsidRDefault="00202A05" w:rsidP="00ED112D">
      <w:pPr>
        <w:pStyle w:val="a3"/>
        <w:spacing w:line="360" w:lineRule="auto"/>
        <w:ind w:right="109" w:firstLine="427"/>
        <w:jc w:val="both"/>
        <w:rPr>
          <w:lang w:val="ru-RU"/>
        </w:rPr>
      </w:pPr>
      <w:r w:rsidRPr="00202A05">
        <w:rPr>
          <w:lang w:val="ru-RU"/>
        </w:rP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Н. С. Лесков </w:t>
      </w:r>
      <w:r w:rsidRPr="00202A05">
        <w:rPr>
          <w:sz w:val="24"/>
          <w:szCs w:val="24"/>
          <w:lang w:val="ru-RU"/>
        </w:rPr>
        <w:t>Жизнь и творчество (обзор).</w:t>
      </w:r>
    </w:p>
    <w:p w:rsidR="004C657A" w:rsidRPr="00202A05" w:rsidRDefault="00202A05" w:rsidP="00ED112D">
      <w:pPr>
        <w:pStyle w:val="a3"/>
        <w:spacing w:line="360" w:lineRule="auto"/>
        <w:ind w:left="529" w:right="95"/>
        <w:jc w:val="both"/>
        <w:rPr>
          <w:lang w:val="ru-RU"/>
        </w:rPr>
      </w:pPr>
      <w:r w:rsidRPr="00202A05">
        <w:rPr>
          <w:lang w:val="ru-RU"/>
        </w:rPr>
        <w:t>Повесть «Очарованный странник» (возможен выбор другого произведения).</w:t>
      </w:r>
    </w:p>
    <w:p w:rsidR="004C657A" w:rsidRPr="00202A05" w:rsidRDefault="00202A05" w:rsidP="00ED112D">
      <w:pPr>
        <w:pStyle w:val="a3"/>
        <w:spacing w:line="360" w:lineRule="auto"/>
        <w:ind w:right="113" w:firstLine="427"/>
        <w:jc w:val="both"/>
        <w:rPr>
          <w:lang w:val="ru-RU"/>
        </w:rPr>
      </w:pPr>
      <w:r w:rsidRPr="00202A05">
        <w:rPr>
          <w:lang w:val="ru-RU"/>
        </w:rPr>
        <w:t>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М. Е. Салтыков-Щедрин   </w:t>
      </w:r>
      <w:r w:rsidRPr="00202A05">
        <w:rPr>
          <w:sz w:val="24"/>
          <w:szCs w:val="24"/>
          <w:lang w:val="ru-RU"/>
        </w:rPr>
        <w:t>Жизнь и творчество (обзор).</w:t>
      </w:r>
    </w:p>
    <w:p w:rsidR="004C657A" w:rsidRPr="00202A05" w:rsidRDefault="00202A05" w:rsidP="00ED112D">
      <w:pPr>
        <w:pStyle w:val="a3"/>
        <w:spacing w:line="360" w:lineRule="auto"/>
        <w:ind w:left="529" w:right="2305"/>
        <w:jc w:val="both"/>
        <w:rPr>
          <w:lang w:val="ru-RU"/>
        </w:rPr>
      </w:pPr>
      <w:r w:rsidRPr="00202A05">
        <w:rPr>
          <w:lang w:val="ru-RU"/>
        </w:rPr>
        <w:t>«История одного города» (обзор).</w:t>
      </w:r>
    </w:p>
    <w:p w:rsidR="004C657A" w:rsidRPr="00202A05" w:rsidRDefault="00202A05" w:rsidP="00ED112D">
      <w:pPr>
        <w:pStyle w:val="a3"/>
        <w:spacing w:line="360" w:lineRule="auto"/>
        <w:ind w:right="109" w:firstLine="427"/>
        <w:jc w:val="both"/>
        <w:rPr>
          <w:lang w:val="ru-RU"/>
        </w:rPr>
      </w:pPr>
      <w:r w:rsidRPr="00202A05">
        <w:rPr>
          <w:lang w:val="ru-RU"/>
        </w:rP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w:t>
      </w:r>
    </w:p>
    <w:p w:rsidR="004C657A" w:rsidRPr="00202A05" w:rsidRDefault="00202A05" w:rsidP="00ED112D">
      <w:pPr>
        <w:pStyle w:val="a3"/>
        <w:spacing w:line="360" w:lineRule="auto"/>
        <w:ind w:right="106" w:firstLine="427"/>
        <w:jc w:val="both"/>
        <w:rPr>
          <w:lang w:val="ru-RU"/>
        </w:rPr>
      </w:pPr>
      <w:r w:rsidRPr="00202A05">
        <w:rPr>
          <w:lang w:val="ru-RU"/>
        </w:rPr>
        <w:t>Смысл финала “Истории”. Своеобразие сатиры Салтыкова-Щедрина. Приемы сатирического изображения: сарказм, ирония, гипербола, гротеск, алогизм.</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Н. А. Некрасов </w:t>
      </w:r>
      <w:r w:rsidRPr="00202A05">
        <w:rPr>
          <w:sz w:val="24"/>
          <w:szCs w:val="24"/>
          <w:lang w:val="ru-RU"/>
        </w:rPr>
        <w:t>Жизнь и творчество (обзор).</w:t>
      </w:r>
    </w:p>
    <w:p w:rsidR="004C657A" w:rsidRPr="00202A05" w:rsidRDefault="00202A05" w:rsidP="00ED112D">
      <w:pPr>
        <w:pStyle w:val="a3"/>
        <w:spacing w:line="360" w:lineRule="auto"/>
        <w:ind w:right="110" w:firstLine="427"/>
        <w:jc w:val="both"/>
        <w:rPr>
          <w:lang w:val="ru-RU"/>
        </w:rPr>
      </w:pPr>
      <w:r w:rsidRPr="00202A05">
        <w:rPr>
          <w:lang w:val="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w:t>
      </w:r>
    </w:p>
    <w:p w:rsidR="004C657A" w:rsidRPr="00202A05" w:rsidRDefault="00202A05" w:rsidP="00ED112D">
      <w:pPr>
        <w:pStyle w:val="a3"/>
        <w:spacing w:line="360" w:lineRule="auto"/>
        <w:ind w:right="113" w:firstLine="427"/>
        <w:jc w:val="both"/>
        <w:rPr>
          <w:lang w:val="ru-RU"/>
        </w:rPr>
      </w:pPr>
      <w:r w:rsidRPr="00202A05">
        <w:rPr>
          <w:lang w:val="ru-RU"/>
        </w:rPr>
        <w:t>«Я не люблю иронии твоей…», «Блажен незлобивый поэт…», «Внимая ужасам войны…» (возможен выбор трех других стихотворений).</w:t>
      </w:r>
    </w:p>
    <w:p w:rsidR="004C657A" w:rsidRPr="00202A05" w:rsidRDefault="00202A05" w:rsidP="00ED112D">
      <w:pPr>
        <w:pStyle w:val="a3"/>
        <w:spacing w:line="360" w:lineRule="auto"/>
        <w:ind w:left="529"/>
        <w:jc w:val="both"/>
        <w:rPr>
          <w:lang w:val="ru-RU"/>
        </w:rPr>
      </w:pPr>
      <w:r w:rsidRPr="00202A05">
        <w:rPr>
          <w:lang w:val="ru-RU"/>
        </w:rPr>
        <w:t>Гражданский</w:t>
      </w:r>
      <w:r w:rsidRPr="00202A05">
        <w:rPr>
          <w:lang w:val="ru-RU"/>
        </w:rPr>
        <w:tab/>
        <w:t>пафос</w:t>
      </w:r>
      <w:r w:rsidRPr="00202A05">
        <w:rPr>
          <w:lang w:val="ru-RU"/>
        </w:rPr>
        <w:tab/>
        <w:t>поэзии</w:t>
      </w:r>
      <w:r w:rsidRPr="00202A05">
        <w:rPr>
          <w:lang w:val="ru-RU"/>
        </w:rPr>
        <w:tab/>
        <w:t>Некрасова,</w:t>
      </w:r>
      <w:r w:rsidRPr="00202A05">
        <w:rPr>
          <w:lang w:val="ru-RU"/>
        </w:rPr>
        <w:tab/>
        <w:t>ее</w:t>
      </w:r>
      <w:r w:rsidRPr="00202A05">
        <w:rPr>
          <w:lang w:val="ru-RU"/>
        </w:rPr>
        <w:tab/>
        <w:t>основные</w:t>
      </w:r>
      <w:r w:rsidRPr="00202A05">
        <w:rPr>
          <w:lang w:val="ru-RU"/>
        </w:rPr>
        <w:tab/>
        <w:t>темы,</w:t>
      </w:r>
      <w:r w:rsidRPr="00202A05">
        <w:rPr>
          <w:lang w:val="ru-RU"/>
        </w:rPr>
        <w:tab/>
        <w:t>идеи</w:t>
      </w:r>
      <w:r w:rsidRPr="00202A05">
        <w:rPr>
          <w:lang w:val="ru-RU"/>
        </w:rPr>
        <w:tab/>
        <w:t>и</w:t>
      </w:r>
      <w:r w:rsidRPr="00202A05">
        <w:rPr>
          <w:lang w:val="ru-RU"/>
        </w:rPr>
        <w:tab/>
        <w:t>образы.</w:t>
      </w:r>
    </w:p>
    <w:p w:rsidR="004C657A" w:rsidRPr="00202A05" w:rsidRDefault="00202A05" w:rsidP="00ED112D">
      <w:pPr>
        <w:pStyle w:val="a3"/>
        <w:spacing w:line="360" w:lineRule="auto"/>
        <w:ind w:right="3" w:firstLine="427"/>
        <w:jc w:val="both"/>
        <w:rPr>
          <w:lang w:val="ru-RU"/>
        </w:rPr>
      </w:pPr>
      <w:r w:rsidRPr="00202A05">
        <w:rPr>
          <w:lang w:val="ru-RU"/>
        </w:rPr>
        <w:t>Особенности некрасовского лирического героя.</w:t>
      </w:r>
    </w:p>
    <w:p w:rsidR="004C657A" w:rsidRPr="00202A05" w:rsidRDefault="00202A05" w:rsidP="00ED112D">
      <w:pPr>
        <w:pStyle w:val="a3"/>
        <w:spacing w:line="360" w:lineRule="auto"/>
        <w:ind w:right="111" w:firstLine="427"/>
        <w:jc w:val="both"/>
        <w:rPr>
          <w:lang w:val="ru-RU"/>
        </w:rPr>
      </w:pPr>
      <w:r w:rsidRPr="00202A05">
        <w:rPr>
          <w:lang w:val="ru-RU"/>
        </w:rPr>
        <w:t>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4C657A" w:rsidRPr="00202A05" w:rsidRDefault="00202A05" w:rsidP="00ED112D">
      <w:pPr>
        <w:pStyle w:val="a3"/>
        <w:spacing w:line="360" w:lineRule="auto"/>
        <w:ind w:left="529" w:right="2305"/>
        <w:jc w:val="both"/>
        <w:rPr>
          <w:lang w:val="ru-RU"/>
        </w:rPr>
      </w:pPr>
      <w:r w:rsidRPr="00202A05">
        <w:rPr>
          <w:lang w:val="ru-RU"/>
        </w:rPr>
        <w:t>Поэма «Кому на Руси жить хорошо».</w:t>
      </w:r>
    </w:p>
    <w:p w:rsidR="004C657A" w:rsidRPr="00202A05" w:rsidRDefault="00202A05" w:rsidP="00ED112D">
      <w:pPr>
        <w:pStyle w:val="a3"/>
        <w:spacing w:line="360" w:lineRule="auto"/>
        <w:ind w:right="108" w:firstLine="427"/>
        <w:jc w:val="both"/>
        <w:rPr>
          <w:lang w:val="ru-RU"/>
        </w:rPr>
      </w:pPr>
      <w:r w:rsidRPr="00202A05">
        <w:rPr>
          <w:lang w:val="ru-RU"/>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w:t>
      </w:r>
      <w:r w:rsidR="00D55620">
        <w:rPr>
          <w:lang w:val="ru-RU"/>
        </w:rPr>
        <w:t>я</w:t>
      </w:r>
      <w:r w:rsidRPr="00202A05">
        <w:rPr>
          <w:lang w:val="ru-RU"/>
        </w:rPr>
        <w:t xml:space="preserve"> святорусского”. Фольклорная основа поэмы. Особенности стиля Некрасова.</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Н. А. Некрасова.</w:t>
      </w:r>
    </w:p>
    <w:p w:rsidR="004C657A" w:rsidRPr="00202A05" w:rsidRDefault="00202A05" w:rsidP="00ED112D">
      <w:pPr>
        <w:pStyle w:val="a3"/>
        <w:spacing w:line="360" w:lineRule="auto"/>
        <w:ind w:right="108" w:firstLine="427"/>
        <w:jc w:val="both"/>
        <w:rPr>
          <w:lang w:val="ru-RU"/>
        </w:rPr>
      </w:pPr>
      <w:r w:rsidRPr="00202A05">
        <w:rPr>
          <w:b/>
          <w:lang w:val="ru-RU"/>
        </w:rPr>
        <w:t xml:space="preserve">К. Хетагуров </w:t>
      </w:r>
      <w:r w:rsidRPr="00202A05">
        <w:rPr>
          <w:lang w:val="ru-RU"/>
        </w:rPr>
        <w:t>(возможен выбор другого писателя, представителя литературы народов России) Жизнь и творчество (обзор). Стихотворения из сборника «Осетинская лира».</w:t>
      </w:r>
    </w:p>
    <w:p w:rsidR="004C657A" w:rsidRPr="00202A05" w:rsidRDefault="00202A05" w:rsidP="00ED112D">
      <w:pPr>
        <w:pStyle w:val="a3"/>
        <w:spacing w:line="360" w:lineRule="auto"/>
        <w:ind w:right="109" w:firstLine="427"/>
        <w:jc w:val="both"/>
        <w:rPr>
          <w:lang w:val="ru-RU"/>
        </w:rPr>
      </w:pPr>
      <w:r w:rsidRPr="00202A05">
        <w:rPr>
          <w:lang w:val="ru-RU"/>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w:t>
      </w:r>
    </w:p>
    <w:p w:rsidR="004C657A" w:rsidRPr="00202A05" w:rsidRDefault="00202A05" w:rsidP="00ED112D">
      <w:pPr>
        <w:pStyle w:val="a3"/>
        <w:spacing w:line="360" w:lineRule="auto"/>
        <w:ind w:left="529" w:right="95"/>
        <w:jc w:val="both"/>
        <w:rPr>
          <w:lang w:val="ru-RU"/>
        </w:rPr>
      </w:pPr>
      <w:r w:rsidRPr="00202A05">
        <w:rPr>
          <w:lang w:val="ru-RU"/>
        </w:rPr>
        <w:t>Специфика художественной образности в русскоязычных произведениях поэта.</w:t>
      </w:r>
    </w:p>
    <w:p w:rsidR="004C657A" w:rsidRPr="00202A05" w:rsidRDefault="00202A05" w:rsidP="00ED112D">
      <w:pPr>
        <w:tabs>
          <w:tab w:val="left" w:pos="9356"/>
        </w:tabs>
        <w:spacing w:line="360" w:lineRule="auto"/>
        <w:ind w:left="529" w:right="3"/>
        <w:jc w:val="both"/>
        <w:rPr>
          <w:sz w:val="24"/>
          <w:szCs w:val="24"/>
          <w:lang w:val="ru-RU"/>
        </w:rPr>
      </w:pPr>
      <w:r w:rsidRPr="00202A05">
        <w:rPr>
          <w:b/>
          <w:sz w:val="24"/>
          <w:szCs w:val="24"/>
          <w:lang w:val="ru-RU"/>
        </w:rPr>
        <w:t xml:space="preserve">Ф. М. Достоевский </w:t>
      </w:r>
      <w:r w:rsidRPr="00202A05">
        <w:rPr>
          <w:sz w:val="24"/>
          <w:szCs w:val="24"/>
          <w:lang w:val="ru-RU"/>
        </w:rPr>
        <w:t>Жизнь и творчество. Роман «Преступление и наказание».</w:t>
      </w:r>
    </w:p>
    <w:p w:rsidR="004C657A" w:rsidRPr="00202A05" w:rsidRDefault="00202A05" w:rsidP="00ED112D">
      <w:pPr>
        <w:pStyle w:val="a3"/>
        <w:spacing w:line="360" w:lineRule="auto"/>
        <w:ind w:right="105" w:firstLine="427"/>
        <w:jc w:val="both"/>
        <w:rPr>
          <w:lang w:val="ru-RU"/>
        </w:rPr>
      </w:pPr>
      <w:r w:rsidRPr="00202A05">
        <w:rPr>
          <w:lang w:val="ru-RU"/>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w:t>
      </w:r>
    </w:p>
    <w:p w:rsidR="004C657A" w:rsidRPr="00202A05" w:rsidRDefault="00202A05" w:rsidP="00ED112D">
      <w:pPr>
        <w:pStyle w:val="a3"/>
        <w:spacing w:line="360" w:lineRule="auto"/>
        <w:ind w:right="110" w:firstLine="427"/>
        <w:jc w:val="both"/>
        <w:rPr>
          <w:lang w:val="ru-RU"/>
        </w:rPr>
      </w:pPr>
      <w:r w:rsidRPr="00202A05">
        <w:rPr>
          <w:lang w:val="ru-RU"/>
        </w:rPr>
        <w:t>Смысл названия. Психологизм прозы Достоевского. Художественные открытия Достоевского и мировое значение творчества писателя.</w:t>
      </w:r>
    </w:p>
    <w:p w:rsidR="004C657A" w:rsidRPr="00202A05" w:rsidRDefault="00202A05" w:rsidP="00ED112D">
      <w:pPr>
        <w:pStyle w:val="a3"/>
        <w:spacing w:line="360" w:lineRule="auto"/>
        <w:ind w:left="529" w:right="95"/>
        <w:jc w:val="both"/>
        <w:rPr>
          <w:lang w:val="ru-RU"/>
        </w:rPr>
      </w:pPr>
      <w:r w:rsidRPr="00202A05">
        <w:rPr>
          <w:lang w:val="ru-RU"/>
        </w:rPr>
        <w:t>Сочинение по роману Ф. М. Достоевского “Преступление и наказание”.</w:t>
      </w:r>
    </w:p>
    <w:p w:rsidR="004C657A" w:rsidRPr="00202A05" w:rsidRDefault="00202A05" w:rsidP="00ED112D">
      <w:pPr>
        <w:spacing w:line="360" w:lineRule="auto"/>
        <w:ind w:left="529" w:right="3"/>
        <w:jc w:val="both"/>
        <w:rPr>
          <w:sz w:val="24"/>
          <w:szCs w:val="24"/>
          <w:lang w:val="ru-RU"/>
        </w:rPr>
      </w:pPr>
      <w:r w:rsidRPr="00202A05">
        <w:rPr>
          <w:b/>
          <w:sz w:val="24"/>
          <w:szCs w:val="24"/>
          <w:lang w:val="ru-RU"/>
        </w:rPr>
        <w:t xml:space="preserve">Л. Н. Толстой </w:t>
      </w:r>
      <w:r w:rsidRPr="00202A05">
        <w:rPr>
          <w:sz w:val="24"/>
          <w:szCs w:val="24"/>
          <w:lang w:val="ru-RU"/>
        </w:rPr>
        <w:t>Жизнь и творчество. Роман-эпопея «Война и мир».</w:t>
      </w:r>
    </w:p>
    <w:p w:rsidR="004C657A" w:rsidRPr="00202A05" w:rsidRDefault="00202A05" w:rsidP="00ED112D">
      <w:pPr>
        <w:pStyle w:val="a3"/>
        <w:spacing w:line="360" w:lineRule="auto"/>
        <w:ind w:right="110" w:firstLine="427"/>
        <w:jc w:val="both"/>
        <w:rPr>
          <w:lang w:val="ru-RU"/>
        </w:rPr>
      </w:pPr>
      <w:r w:rsidRPr="00202A05">
        <w:rPr>
          <w:lang w:val="ru-RU"/>
        </w:rPr>
        <w:t>История создания. Жанровое своеобразие романа. Особенности композиции, антитеза как центральный композиционный прием.</w:t>
      </w:r>
    </w:p>
    <w:p w:rsidR="004C657A" w:rsidRPr="00202A05" w:rsidRDefault="00202A05" w:rsidP="00ED112D">
      <w:pPr>
        <w:pStyle w:val="a3"/>
        <w:spacing w:line="360" w:lineRule="auto"/>
        <w:ind w:right="108" w:firstLine="427"/>
        <w:jc w:val="both"/>
        <w:rPr>
          <w:lang w:val="ru-RU"/>
        </w:rPr>
      </w:pPr>
      <w:r w:rsidRPr="00202A05">
        <w:rPr>
          <w:lang w:val="ru-RU"/>
        </w:rPr>
        <w:t>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w:t>
      </w:r>
      <w:r w:rsidR="00D55620">
        <w:rPr>
          <w:lang w:val="ru-RU"/>
        </w:rPr>
        <w:t xml:space="preserve"> </w:t>
      </w:r>
      <w:r w:rsidRPr="00202A05">
        <w:rPr>
          <w:lang w:val="ru-RU"/>
        </w:rPr>
        <w:t>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w:t>
      </w:r>
      <w:r w:rsidRPr="00202A05">
        <w:rPr>
          <w:spacing w:val="-16"/>
          <w:lang w:val="ru-RU"/>
        </w:rPr>
        <w:t xml:space="preserve"> </w:t>
      </w:r>
      <w:r w:rsidRPr="00202A05">
        <w:rPr>
          <w:lang w:val="ru-RU"/>
        </w:rPr>
        <w:t>романе.</w:t>
      </w:r>
    </w:p>
    <w:p w:rsidR="004C657A" w:rsidRPr="00202A05" w:rsidRDefault="00202A05" w:rsidP="00ED112D">
      <w:pPr>
        <w:pStyle w:val="a3"/>
        <w:spacing w:line="360" w:lineRule="auto"/>
        <w:ind w:right="110" w:firstLine="427"/>
        <w:jc w:val="both"/>
        <w:rPr>
          <w:lang w:val="ru-RU"/>
        </w:rPr>
      </w:pPr>
      <w:r w:rsidRPr="00202A05">
        <w:rPr>
          <w:lang w:val="ru-RU"/>
        </w:rPr>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w:t>
      </w:r>
      <w:r w:rsidRPr="00202A05">
        <w:rPr>
          <w:spacing w:val="-13"/>
          <w:lang w:val="ru-RU"/>
        </w:rPr>
        <w:t xml:space="preserve"> </w:t>
      </w:r>
      <w:r w:rsidRPr="00202A05">
        <w:rPr>
          <w:lang w:val="ru-RU"/>
        </w:rPr>
        <w:t>писателя.</w:t>
      </w:r>
    </w:p>
    <w:p w:rsidR="004C657A" w:rsidRPr="00202A05" w:rsidRDefault="00202A05" w:rsidP="00ED112D">
      <w:pPr>
        <w:pStyle w:val="a3"/>
        <w:spacing w:line="360" w:lineRule="auto"/>
        <w:ind w:left="529" w:right="2305"/>
        <w:jc w:val="both"/>
        <w:rPr>
          <w:lang w:val="ru-RU"/>
        </w:rPr>
      </w:pPr>
      <w:r w:rsidRPr="00202A05">
        <w:rPr>
          <w:lang w:val="ru-RU"/>
        </w:rPr>
        <w:t>Сочинение по роману Л. Н. Толстого “Война и мир”.</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П. Чехов </w:t>
      </w:r>
      <w:r w:rsidRPr="00202A05">
        <w:rPr>
          <w:sz w:val="24"/>
          <w:szCs w:val="24"/>
          <w:lang w:val="ru-RU"/>
        </w:rPr>
        <w:t>Жизнь и творчество.</w:t>
      </w:r>
    </w:p>
    <w:p w:rsidR="004C657A" w:rsidRPr="00202A05" w:rsidRDefault="00202A05" w:rsidP="00ED112D">
      <w:pPr>
        <w:pStyle w:val="a3"/>
        <w:spacing w:line="360" w:lineRule="auto"/>
        <w:ind w:right="116" w:firstLine="427"/>
        <w:jc w:val="both"/>
        <w:rPr>
          <w:lang w:val="ru-RU"/>
        </w:rPr>
      </w:pPr>
      <w:r w:rsidRPr="00202A05">
        <w:rPr>
          <w:lang w:val="ru-RU"/>
        </w:rPr>
        <w:t>Рассказы: «Студент», «Ионыч», «Человек в футляре», «Дама с собачкой» (указанные рассказы являются обязательными для изучения).</w:t>
      </w:r>
    </w:p>
    <w:p w:rsidR="004C657A" w:rsidRPr="00202A05" w:rsidRDefault="00202A05" w:rsidP="00ED112D">
      <w:pPr>
        <w:pStyle w:val="a3"/>
        <w:spacing w:line="360" w:lineRule="auto"/>
        <w:ind w:right="114" w:firstLine="427"/>
        <w:jc w:val="both"/>
        <w:rPr>
          <w:lang w:val="ru-RU"/>
        </w:rPr>
      </w:pPr>
      <w:r w:rsidRPr="00202A05">
        <w:rPr>
          <w:lang w:val="ru-RU"/>
        </w:rPr>
        <w:t>Рассказы: «Палата № 6», «Дом с мезонином» (возможен выбор двух  других рассказов).</w:t>
      </w:r>
    </w:p>
    <w:p w:rsidR="004C657A" w:rsidRPr="00202A05" w:rsidRDefault="00202A05" w:rsidP="00ED112D">
      <w:pPr>
        <w:pStyle w:val="a3"/>
        <w:spacing w:line="360" w:lineRule="auto"/>
        <w:ind w:right="104" w:firstLine="427"/>
        <w:jc w:val="both"/>
        <w:rPr>
          <w:lang w:val="ru-RU"/>
        </w:rPr>
      </w:pPr>
      <w:r w:rsidRPr="00202A05">
        <w:rPr>
          <w:lang w:val="ru-RU"/>
        </w:rP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4C657A" w:rsidRPr="00202A05" w:rsidRDefault="00202A05" w:rsidP="00ED112D">
      <w:pPr>
        <w:pStyle w:val="a3"/>
        <w:spacing w:line="360" w:lineRule="auto"/>
        <w:ind w:left="529" w:right="2305"/>
        <w:jc w:val="both"/>
        <w:rPr>
          <w:lang w:val="ru-RU"/>
        </w:rPr>
      </w:pPr>
      <w:r w:rsidRPr="00202A05">
        <w:rPr>
          <w:lang w:val="ru-RU"/>
        </w:rPr>
        <w:t>Комедия «Вишневый сад».</w:t>
      </w:r>
    </w:p>
    <w:p w:rsidR="004C657A" w:rsidRPr="00202A05" w:rsidRDefault="00202A05" w:rsidP="00ED112D">
      <w:pPr>
        <w:pStyle w:val="a3"/>
        <w:spacing w:line="360" w:lineRule="auto"/>
        <w:ind w:left="529" w:right="2305"/>
        <w:jc w:val="both"/>
        <w:rPr>
          <w:lang w:val="ru-RU"/>
        </w:rPr>
      </w:pPr>
      <w:r w:rsidRPr="00202A05">
        <w:rPr>
          <w:lang w:val="ru-RU"/>
        </w:rPr>
        <w:t>Особенности сюжета и конфликта пьесы. Система образов.</w:t>
      </w:r>
    </w:p>
    <w:p w:rsidR="004C657A" w:rsidRPr="00202A05" w:rsidRDefault="00202A05" w:rsidP="00ED112D">
      <w:pPr>
        <w:pStyle w:val="a3"/>
        <w:spacing w:line="360" w:lineRule="auto"/>
        <w:ind w:right="106" w:firstLine="427"/>
        <w:jc w:val="both"/>
        <w:rPr>
          <w:lang w:val="ru-RU"/>
        </w:rPr>
      </w:pPr>
      <w:r w:rsidRPr="00202A05">
        <w:rPr>
          <w:lang w:val="ru-RU"/>
        </w:rPr>
        <w:t>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w:t>
      </w:r>
      <w:r w:rsidRPr="00202A05">
        <w:rPr>
          <w:spacing w:val="-15"/>
          <w:lang w:val="ru-RU"/>
        </w:rPr>
        <w:t xml:space="preserve"> </w:t>
      </w:r>
      <w:r w:rsidRPr="00202A05">
        <w:rPr>
          <w:lang w:val="ru-RU"/>
        </w:rPr>
        <w:t>пьесы.</w:t>
      </w:r>
    </w:p>
    <w:p w:rsidR="004C657A" w:rsidRPr="00202A05" w:rsidRDefault="00202A05" w:rsidP="00ED112D">
      <w:pPr>
        <w:pStyle w:val="a3"/>
        <w:spacing w:line="360" w:lineRule="auto"/>
        <w:ind w:right="109" w:firstLine="427"/>
        <w:jc w:val="both"/>
        <w:rPr>
          <w:lang w:val="ru-RU"/>
        </w:rPr>
      </w:pPr>
      <w:r w:rsidRPr="00202A05">
        <w:rPr>
          <w:lang w:val="ru-RU"/>
        </w:rPr>
        <w:t>Своеобразие жанра. Новаторство Чехова-драматурга. Значение творческого наследия Чехова для мировой литературы и театра.</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А. П. Чехова.</w:t>
      </w:r>
    </w:p>
    <w:p w:rsidR="004C657A" w:rsidRPr="00202A05" w:rsidRDefault="00202A05" w:rsidP="00ED112D">
      <w:pPr>
        <w:spacing w:line="360" w:lineRule="auto"/>
        <w:ind w:left="102" w:right="103" w:firstLine="427"/>
        <w:jc w:val="both"/>
        <w:rPr>
          <w:sz w:val="24"/>
          <w:szCs w:val="24"/>
          <w:lang w:val="ru-RU"/>
        </w:rPr>
      </w:pPr>
      <w:r w:rsidRPr="00202A05">
        <w:rPr>
          <w:b/>
          <w:sz w:val="24"/>
          <w:szCs w:val="24"/>
          <w:lang w:val="ru-RU"/>
        </w:rPr>
        <w:t xml:space="preserve">Обзор зарубежной литературы второй половины </w:t>
      </w:r>
      <w:r w:rsidRPr="00202A05">
        <w:rPr>
          <w:b/>
          <w:sz w:val="24"/>
          <w:szCs w:val="24"/>
        </w:rPr>
        <w:t>XIX</w:t>
      </w:r>
      <w:r w:rsidRPr="00202A05">
        <w:rPr>
          <w:b/>
          <w:sz w:val="24"/>
          <w:szCs w:val="24"/>
          <w:lang w:val="ru-RU"/>
        </w:rPr>
        <w:t xml:space="preserve"> века </w:t>
      </w:r>
      <w:r w:rsidRPr="00202A05">
        <w:rPr>
          <w:sz w:val="24"/>
          <w:szCs w:val="24"/>
          <w:lang w:val="ru-RU"/>
        </w:rPr>
        <w:t xml:space="preserve">Основные тенденции в развитии литературы второй половины </w:t>
      </w:r>
      <w:r w:rsidRPr="00202A05">
        <w:rPr>
          <w:sz w:val="24"/>
          <w:szCs w:val="24"/>
        </w:rPr>
        <w:t>XIX</w:t>
      </w:r>
      <w:r w:rsidRPr="00202A05">
        <w:rPr>
          <w:sz w:val="24"/>
          <w:szCs w:val="24"/>
          <w:lang w:val="ru-RU"/>
        </w:rPr>
        <w:t xml:space="preserve"> века. Поздний романтизм. Реализм как доминанта литературного процесса. Символизм.</w:t>
      </w:r>
    </w:p>
    <w:p w:rsidR="004C657A" w:rsidRPr="00202A05" w:rsidRDefault="00202A05" w:rsidP="00ED112D">
      <w:pPr>
        <w:pStyle w:val="a3"/>
        <w:spacing w:line="360" w:lineRule="auto"/>
        <w:ind w:left="529" w:right="2263"/>
        <w:jc w:val="both"/>
        <w:rPr>
          <w:lang w:val="ru-RU"/>
        </w:rPr>
      </w:pPr>
      <w:r w:rsidRPr="00202A05">
        <w:rPr>
          <w:b/>
          <w:lang w:val="ru-RU"/>
        </w:rPr>
        <w:t xml:space="preserve">Г. де Мопассан </w:t>
      </w:r>
      <w:r w:rsidRPr="00202A05">
        <w:rPr>
          <w:lang w:val="ru-RU"/>
        </w:rPr>
        <w:t>(возможен выбор другого зарубежного прозаика) Жизнь и творчество (обзор).</w:t>
      </w:r>
    </w:p>
    <w:p w:rsidR="004C657A" w:rsidRPr="00202A05" w:rsidRDefault="00202A05" w:rsidP="00ED112D">
      <w:pPr>
        <w:pStyle w:val="a3"/>
        <w:spacing w:line="360" w:lineRule="auto"/>
        <w:ind w:left="529" w:right="2305"/>
        <w:jc w:val="both"/>
        <w:rPr>
          <w:lang w:val="ru-RU"/>
        </w:rPr>
      </w:pPr>
      <w:r w:rsidRPr="00202A05">
        <w:rPr>
          <w:lang w:val="ru-RU"/>
        </w:rPr>
        <w:t>Новелла «Ожерелье» (возможен выбор другого произведения).</w:t>
      </w:r>
    </w:p>
    <w:p w:rsidR="004C657A" w:rsidRPr="00202A05" w:rsidRDefault="00202A05" w:rsidP="00ED112D">
      <w:pPr>
        <w:pStyle w:val="a3"/>
        <w:spacing w:line="360" w:lineRule="auto"/>
        <w:ind w:right="114" w:firstLine="427"/>
        <w:jc w:val="both"/>
        <w:rPr>
          <w:lang w:val="ru-RU"/>
        </w:rPr>
      </w:pPr>
      <w:r w:rsidRPr="00202A05">
        <w:rPr>
          <w:lang w:val="ru-RU"/>
        </w:rPr>
        <w:t>Сюжет и композиция новеллы. Система образов. Грустные раздумья автора о человеческом уделе и несправедливости мира.</w:t>
      </w:r>
    </w:p>
    <w:p w:rsidR="004C657A" w:rsidRPr="00202A05" w:rsidRDefault="00202A05" w:rsidP="00ED112D">
      <w:pPr>
        <w:pStyle w:val="a3"/>
        <w:spacing w:line="360" w:lineRule="auto"/>
        <w:ind w:right="113" w:firstLine="427"/>
        <w:jc w:val="both"/>
        <w:rPr>
          <w:lang w:val="ru-RU"/>
        </w:rPr>
      </w:pPr>
      <w:r w:rsidRPr="00202A05">
        <w:rPr>
          <w:lang w:val="ru-RU"/>
        </w:rPr>
        <w:t>Мечты героев о высоких чувствах и прекрасной жизни. Мастерство психологического анализа.</w:t>
      </w:r>
    </w:p>
    <w:p w:rsidR="004C657A" w:rsidRPr="00202A05" w:rsidRDefault="00202A05" w:rsidP="00ED112D">
      <w:pPr>
        <w:pStyle w:val="a3"/>
        <w:tabs>
          <w:tab w:val="left" w:pos="9356"/>
        </w:tabs>
        <w:spacing w:line="360" w:lineRule="auto"/>
        <w:ind w:left="529" w:right="3"/>
        <w:jc w:val="both"/>
        <w:rPr>
          <w:lang w:val="ru-RU"/>
        </w:rPr>
      </w:pPr>
      <w:r w:rsidRPr="00202A05">
        <w:rPr>
          <w:b/>
          <w:lang w:val="ru-RU"/>
        </w:rPr>
        <w:t xml:space="preserve">Г. Ибсен </w:t>
      </w:r>
      <w:r w:rsidRPr="00202A05">
        <w:rPr>
          <w:lang w:val="ru-RU"/>
        </w:rPr>
        <w:t>(возможен выбор другого зарубежного прозаика) Жизнь и творчество (обзор).</w:t>
      </w:r>
    </w:p>
    <w:p w:rsidR="004C657A" w:rsidRPr="00202A05" w:rsidRDefault="00202A05" w:rsidP="00ED112D">
      <w:pPr>
        <w:pStyle w:val="a3"/>
        <w:spacing w:line="360" w:lineRule="auto"/>
        <w:ind w:right="115" w:firstLine="427"/>
        <w:jc w:val="both"/>
        <w:rPr>
          <w:lang w:val="ru-RU"/>
        </w:rPr>
      </w:pPr>
      <w:r w:rsidRPr="00202A05">
        <w:rPr>
          <w:lang w:val="ru-RU"/>
        </w:rPr>
        <w:t>Драма «Кукольный дом» (обзорное изучение) (возможен выбор другого произведения).</w:t>
      </w:r>
    </w:p>
    <w:p w:rsidR="004C657A" w:rsidRPr="00202A05" w:rsidRDefault="00202A05" w:rsidP="00ED112D">
      <w:pPr>
        <w:pStyle w:val="a3"/>
        <w:spacing w:line="360" w:lineRule="auto"/>
        <w:ind w:right="105" w:firstLine="427"/>
        <w:jc w:val="both"/>
        <w:rPr>
          <w:lang w:val="ru-RU"/>
        </w:rPr>
      </w:pPr>
      <w:r w:rsidRPr="00202A05">
        <w:rPr>
          <w:lang w:val="ru-RU"/>
        </w:rP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4C657A" w:rsidRPr="00202A05" w:rsidRDefault="00202A05" w:rsidP="00ED112D">
      <w:pPr>
        <w:pStyle w:val="a3"/>
        <w:spacing w:line="360" w:lineRule="auto"/>
        <w:ind w:left="529" w:right="3"/>
        <w:jc w:val="both"/>
        <w:rPr>
          <w:lang w:val="ru-RU"/>
        </w:rPr>
      </w:pPr>
      <w:r w:rsidRPr="00202A05">
        <w:rPr>
          <w:b/>
          <w:lang w:val="ru-RU"/>
        </w:rPr>
        <w:t xml:space="preserve">А. Рембо </w:t>
      </w:r>
      <w:r w:rsidRPr="00202A05">
        <w:rPr>
          <w:lang w:val="ru-RU"/>
        </w:rPr>
        <w:t>(возможен выбор другого зарубежного поэта) Жизнь и творчество (обзор).</w:t>
      </w:r>
    </w:p>
    <w:p w:rsidR="004C657A" w:rsidRPr="00202A05" w:rsidRDefault="00202A05" w:rsidP="00ED112D">
      <w:pPr>
        <w:pStyle w:val="a3"/>
        <w:spacing w:line="360" w:lineRule="auto"/>
        <w:ind w:right="111" w:firstLine="427"/>
        <w:jc w:val="both"/>
        <w:rPr>
          <w:lang w:val="ru-RU"/>
        </w:rPr>
      </w:pPr>
      <w:r w:rsidRPr="00202A05">
        <w:rPr>
          <w:lang w:val="ru-RU"/>
        </w:rPr>
        <w:t>Стихотворение «Пьяный корабль» (возможен выбор другого произведения).Тема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D55620" w:rsidRPr="008B6FA3" w:rsidRDefault="00202A05" w:rsidP="008B6FA3">
      <w:pPr>
        <w:rPr>
          <w:b/>
          <w:sz w:val="24"/>
          <w:szCs w:val="24"/>
          <w:lang w:val="ru-RU"/>
        </w:rPr>
      </w:pPr>
      <w:r w:rsidRPr="008B6FA3">
        <w:rPr>
          <w:b/>
          <w:sz w:val="24"/>
          <w:szCs w:val="24"/>
          <w:lang w:val="ru-RU"/>
        </w:rPr>
        <w:t xml:space="preserve">Литература </w:t>
      </w:r>
      <w:r w:rsidRPr="008B6FA3">
        <w:rPr>
          <w:b/>
          <w:sz w:val="24"/>
          <w:szCs w:val="24"/>
        </w:rPr>
        <w:t>XX</w:t>
      </w:r>
      <w:r w:rsidRPr="008B6FA3">
        <w:rPr>
          <w:b/>
          <w:sz w:val="24"/>
          <w:szCs w:val="24"/>
          <w:lang w:val="ru-RU"/>
        </w:rPr>
        <w:t xml:space="preserve"> века </w:t>
      </w:r>
    </w:p>
    <w:p w:rsidR="004C657A" w:rsidRPr="008B6FA3" w:rsidRDefault="00202A05" w:rsidP="008B6FA3">
      <w:pPr>
        <w:rPr>
          <w:b/>
          <w:sz w:val="24"/>
          <w:szCs w:val="24"/>
          <w:lang w:val="ru-RU"/>
        </w:rPr>
      </w:pPr>
      <w:r w:rsidRPr="008B6FA3">
        <w:rPr>
          <w:b/>
          <w:sz w:val="24"/>
          <w:szCs w:val="24"/>
          <w:lang w:val="ru-RU"/>
        </w:rPr>
        <w:t>Введение</w:t>
      </w:r>
    </w:p>
    <w:p w:rsidR="004C657A" w:rsidRPr="00202A05" w:rsidRDefault="00202A05" w:rsidP="00ED112D">
      <w:pPr>
        <w:pStyle w:val="a3"/>
        <w:spacing w:line="360" w:lineRule="auto"/>
        <w:ind w:left="529" w:right="2305"/>
        <w:jc w:val="both"/>
        <w:rPr>
          <w:lang w:val="ru-RU"/>
        </w:rPr>
      </w:pPr>
      <w:r w:rsidRPr="00202A05">
        <w:rPr>
          <w:lang w:val="ru-RU"/>
        </w:rPr>
        <w:t>Русская литература ХХ в. в контексте мировой культуры.</w:t>
      </w:r>
    </w:p>
    <w:p w:rsidR="004C657A" w:rsidRPr="00202A05" w:rsidRDefault="00202A05" w:rsidP="00ED112D">
      <w:pPr>
        <w:pStyle w:val="a3"/>
        <w:spacing w:line="360" w:lineRule="auto"/>
        <w:ind w:right="112" w:firstLine="427"/>
        <w:jc w:val="both"/>
        <w:rPr>
          <w:lang w:val="ru-RU"/>
        </w:rPr>
      </w:pPr>
      <w:r w:rsidRPr="00202A05">
        <w:rPr>
          <w:lang w:val="ru-RU"/>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4C657A" w:rsidRPr="008B6FA3" w:rsidRDefault="00202A05" w:rsidP="008B6FA3">
      <w:pPr>
        <w:rPr>
          <w:b/>
          <w:sz w:val="24"/>
          <w:szCs w:val="24"/>
          <w:lang w:val="ru-RU"/>
        </w:rPr>
      </w:pPr>
      <w:r w:rsidRPr="008B6FA3">
        <w:rPr>
          <w:b/>
          <w:sz w:val="24"/>
          <w:szCs w:val="24"/>
          <w:lang w:val="ru-RU"/>
        </w:rPr>
        <w:t xml:space="preserve">Литература первой половины </w:t>
      </w:r>
      <w:r w:rsidRPr="008B6FA3">
        <w:rPr>
          <w:b/>
          <w:sz w:val="24"/>
          <w:szCs w:val="24"/>
        </w:rPr>
        <w:t>XX</w:t>
      </w:r>
      <w:r w:rsidRPr="008B6FA3">
        <w:rPr>
          <w:b/>
          <w:sz w:val="24"/>
          <w:szCs w:val="24"/>
          <w:lang w:val="ru-RU"/>
        </w:rPr>
        <w:t xml:space="preserve"> века</w:t>
      </w:r>
    </w:p>
    <w:p w:rsidR="004C657A" w:rsidRPr="008B6FA3" w:rsidRDefault="00202A05" w:rsidP="008B6FA3">
      <w:pPr>
        <w:rPr>
          <w:b/>
          <w:sz w:val="24"/>
          <w:szCs w:val="24"/>
          <w:lang w:val="ru-RU"/>
        </w:rPr>
      </w:pPr>
      <w:r w:rsidRPr="008B6FA3">
        <w:rPr>
          <w:b/>
          <w:sz w:val="24"/>
          <w:szCs w:val="24"/>
          <w:lang w:val="ru-RU"/>
        </w:rPr>
        <w:t xml:space="preserve">Обзор русской литературы первой половины </w:t>
      </w:r>
      <w:r w:rsidRPr="008B6FA3">
        <w:rPr>
          <w:b/>
          <w:sz w:val="24"/>
          <w:szCs w:val="24"/>
        </w:rPr>
        <w:t>XX</w:t>
      </w:r>
      <w:r w:rsidRPr="008B6FA3">
        <w:rPr>
          <w:b/>
          <w:sz w:val="24"/>
          <w:szCs w:val="24"/>
          <w:lang w:val="ru-RU"/>
        </w:rPr>
        <w:t xml:space="preserve"> века</w:t>
      </w:r>
    </w:p>
    <w:p w:rsidR="004C657A" w:rsidRPr="00202A05" w:rsidRDefault="00202A05" w:rsidP="00ED112D">
      <w:pPr>
        <w:pStyle w:val="a3"/>
        <w:spacing w:line="360" w:lineRule="auto"/>
        <w:ind w:left="529" w:right="2305"/>
        <w:jc w:val="both"/>
        <w:rPr>
          <w:lang w:val="ru-RU"/>
        </w:rPr>
      </w:pPr>
      <w:r w:rsidRPr="00202A05">
        <w:rPr>
          <w:lang w:val="ru-RU"/>
        </w:rPr>
        <w:t xml:space="preserve">Традиции и новаторство в литературе рубежа </w:t>
      </w:r>
      <w:r w:rsidRPr="00202A05">
        <w:t>XIX</w:t>
      </w:r>
      <w:r w:rsidRPr="00202A05">
        <w:rPr>
          <w:lang w:val="ru-RU"/>
        </w:rPr>
        <w:t>-ХХ вв.</w:t>
      </w:r>
    </w:p>
    <w:p w:rsidR="004C657A" w:rsidRPr="00202A05" w:rsidRDefault="00202A05" w:rsidP="00ED112D">
      <w:pPr>
        <w:pStyle w:val="a3"/>
        <w:spacing w:line="360" w:lineRule="auto"/>
        <w:ind w:right="111" w:firstLine="427"/>
        <w:jc w:val="both"/>
        <w:rPr>
          <w:lang w:val="ru-RU"/>
        </w:rPr>
      </w:pPr>
      <w:r w:rsidRPr="00202A05">
        <w:rPr>
          <w:lang w:val="ru-RU"/>
        </w:rPr>
        <w:t xml:space="preserve">Реализм и модернизм. Трагические события первой половины </w:t>
      </w:r>
      <w:r w:rsidRPr="00202A05">
        <w:t>XX</w:t>
      </w:r>
      <w:r w:rsidRPr="00202A05">
        <w:rPr>
          <w:lang w:val="ru-RU"/>
        </w:rPr>
        <w:t xml:space="preserve"> в. и их отражение в русской литературе и литературах других народов России. Конфликт человека и эпохи.</w:t>
      </w:r>
    </w:p>
    <w:p w:rsidR="004C657A" w:rsidRPr="00202A05" w:rsidRDefault="00202A05" w:rsidP="00ED112D">
      <w:pPr>
        <w:pStyle w:val="a3"/>
        <w:spacing w:line="360" w:lineRule="auto"/>
        <w:ind w:right="105" w:firstLine="427"/>
        <w:jc w:val="both"/>
        <w:rPr>
          <w:lang w:val="ru-RU"/>
        </w:rPr>
      </w:pPr>
      <w:r w:rsidRPr="00202A05">
        <w:rPr>
          <w:lang w:val="ru-RU"/>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w:t>
      </w:r>
      <w:r w:rsidRPr="00202A05">
        <w:rPr>
          <w:spacing w:val="-8"/>
          <w:lang w:val="ru-RU"/>
        </w:rPr>
        <w:t xml:space="preserve"> </w:t>
      </w:r>
      <w:r w:rsidRPr="00202A05">
        <w:rPr>
          <w:lang w:val="ru-RU"/>
        </w:rPr>
        <w:t>власть”.</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И. А. Бунин </w:t>
      </w:r>
      <w:r w:rsidRPr="00202A05">
        <w:rPr>
          <w:sz w:val="24"/>
          <w:szCs w:val="24"/>
          <w:lang w:val="ru-RU"/>
        </w:rPr>
        <w:t>Жизнь и творчество (обзор).</w:t>
      </w:r>
    </w:p>
    <w:p w:rsidR="004C657A" w:rsidRPr="00202A05" w:rsidRDefault="00202A05" w:rsidP="00ED112D">
      <w:pPr>
        <w:pStyle w:val="a3"/>
        <w:spacing w:line="360" w:lineRule="auto"/>
        <w:ind w:right="106" w:firstLine="427"/>
        <w:jc w:val="both"/>
        <w:rPr>
          <w:lang w:val="ru-RU"/>
        </w:rPr>
      </w:pPr>
      <w:r w:rsidRPr="00202A05">
        <w:rPr>
          <w:lang w:val="ru-RU"/>
        </w:rPr>
        <w:t>Стихотворения: «Вечер», «Не устану воспевать вас, звезды!..», «Последний шмель» (возможен выбор трех других стихотворений).</w:t>
      </w:r>
    </w:p>
    <w:p w:rsidR="004C657A" w:rsidRPr="00202A05" w:rsidRDefault="00202A05" w:rsidP="00ED112D">
      <w:pPr>
        <w:pStyle w:val="a3"/>
        <w:spacing w:line="360" w:lineRule="auto"/>
        <w:ind w:left="529" w:right="2305"/>
        <w:jc w:val="both"/>
        <w:rPr>
          <w:lang w:val="ru-RU"/>
        </w:rPr>
      </w:pPr>
      <w:r w:rsidRPr="00202A05">
        <w:rPr>
          <w:lang w:val="ru-RU"/>
        </w:rPr>
        <w:t>Философичность и тонкий лиризм стихотворений Бунина.</w:t>
      </w:r>
    </w:p>
    <w:p w:rsidR="004C657A" w:rsidRPr="00202A05" w:rsidRDefault="00202A05" w:rsidP="00ED112D">
      <w:pPr>
        <w:pStyle w:val="a3"/>
        <w:spacing w:line="360" w:lineRule="auto"/>
        <w:ind w:left="529" w:right="95"/>
        <w:jc w:val="both"/>
        <w:rPr>
          <w:lang w:val="ru-RU"/>
        </w:rPr>
      </w:pPr>
      <w:r w:rsidRPr="00202A05">
        <w:rPr>
          <w:lang w:val="ru-RU"/>
        </w:rPr>
        <w:t>Пейзажная лирика поэта. Живописность и лаконизм бунинского поэтического   слова.</w:t>
      </w:r>
    </w:p>
    <w:p w:rsidR="004C657A" w:rsidRPr="00202A05" w:rsidRDefault="00202A05" w:rsidP="00ED112D">
      <w:pPr>
        <w:pStyle w:val="a3"/>
        <w:spacing w:line="360" w:lineRule="auto"/>
        <w:ind w:right="2305"/>
        <w:jc w:val="both"/>
        <w:rPr>
          <w:lang w:val="ru-RU"/>
        </w:rPr>
      </w:pPr>
      <w:r w:rsidRPr="00202A05">
        <w:rPr>
          <w:lang w:val="ru-RU"/>
        </w:rPr>
        <w:t>Традиционные темы русской поэзии в лирике Бунина.</w:t>
      </w:r>
    </w:p>
    <w:p w:rsidR="004C657A" w:rsidRPr="00202A05" w:rsidRDefault="00202A05" w:rsidP="00ED112D">
      <w:pPr>
        <w:pStyle w:val="a3"/>
        <w:spacing w:line="360" w:lineRule="auto"/>
        <w:ind w:right="107" w:firstLine="427"/>
        <w:jc w:val="both"/>
        <w:rPr>
          <w:lang w:val="ru-RU"/>
        </w:rPr>
      </w:pPr>
      <w:r w:rsidRPr="00202A05">
        <w:rPr>
          <w:lang w:val="ru-RU"/>
        </w:rPr>
        <w:t>Рассказы: «Господин из Сан-Франциско», «Чистый понедельник» (указанные  рассказы являются обязательным для</w:t>
      </w:r>
      <w:r w:rsidRPr="00202A05">
        <w:rPr>
          <w:spacing w:val="-12"/>
          <w:lang w:val="ru-RU"/>
        </w:rPr>
        <w:t xml:space="preserve"> </w:t>
      </w:r>
      <w:r w:rsidRPr="00202A05">
        <w:rPr>
          <w:lang w:val="ru-RU"/>
        </w:rPr>
        <w:t>изучения).</w:t>
      </w:r>
    </w:p>
    <w:p w:rsidR="004C657A" w:rsidRPr="00202A05" w:rsidRDefault="00202A05" w:rsidP="00ED112D">
      <w:pPr>
        <w:pStyle w:val="a3"/>
        <w:spacing w:line="360" w:lineRule="auto"/>
        <w:ind w:right="113" w:firstLine="427"/>
        <w:jc w:val="both"/>
        <w:rPr>
          <w:lang w:val="ru-RU"/>
        </w:rPr>
      </w:pPr>
      <w:r w:rsidRPr="00202A05">
        <w:rPr>
          <w:lang w:val="ru-RU"/>
        </w:rPr>
        <w:t>Рассказы: «Антоновские яблоки», «Темные аллеи» (возможен выбор двух других рассказов).</w:t>
      </w:r>
    </w:p>
    <w:p w:rsidR="004C657A" w:rsidRPr="00202A05" w:rsidRDefault="00202A05" w:rsidP="00ED112D">
      <w:pPr>
        <w:pStyle w:val="a3"/>
        <w:spacing w:line="360" w:lineRule="auto"/>
        <w:ind w:right="111" w:firstLine="427"/>
        <w:jc w:val="both"/>
        <w:rPr>
          <w:lang w:val="ru-RU"/>
        </w:rPr>
      </w:pPr>
      <w:r w:rsidRPr="00202A05">
        <w:rPr>
          <w:lang w:val="ru-RU"/>
        </w:rP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w:t>
      </w:r>
    </w:p>
    <w:p w:rsidR="004C657A" w:rsidRPr="00202A05" w:rsidRDefault="00202A05" w:rsidP="00ED112D">
      <w:pPr>
        <w:pStyle w:val="a3"/>
        <w:spacing w:line="360" w:lineRule="auto"/>
        <w:ind w:right="113" w:firstLine="427"/>
        <w:jc w:val="both"/>
        <w:rPr>
          <w:lang w:val="ru-RU"/>
        </w:rPr>
      </w:pPr>
      <w:r w:rsidRPr="00202A05">
        <w:rPr>
          <w:lang w:val="ru-RU"/>
        </w:rPr>
        <w:t>Принципы создания характера. Роль художественной детали. Символика бунинской прозы. Своеобразие художественной манеры Бунина.</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И. А. Бунина</w:t>
      </w:r>
    </w:p>
    <w:p w:rsidR="004C657A" w:rsidRPr="00202A05" w:rsidRDefault="00202A05" w:rsidP="00ED112D">
      <w:pPr>
        <w:pStyle w:val="a3"/>
        <w:spacing w:line="360" w:lineRule="auto"/>
        <w:ind w:right="110" w:firstLine="427"/>
        <w:jc w:val="both"/>
        <w:rPr>
          <w:lang w:val="ru-RU"/>
        </w:rPr>
      </w:pPr>
      <w:r w:rsidRPr="00202A05">
        <w:rPr>
          <w:b/>
          <w:lang w:val="ru-RU"/>
        </w:rPr>
        <w:t xml:space="preserve">А. И. Куприн </w:t>
      </w:r>
      <w:r w:rsidRPr="00202A05">
        <w:rPr>
          <w:lang w:val="ru-RU"/>
        </w:rPr>
        <w:t>Жизнь и творчество (обзор). Повесть «Гранатовый браслет» (возможен выбор другого произведения).</w:t>
      </w:r>
    </w:p>
    <w:p w:rsidR="004C657A" w:rsidRPr="00202A05" w:rsidRDefault="00202A05" w:rsidP="00ED112D">
      <w:pPr>
        <w:pStyle w:val="a3"/>
        <w:spacing w:line="360" w:lineRule="auto"/>
        <w:ind w:left="529" w:right="95"/>
        <w:jc w:val="both"/>
        <w:rPr>
          <w:lang w:val="ru-RU"/>
        </w:rPr>
      </w:pPr>
      <w:r w:rsidRPr="00202A05">
        <w:rPr>
          <w:lang w:val="ru-RU"/>
        </w:rPr>
        <w:t>Своеобразие  сюжета  повести.  Споры  героев  об  истинной,  бескорыстной     любви.</w:t>
      </w:r>
    </w:p>
    <w:p w:rsidR="004C657A" w:rsidRPr="00202A05" w:rsidRDefault="00202A05" w:rsidP="00ED112D">
      <w:pPr>
        <w:pStyle w:val="a3"/>
        <w:spacing w:line="360" w:lineRule="auto"/>
        <w:ind w:right="2305"/>
        <w:jc w:val="both"/>
        <w:rPr>
          <w:lang w:val="ru-RU"/>
        </w:rPr>
      </w:pPr>
      <w:r w:rsidRPr="00202A05">
        <w:rPr>
          <w:lang w:val="ru-RU"/>
        </w:rPr>
        <w:t>Утверждение любви как высшей ценности.</w:t>
      </w:r>
    </w:p>
    <w:p w:rsidR="004C657A" w:rsidRPr="00202A05" w:rsidRDefault="00202A05" w:rsidP="00ED112D">
      <w:pPr>
        <w:pStyle w:val="a3"/>
        <w:spacing w:line="360" w:lineRule="auto"/>
        <w:ind w:right="105" w:firstLine="427"/>
        <w:jc w:val="both"/>
        <w:rPr>
          <w:lang w:val="ru-RU"/>
        </w:rPr>
      </w:pPr>
      <w:r w:rsidRPr="00202A05">
        <w:rPr>
          <w:lang w:val="ru-RU"/>
        </w:rPr>
        <w:t>Трагизм решения любовной темы в повести. Символический смысл художественных деталей, поэтическое изображение природы.</w:t>
      </w:r>
    </w:p>
    <w:p w:rsidR="004C657A" w:rsidRPr="00202A05" w:rsidRDefault="00202A05" w:rsidP="00ED112D">
      <w:pPr>
        <w:pStyle w:val="a3"/>
        <w:spacing w:line="360" w:lineRule="auto"/>
        <w:ind w:left="529" w:right="95"/>
        <w:jc w:val="both"/>
        <w:rPr>
          <w:lang w:val="ru-RU"/>
        </w:rPr>
      </w:pPr>
      <w:r w:rsidRPr="00202A05">
        <w:rPr>
          <w:lang w:val="ru-RU"/>
        </w:rPr>
        <w:t>Мастерство психологического анализа. Роль эпиграфа в повести, смысл финала.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М. Горький   </w:t>
      </w:r>
      <w:r w:rsidRPr="00202A05">
        <w:rPr>
          <w:sz w:val="24"/>
          <w:szCs w:val="24"/>
          <w:lang w:val="ru-RU"/>
        </w:rPr>
        <w:t>Жизнь и творчество (обзор).</w:t>
      </w:r>
    </w:p>
    <w:p w:rsidR="004C657A" w:rsidRPr="00202A05" w:rsidRDefault="00202A05" w:rsidP="00ED112D">
      <w:pPr>
        <w:pStyle w:val="a3"/>
        <w:spacing w:line="360" w:lineRule="auto"/>
        <w:ind w:left="529" w:right="95"/>
        <w:jc w:val="both"/>
        <w:rPr>
          <w:lang w:val="ru-RU"/>
        </w:rPr>
      </w:pPr>
      <w:r w:rsidRPr="00202A05">
        <w:rPr>
          <w:lang w:val="ru-RU"/>
        </w:rPr>
        <w:t>Рассказ «Старуха Изергиль» (возможен выбор другого произведения).</w:t>
      </w:r>
    </w:p>
    <w:p w:rsidR="004C657A" w:rsidRPr="00202A05" w:rsidRDefault="00202A05" w:rsidP="00ED112D">
      <w:pPr>
        <w:pStyle w:val="a3"/>
        <w:spacing w:line="360" w:lineRule="auto"/>
        <w:ind w:right="110" w:firstLine="427"/>
        <w:jc w:val="both"/>
        <w:rPr>
          <w:lang w:val="ru-RU"/>
        </w:rPr>
      </w:pPr>
      <w:r w:rsidRPr="00202A05">
        <w:rPr>
          <w:lang w:val="ru-RU"/>
        </w:rPr>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4C657A" w:rsidRPr="00202A05" w:rsidRDefault="00202A05" w:rsidP="00ED112D">
      <w:pPr>
        <w:pStyle w:val="a3"/>
        <w:spacing w:line="360" w:lineRule="auto"/>
        <w:ind w:left="529" w:right="2305"/>
        <w:jc w:val="both"/>
        <w:rPr>
          <w:lang w:val="ru-RU"/>
        </w:rPr>
      </w:pPr>
      <w:r w:rsidRPr="00202A05">
        <w:rPr>
          <w:lang w:val="ru-RU"/>
        </w:rPr>
        <w:t>Пьеса «На дне».</w:t>
      </w:r>
    </w:p>
    <w:p w:rsidR="004C657A" w:rsidRPr="00202A05" w:rsidRDefault="00202A05" w:rsidP="00ED112D">
      <w:pPr>
        <w:pStyle w:val="a3"/>
        <w:spacing w:line="360" w:lineRule="auto"/>
        <w:ind w:right="100" w:firstLine="427"/>
        <w:jc w:val="both"/>
        <w:rPr>
          <w:lang w:val="ru-RU"/>
        </w:rPr>
      </w:pPr>
      <w:r w:rsidRPr="00202A05">
        <w:rPr>
          <w:lang w:val="ru-RU"/>
        </w:rPr>
        <w:t>Сотрудничество писателя с Художественным театром. “На дне” как социально- философская драма. Смысл названия пьесы.</w:t>
      </w:r>
    </w:p>
    <w:p w:rsidR="004C657A" w:rsidRPr="00202A05" w:rsidRDefault="00202A05" w:rsidP="00ED112D">
      <w:pPr>
        <w:pStyle w:val="a3"/>
        <w:spacing w:line="360" w:lineRule="auto"/>
        <w:ind w:right="110" w:firstLine="427"/>
        <w:jc w:val="both"/>
        <w:rPr>
          <w:lang w:val="ru-RU"/>
        </w:rPr>
      </w:pPr>
      <w:r w:rsidRPr="00202A05">
        <w:rPr>
          <w:lang w:val="ru-RU"/>
        </w:rPr>
        <w:t>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w:t>
      </w:r>
      <w:r w:rsidRPr="00202A05">
        <w:rPr>
          <w:spacing w:val="-15"/>
          <w:lang w:val="ru-RU"/>
        </w:rPr>
        <w:t xml:space="preserve"> </w:t>
      </w:r>
      <w:r w:rsidRPr="00202A05">
        <w:rPr>
          <w:lang w:val="ru-RU"/>
        </w:rPr>
        <w:t>языка.</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М. Горького.</w:t>
      </w:r>
    </w:p>
    <w:p w:rsidR="004C657A" w:rsidRPr="008B6FA3" w:rsidRDefault="00202A05" w:rsidP="008B6FA3">
      <w:pPr>
        <w:rPr>
          <w:b/>
          <w:sz w:val="24"/>
          <w:szCs w:val="24"/>
          <w:lang w:val="ru-RU"/>
        </w:rPr>
      </w:pPr>
      <w:r w:rsidRPr="008B6FA3">
        <w:rPr>
          <w:b/>
          <w:sz w:val="24"/>
          <w:szCs w:val="24"/>
          <w:lang w:val="ru-RU"/>
        </w:rPr>
        <w:t xml:space="preserve">Обзор зарубежной литературы первой половины </w:t>
      </w:r>
      <w:r w:rsidRPr="008B6FA3">
        <w:rPr>
          <w:b/>
          <w:sz w:val="24"/>
          <w:szCs w:val="24"/>
        </w:rPr>
        <w:t>XX</w:t>
      </w:r>
      <w:r w:rsidRPr="008B6FA3">
        <w:rPr>
          <w:b/>
          <w:sz w:val="24"/>
          <w:szCs w:val="24"/>
          <w:lang w:val="ru-RU"/>
        </w:rPr>
        <w:t xml:space="preserve"> века</w:t>
      </w:r>
    </w:p>
    <w:p w:rsidR="004C657A" w:rsidRPr="00202A05" w:rsidRDefault="00202A05" w:rsidP="008B6FA3">
      <w:pPr>
        <w:pStyle w:val="a3"/>
        <w:tabs>
          <w:tab w:val="left" w:pos="9356"/>
        </w:tabs>
        <w:spacing w:line="360" w:lineRule="auto"/>
        <w:ind w:left="529" w:right="3"/>
        <w:jc w:val="both"/>
        <w:rPr>
          <w:lang w:val="ru-RU"/>
        </w:rPr>
      </w:pPr>
      <w:r w:rsidRPr="00202A05">
        <w:rPr>
          <w:lang w:val="ru-RU"/>
        </w:rPr>
        <w:t xml:space="preserve">Гуманистическая   направленность   произведений   зарубежной   литературы   </w:t>
      </w:r>
      <w:r w:rsidRPr="00202A05">
        <w:t>XX</w:t>
      </w:r>
      <w:r w:rsidRPr="00202A05">
        <w:rPr>
          <w:lang w:val="ru-RU"/>
        </w:rPr>
        <w:t xml:space="preserve">    в.</w:t>
      </w:r>
    </w:p>
    <w:p w:rsidR="004C657A" w:rsidRPr="00202A05" w:rsidRDefault="00202A05" w:rsidP="00ED112D">
      <w:pPr>
        <w:pStyle w:val="a3"/>
        <w:spacing w:line="360" w:lineRule="auto"/>
        <w:ind w:left="0" w:right="3" w:firstLine="529"/>
        <w:jc w:val="both"/>
        <w:rPr>
          <w:lang w:val="ru-RU"/>
        </w:rPr>
      </w:pPr>
      <w:r w:rsidRPr="00202A05">
        <w:rPr>
          <w:lang w:val="ru-RU"/>
        </w:rPr>
        <w:t>Проблемы самопознания, нравственного выбора.</w:t>
      </w:r>
    </w:p>
    <w:p w:rsidR="004C657A" w:rsidRPr="00202A05" w:rsidRDefault="00202A05" w:rsidP="00ED112D">
      <w:pPr>
        <w:pStyle w:val="a3"/>
        <w:spacing w:line="360" w:lineRule="auto"/>
        <w:ind w:left="529" w:right="95"/>
        <w:jc w:val="both"/>
        <w:rPr>
          <w:lang w:val="ru-RU"/>
        </w:rPr>
      </w:pPr>
      <w:r w:rsidRPr="00202A05">
        <w:rPr>
          <w:lang w:val="ru-RU"/>
        </w:rPr>
        <w:t>Основные направления в литературе первой половины ХХ в. Реализм и модернизм.</w:t>
      </w:r>
    </w:p>
    <w:p w:rsidR="004C657A" w:rsidRPr="00202A05" w:rsidRDefault="00202A05" w:rsidP="00ED112D">
      <w:pPr>
        <w:pStyle w:val="a3"/>
        <w:spacing w:line="360" w:lineRule="auto"/>
        <w:ind w:left="529" w:right="3"/>
        <w:jc w:val="both"/>
        <w:rPr>
          <w:lang w:val="ru-RU"/>
        </w:rPr>
      </w:pPr>
      <w:r w:rsidRPr="00202A05">
        <w:rPr>
          <w:b/>
          <w:lang w:val="ru-RU"/>
        </w:rPr>
        <w:t xml:space="preserve">Б. Шоу </w:t>
      </w:r>
      <w:r w:rsidRPr="00202A05">
        <w:rPr>
          <w:lang w:val="ru-RU"/>
        </w:rPr>
        <w:t>(возможен выбор другого зарубежного прозаика) Жизнь и творчество (обзор).</w:t>
      </w:r>
    </w:p>
    <w:p w:rsidR="004C657A" w:rsidRPr="00202A05" w:rsidRDefault="00202A05" w:rsidP="00ED112D">
      <w:pPr>
        <w:pStyle w:val="a3"/>
        <w:spacing w:line="360" w:lineRule="auto"/>
        <w:ind w:left="529" w:right="3"/>
        <w:jc w:val="both"/>
        <w:rPr>
          <w:lang w:val="ru-RU"/>
        </w:rPr>
      </w:pPr>
      <w:r w:rsidRPr="00202A05">
        <w:rPr>
          <w:lang w:val="ru-RU"/>
        </w:rPr>
        <w:t>Пьеса «Пигмалион» (возможен выбор другого произведения). Своеобразие конфликта в пьесе. Англия в изображении Шоу.</w:t>
      </w:r>
    </w:p>
    <w:p w:rsidR="004C657A" w:rsidRPr="00202A05" w:rsidRDefault="00202A05" w:rsidP="00ED112D">
      <w:pPr>
        <w:pStyle w:val="a3"/>
        <w:spacing w:line="360" w:lineRule="auto"/>
        <w:ind w:right="3" w:firstLine="427"/>
        <w:jc w:val="both"/>
        <w:rPr>
          <w:lang w:val="ru-RU"/>
        </w:rPr>
      </w:pPr>
      <w:r w:rsidRPr="00202A05">
        <w:rPr>
          <w:lang w:val="ru-RU"/>
        </w:rPr>
        <w:t>Прием иронии. Парадоксы жизни и человеческих судеб в мире условностей и мнимых ценностей</w:t>
      </w:r>
    </w:p>
    <w:p w:rsidR="004C657A" w:rsidRPr="00202A05" w:rsidRDefault="00202A05" w:rsidP="00ED112D">
      <w:pPr>
        <w:pStyle w:val="a3"/>
        <w:spacing w:line="360" w:lineRule="auto"/>
        <w:ind w:left="529" w:right="3"/>
        <w:jc w:val="both"/>
        <w:rPr>
          <w:lang w:val="ru-RU"/>
        </w:rPr>
      </w:pPr>
      <w:r w:rsidRPr="00202A05">
        <w:rPr>
          <w:lang w:val="ru-RU"/>
        </w:rPr>
        <w:t>Чеховские традиции в творчестве Шоу.</w:t>
      </w:r>
    </w:p>
    <w:p w:rsidR="004C657A" w:rsidRPr="00202A05" w:rsidRDefault="00202A05" w:rsidP="00ED112D">
      <w:pPr>
        <w:pStyle w:val="a3"/>
        <w:spacing w:line="360" w:lineRule="auto"/>
        <w:ind w:left="529" w:right="3"/>
        <w:jc w:val="both"/>
        <w:rPr>
          <w:lang w:val="ru-RU"/>
        </w:rPr>
      </w:pPr>
      <w:r w:rsidRPr="00202A05">
        <w:rPr>
          <w:b/>
          <w:lang w:val="ru-RU"/>
        </w:rPr>
        <w:t xml:space="preserve">Г. Аполлинер </w:t>
      </w:r>
      <w:r w:rsidRPr="00202A05">
        <w:rPr>
          <w:lang w:val="ru-RU"/>
        </w:rPr>
        <w:t>(возможен выбор другого зарубежного поэта) Жизнь и творчество (обзор).</w:t>
      </w:r>
    </w:p>
    <w:p w:rsidR="004C657A" w:rsidRPr="00202A05" w:rsidRDefault="00202A05" w:rsidP="00ED112D">
      <w:pPr>
        <w:pStyle w:val="a3"/>
        <w:spacing w:line="360" w:lineRule="auto"/>
        <w:ind w:left="529" w:right="92"/>
        <w:jc w:val="both"/>
        <w:rPr>
          <w:lang w:val="ru-RU"/>
        </w:rPr>
      </w:pPr>
      <w:r w:rsidRPr="00202A05">
        <w:rPr>
          <w:lang w:val="ru-RU"/>
        </w:rPr>
        <w:t>Стихотворение «Мост Мирабо» (возможен выбор другого произведения). Непосредственность чувств, характер лирического переживания в поэзии Аполлинера.</w:t>
      </w:r>
    </w:p>
    <w:p w:rsidR="004C657A" w:rsidRPr="00202A05" w:rsidRDefault="00202A05" w:rsidP="00ED112D">
      <w:pPr>
        <w:pStyle w:val="a3"/>
        <w:spacing w:line="360" w:lineRule="auto"/>
        <w:ind w:right="113"/>
        <w:jc w:val="both"/>
        <w:rPr>
          <w:lang w:val="ru-RU"/>
        </w:rPr>
      </w:pPr>
      <w:r w:rsidRPr="00202A05">
        <w:rPr>
          <w:lang w:val="ru-RU"/>
        </w:rPr>
        <w:t>Музыкальность</w:t>
      </w:r>
      <w:r w:rsidRPr="00202A05">
        <w:rPr>
          <w:lang w:val="ru-RU"/>
        </w:rPr>
        <w:tab/>
        <w:t>стиха.</w:t>
      </w:r>
      <w:r w:rsidRPr="00202A05">
        <w:rPr>
          <w:lang w:val="ru-RU"/>
        </w:rPr>
        <w:tab/>
        <w:t>Особенности</w:t>
      </w:r>
      <w:r w:rsidRPr="00202A05">
        <w:rPr>
          <w:lang w:val="ru-RU"/>
        </w:rPr>
        <w:tab/>
        <w:t>ритмики</w:t>
      </w:r>
      <w:r w:rsidRPr="00202A05">
        <w:rPr>
          <w:lang w:val="ru-RU"/>
        </w:rPr>
        <w:tab/>
        <w:t>и</w:t>
      </w:r>
      <w:r w:rsidRPr="00202A05">
        <w:rPr>
          <w:lang w:val="ru-RU"/>
        </w:rPr>
        <w:tab/>
        <w:t>строфики.</w:t>
      </w:r>
      <w:r w:rsidRPr="00202A05">
        <w:rPr>
          <w:lang w:val="ru-RU"/>
        </w:rPr>
        <w:tab/>
        <w:t>Экспериментальная направленность аполлинеровской</w:t>
      </w:r>
      <w:r w:rsidRPr="00202A05">
        <w:rPr>
          <w:spacing w:val="-14"/>
          <w:lang w:val="ru-RU"/>
        </w:rPr>
        <w:t xml:space="preserve"> </w:t>
      </w:r>
      <w:r w:rsidRPr="00202A05">
        <w:rPr>
          <w:lang w:val="ru-RU"/>
        </w:rPr>
        <w:t>поэзии.</w:t>
      </w:r>
    </w:p>
    <w:p w:rsidR="004C657A" w:rsidRPr="008B6FA3" w:rsidRDefault="00202A05" w:rsidP="008B6FA3">
      <w:pPr>
        <w:rPr>
          <w:b/>
          <w:sz w:val="24"/>
          <w:szCs w:val="24"/>
          <w:lang w:val="ru-RU"/>
        </w:rPr>
      </w:pPr>
      <w:r w:rsidRPr="008B6FA3">
        <w:rPr>
          <w:b/>
          <w:sz w:val="24"/>
          <w:szCs w:val="24"/>
          <w:lang w:val="ru-RU"/>
        </w:rPr>
        <w:t xml:space="preserve">Обзор русской поэзии конца </w:t>
      </w:r>
      <w:r w:rsidRPr="008B6FA3">
        <w:rPr>
          <w:b/>
          <w:sz w:val="24"/>
          <w:szCs w:val="24"/>
        </w:rPr>
        <w:t>XIX</w:t>
      </w:r>
      <w:r w:rsidRPr="008B6FA3">
        <w:rPr>
          <w:b/>
          <w:sz w:val="24"/>
          <w:szCs w:val="24"/>
          <w:lang w:val="ru-RU"/>
        </w:rPr>
        <w:t xml:space="preserve"> – начала </w:t>
      </w:r>
      <w:r w:rsidRPr="008B6FA3">
        <w:rPr>
          <w:b/>
          <w:sz w:val="24"/>
          <w:szCs w:val="24"/>
        </w:rPr>
        <w:t>XX</w:t>
      </w:r>
      <w:r w:rsidRPr="008B6FA3">
        <w:rPr>
          <w:b/>
          <w:sz w:val="24"/>
          <w:szCs w:val="24"/>
          <w:lang w:val="ru-RU"/>
        </w:rPr>
        <w:t xml:space="preserve"> в.</w:t>
      </w:r>
    </w:p>
    <w:p w:rsidR="004C657A" w:rsidRPr="00202A05" w:rsidRDefault="00202A05" w:rsidP="00ED112D">
      <w:pPr>
        <w:pStyle w:val="a3"/>
        <w:spacing w:line="360" w:lineRule="auto"/>
        <w:ind w:right="112" w:firstLine="427"/>
        <w:jc w:val="both"/>
        <w:rPr>
          <w:lang w:val="ru-RU"/>
        </w:rPr>
      </w:pPr>
      <w:r w:rsidRPr="00202A05">
        <w:rPr>
          <w:lang w:val="ru-RU"/>
        </w:rPr>
        <w:t>И. Ф. Анненский, К. Д. Бальмонт, А. Белый, В. Я. Брюсов, М. А. Волошин, Н. С. Гумилев, Н. А. Клюев, И. Северянин, Ф. К.Сологуб, В. В. Хлебников, В. Ф. Ходасевич (стихотворения не менее трех авторов по выбору)</w:t>
      </w:r>
    </w:p>
    <w:p w:rsidR="004C657A" w:rsidRPr="00202A05" w:rsidRDefault="00202A05" w:rsidP="00ED112D">
      <w:pPr>
        <w:pStyle w:val="a3"/>
        <w:spacing w:line="360" w:lineRule="auto"/>
        <w:ind w:right="110" w:firstLine="427"/>
        <w:jc w:val="both"/>
        <w:rPr>
          <w:lang w:val="ru-RU"/>
        </w:rPr>
      </w:pPr>
      <w:r w:rsidRPr="00202A05">
        <w:rPr>
          <w:b/>
          <w:lang w:val="ru-RU"/>
        </w:rPr>
        <w:t xml:space="preserve">Обзор </w:t>
      </w:r>
      <w:r w:rsidRPr="00202A05">
        <w:rPr>
          <w:lang w:val="ru-RU"/>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4C657A" w:rsidRPr="00202A05" w:rsidRDefault="00202A05" w:rsidP="00ED112D">
      <w:pPr>
        <w:pStyle w:val="a3"/>
        <w:spacing w:line="360" w:lineRule="auto"/>
        <w:ind w:right="105" w:firstLine="427"/>
        <w:jc w:val="both"/>
        <w:rPr>
          <w:lang w:val="ru-RU"/>
        </w:rPr>
      </w:pPr>
      <w:r w:rsidRPr="00202A05">
        <w:rPr>
          <w:b/>
          <w:lang w:val="ru-RU"/>
        </w:rPr>
        <w:t xml:space="preserve">Символизм  </w:t>
      </w:r>
      <w:r w:rsidRPr="00202A05">
        <w:rPr>
          <w:lang w:val="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w:t>
      </w:r>
      <w:r w:rsidRPr="00202A05">
        <w:rPr>
          <w:spacing w:val="-14"/>
          <w:lang w:val="ru-RU"/>
        </w:rPr>
        <w:t xml:space="preserve"> </w:t>
      </w:r>
      <w:r w:rsidRPr="00202A05">
        <w:rPr>
          <w:lang w:val="ru-RU"/>
        </w:rPr>
        <w:t>Блок).</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В. Я. Брюсов   </w:t>
      </w:r>
      <w:r w:rsidRPr="00202A05">
        <w:rPr>
          <w:sz w:val="24"/>
          <w:szCs w:val="24"/>
          <w:lang w:val="ru-RU"/>
        </w:rPr>
        <w:t>Жизнь и творчество (обзор).</w:t>
      </w:r>
    </w:p>
    <w:p w:rsidR="004C657A" w:rsidRPr="00202A05" w:rsidRDefault="00202A05" w:rsidP="00ED112D">
      <w:pPr>
        <w:pStyle w:val="a3"/>
        <w:spacing w:line="360" w:lineRule="auto"/>
        <w:ind w:right="106" w:firstLine="427"/>
        <w:jc w:val="both"/>
        <w:rPr>
          <w:lang w:val="ru-RU"/>
        </w:rPr>
      </w:pPr>
      <w:r w:rsidRPr="00202A05">
        <w:rPr>
          <w:lang w:val="ru-RU"/>
        </w:rPr>
        <w:t>Стихотворения: «Сонет к форме», «Юному поэту»,«Грядущие гунны» (возможен выбор трех других стихотворений).</w:t>
      </w:r>
    </w:p>
    <w:p w:rsidR="004C657A" w:rsidRPr="00202A05" w:rsidRDefault="00202A05" w:rsidP="00ED112D">
      <w:pPr>
        <w:pStyle w:val="a3"/>
        <w:spacing w:line="360" w:lineRule="auto"/>
        <w:ind w:right="112" w:firstLine="427"/>
        <w:jc w:val="both"/>
        <w:rPr>
          <w:lang w:val="ru-RU"/>
        </w:rPr>
      </w:pPr>
      <w:r w:rsidRPr="00202A05">
        <w:rPr>
          <w:lang w:val="ru-RU"/>
        </w:rPr>
        <w:t>Основные темы и мотивы поэзии Брюсова. Своеобразие решения темы поэта и  поэзии. Культ формы в лирике</w:t>
      </w:r>
      <w:r w:rsidRPr="00202A05">
        <w:rPr>
          <w:spacing w:val="-14"/>
          <w:lang w:val="ru-RU"/>
        </w:rPr>
        <w:t xml:space="preserve"> </w:t>
      </w:r>
      <w:r w:rsidRPr="00202A05">
        <w:rPr>
          <w:lang w:val="ru-RU"/>
        </w:rPr>
        <w:t>Брюсова.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К. Д. Бальмонт </w:t>
      </w:r>
      <w:r w:rsidRPr="00202A05">
        <w:rPr>
          <w:sz w:val="24"/>
          <w:szCs w:val="24"/>
          <w:lang w:val="ru-RU"/>
        </w:rPr>
        <w:t>Жизнь и творчество (обзор).</w:t>
      </w:r>
    </w:p>
    <w:p w:rsidR="004C657A" w:rsidRPr="00202A05" w:rsidRDefault="00202A05" w:rsidP="00ED112D">
      <w:pPr>
        <w:pStyle w:val="a3"/>
        <w:spacing w:line="360" w:lineRule="auto"/>
        <w:ind w:right="104" w:firstLine="427"/>
        <w:jc w:val="both"/>
        <w:rPr>
          <w:lang w:val="ru-RU"/>
        </w:rPr>
      </w:pPr>
      <w:r w:rsidRPr="00202A05">
        <w:rPr>
          <w:lang w:val="ru-RU"/>
        </w:rPr>
        <w:t xml:space="preserve">Стихотворения: </w:t>
      </w:r>
      <w:r w:rsidRPr="00202A05">
        <w:rPr>
          <w:spacing w:val="-4"/>
          <w:lang w:val="ru-RU"/>
        </w:rPr>
        <w:t xml:space="preserve">«Я </w:t>
      </w:r>
      <w:r w:rsidRPr="00202A05">
        <w:rPr>
          <w:lang w:val="ru-RU"/>
        </w:rPr>
        <w:t xml:space="preserve">мечтою ловил уходящие тени…», «Безглагольность», </w:t>
      </w:r>
      <w:r w:rsidRPr="00202A05">
        <w:rPr>
          <w:spacing w:val="-4"/>
          <w:lang w:val="ru-RU"/>
        </w:rPr>
        <w:t xml:space="preserve">«Я </w:t>
      </w:r>
      <w:r w:rsidRPr="00202A05">
        <w:rPr>
          <w:lang w:val="ru-RU"/>
        </w:rPr>
        <w:t>в этот мир пришел, чтоб видеть солнце…» (возможен выбор трех других</w:t>
      </w:r>
      <w:r w:rsidRPr="00202A05">
        <w:rPr>
          <w:spacing w:val="-23"/>
          <w:lang w:val="ru-RU"/>
        </w:rPr>
        <w:t xml:space="preserve"> </w:t>
      </w:r>
      <w:r w:rsidRPr="00202A05">
        <w:rPr>
          <w:lang w:val="ru-RU"/>
        </w:rPr>
        <w:t>стихотворений).</w:t>
      </w:r>
    </w:p>
    <w:p w:rsidR="004C657A" w:rsidRPr="00202A05" w:rsidRDefault="00202A05" w:rsidP="00ED112D">
      <w:pPr>
        <w:pStyle w:val="a3"/>
        <w:spacing w:line="360" w:lineRule="auto"/>
        <w:ind w:right="113" w:firstLine="427"/>
        <w:jc w:val="both"/>
        <w:rPr>
          <w:lang w:val="ru-RU"/>
        </w:rPr>
      </w:pPr>
      <w:r w:rsidRPr="00202A05">
        <w:rPr>
          <w:lang w:val="ru-RU"/>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Белый </w:t>
      </w:r>
      <w:r w:rsidRPr="00202A05">
        <w:rPr>
          <w:sz w:val="24"/>
          <w:szCs w:val="24"/>
          <w:lang w:val="ru-RU"/>
        </w:rPr>
        <w:t>Жизнь и творчество (обзор).</w:t>
      </w:r>
    </w:p>
    <w:p w:rsidR="004C657A" w:rsidRPr="00202A05" w:rsidRDefault="00202A05" w:rsidP="00ED112D">
      <w:pPr>
        <w:pStyle w:val="a3"/>
        <w:spacing w:line="360" w:lineRule="auto"/>
        <w:ind w:right="114" w:firstLine="427"/>
        <w:jc w:val="both"/>
        <w:rPr>
          <w:lang w:val="ru-RU"/>
        </w:rPr>
      </w:pPr>
      <w:r w:rsidRPr="00202A05">
        <w:rPr>
          <w:lang w:val="ru-RU"/>
        </w:rPr>
        <w:t>Стихотворения: «Раздумье», «Русь», «Родине» (возможен выбор трех других стихотворений).</w:t>
      </w:r>
    </w:p>
    <w:p w:rsidR="004C657A" w:rsidRPr="00202A05" w:rsidRDefault="00202A05" w:rsidP="00ED112D">
      <w:pPr>
        <w:pStyle w:val="a3"/>
        <w:spacing w:line="360" w:lineRule="auto"/>
        <w:ind w:right="114" w:firstLine="427"/>
        <w:jc w:val="both"/>
        <w:rPr>
          <w:lang w:val="ru-RU"/>
        </w:rPr>
      </w:pPr>
      <w:r w:rsidRPr="00202A05">
        <w:rPr>
          <w:lang w:val="ru-RU"/>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4C657A" w:rsidRPr="00202A05" w:rsidRDefault="00202A05" w:rsidP="00ED112D">
      <w:pPr>
        <w:pStyle w:val="a3"/>
        <w:spacing w:line="360" w:lineRule="auto"/>
        <w:ind w:right="104" w:firstLine="427"/>
        <w:jc w:val="both"/>
        <w:rPr>
          <w:lang w:val="ru-RU"/>
        </w:rPr>
      </w:pPr>
      <w:r w:rsidRPr="00202A05">
        <w:rPr>
          <w:b/>
          <w:lang w:val="ru-RU"/>
        </w:rPr>
        <w:t xml:space="preserve">Акмеизм </w:t>
      </w:r>
      <w:r w:rsidRPr="00202A05">
        <w:rPr>
          <w:lang w:val="ru-RU"/>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Н. С. Гумилев </w:t>
      </w:r>
      <w:r w:rsidRPr="00202A05">
        <w:rPr>
          <w:sz w:val="24"/>
          <w:szCs w:val="24"/>
          <w:lang w:val="ru-RU"/>
        </w:rPr>
        <w:t>Жизнь и творчество (обзор).</w:t>
      </w:r>
    </w:p>
    <w:p w:rsidR="004C657A" w:rsidRPr="00202A05" w:rsidRDefault="00202A05" w:rsidP="00ED112D">
      <w:pPr>
        <w:pStyle w:val="a3"/>
        <w:spacing w:line="360" w:lineRule="auto"/>
        <w:ind w:right="107" w:firstLine="427"/>
        <w:jc w:val="both"/>
        <w:rPr>
          <w:lang w:val="ru-RU"/>
        </w:rPr>
      </w:pPr>
      <w:r w:rsidRPr="00202A05">
        <w:rPr>
          <w:lang w:val="ru-RU"/>
        </w:rPr>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4C657A" w:rsidRPr="00202A05" w:rsidRDefault="00202A05" w:rsidP="00ED112D">
      <w:pPr>
        <w:pStyle w:val="a3"/>
        <w:spacing w:line="360" w:lineRule="auto"/>
        <w:ind w:left="529" w:right="95"/>
        <w:jc w:val="both"/>
        <w:rPr>
          <w:lang w:val="ru-RU"/>
        </w:rPr>
      </w:pPr>
      <w:r w:rsidRPr="00202A05">
        <w:rPr>
          <w:lang w:val="ru-RU"/>
        </w:rPr>
        <w:t>Экзотическое, фантастическое и прозаическое в поэзии Гумилева.</w:t>
      </w:r>
    </w:p>
    <w:p w:rsidR="004C657A" w:rsidRPr="00202A05" w:rsidRDefault="00202A05" w:rsidP="00ED112D">
      <w:pPr>
        <w:pStyle w:val="a3"/>
        <w:spacing w:line="360" w:lineRule="auto"/>
        <w:ind w:right="108" w:firstLine="427"/>
        <w:jc w:val="both"/>
        <w:rPr>
          <w:lang w:val="ru-RU"/>
        </w:rPr>
      </w:pPr>
      <w:r w:rsidRPr="00202A05">
        <w:rPr>
          <w:b/>
          <w:lang w:val="ru-RU"/>
        </w:rPr>
        <w:t xml:space="preserve">Футуризм </w:t>
      </w:r>
      <w:r w:rsidRPr="00202A05">
        <w:rPr>
          <w:lang w:val="ru-RU"/>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4C657A" w:rsidRPr="00202A05" w:rsidRDefault="00202A05" w:rsidP="00ED112D">
      <w:pPr>
        <w:pStyle w:val="a3"/>
        <w:spacing w:line="360" w:lineRule="auto"/>
        <w:ind w:right="111" w:firstLine="427"/>
        <w:jc w:val="both"/>
        <w:rPr>
          <w:lang w:val="ru-RU"/>
        </w:rPr>
      </w:pPr>
      <w:r w:rsidRPr="00202A05">
        <w:rPr>
          <w:lang w:val="ru-RU"/>
        </w:rPr>
        <w:t>Группы футуристов: эгофутуристы (И. Северянин), кубофутуристы (В. В. Маяковский, В. Хлебников), "Центрифуга" (Б.</w:t>
      </w:r>
      <w:r w:rsidRPr="00202A05">
        <w:rPr>
          <w:spacing w:val="-20"/>
          <w:lang w:val="ru-RU"/>
        </w:rPr>
        <w:t xml:space="preserve"> </w:t>
      </w:r>
      <w:r w:rsidRPr="00202A05">
        <w:rPr>
          <w:lang w:val="ru-RU"/>
        </w:rPr>
        <w:t>Л.Пастернак).</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И. Северянин </w:t>
      </w:r>
      <w:r w:rsidRPr="00202A05">
        <w:rPr>
          <w:sz w:val="24"/>
          <w:szCs w:val="24"/>
          <w:lang w:val="ru-RU"/>
        </w:rPr>
        <w:t>Жизнь и творчество (обзор).</w:t>
      </w:r>
    </w:p>
    <w:p w:rsidR="004C657A" w:rsidRPr="00202A05" w:rsidRDefault="00202A05" w:rsidP="00ED112D">
      <w:pPr>
        <w:pStyle w:val="a3"/>
        <w:spacing w:line="360" w:lineRule="auto"/>
        <w:ind w:firstLine="427"/>
        <w:jc w:val="both"/>
        <w:rPr>
          <w:lang w:val="ru-RU"/>
        </w:rPr>
      </w:pPr>
      <w:r w:rsidRPr="00202A05">
        <w:rPr>
          <w:lang w:val="ru-RU"/>
        </w:rPr>
        <w:t>Стихотворения:</w:t>
      </w:r>
      <w:r w:rsidRPr="00202A05">
        <w:rPr>
          <w:lang w:val="ru-RU"/>
        </w:rPr>
        <w:tab/>
        <w:t>«Интродукция»,</w:t>
      </w:r>
      <w:r w:rsidRPr="00202A05">
        <w:rPr>
          <w:lang w:val="ru-RU"/>
        </w:rPr>
        <w:tab/>
        <w:t>«Эпилог»</w:t>
      </w:r>
      <w:r w:rsidRPr="00202A05">
        <w:rPr>
          <w:lang w:val="ru-RU"/>
        </w:rPr>
        <w:tab/>
        <w:t>(«Я,</w:t>
      </w:r>
      <w:r w:rsidRPr="00202A05">
        <w:rPr>
          <w:lang w:val="ru-RU"/>
        </w:rPr>
        <w:tab/>
        <w:t>гений</w:t>
      </w:r>
      <w:r w:rsidRPr="00202A05">
        <w:rPr>
          <w:lang w:val="ru-RU"/>
        </w:rPr>
        <w:tab/>
        <w:t>Игорь-Северянин…»),</w:t>
      </w:r>
      <w:r w:rsidR="00D0638E">
        <w:rPr>
          <w:lang w:val="ru-RU"/>
        </w:rPr>
        <w:t xml:space="preserve"> </w:t>
      </w:r>
      <w:r w:rsidRPr="00202A05">
        <w:rPr>
          <w:lang w:val="ru-RU"/>
        </w:rPr>
        <w:t>«Двусмысленная слава» (возможен выбор трех других стихотворений).</w:t>
      </w:r>
    </w:p>
    <w:p w:rsidR="004C657A" w:rsidRPr="00202A05" w:rsidRDefault="00202A05" w:rsidP="00ED112D">
      <w:pPr>
        <w:pStyle w:val="a3"/>
        <w:spacing w:line="360" w:lineRule="auto"/>
        <w:ind w:right="112" w:firstLine="427"/>
        <w:jc w:val="both"/>
        <w:rPr>
          <w:lang w:val="ru-RU"/>
        </w:rPr>
      </w:pPr>
      <w:r w:rsidRPr="00202A05">
        <w:rPr>
          <w:lang w:val="ru-RU"/>
        </w:rPr>
        <w:t>Эмоциональная взволнованность и ироничность поэзии Северянина, оригинальность его словотворчества.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В. В. Хлебников   </w:t>
      </w:r>
      <w:r w:rsidRPr="00202A05">
        <w:rPr>
          <w:sz w:val="24"/>
          <w:szCs w:val="24"/>
          <w:lang w:val="ru-RU"/>
        </w:rPr>
        <w:t>Жизнь и творчество (обзор).</w:t>
      </w:r>
    </w:p>
    <w:p w:rsidR="004C657A" w:rsidRPr="00202A05" w:rsidRDefault="00202A05" w:rsidP="00ED112D">
      <w:pPr>
        <w:pStyle w:val="a3"/>
        <w:spacing w:line="360" w:lineRule="auto"/>
        <w:ind w:right="110" w:firstLine="427"/>
        <w:jc w:val="both"/>
        <w:rPr>
          <w:lang w:val="ru-RU"/>
        </w:rPr>
      </w:pPr>
      <w:r w:rsidRPr="00202A05">
        <w:rPr>
          <w:lang w:val="ru-RU"/>
        </w:rPr>
        <w:t>Стихотворения: «Заклятие смехом», «Бобэоби пелись губы…», «Еще раз, еще раз…» (возможен выбор трех других стихотворений).Слово в художественном мире поэзии Хлебникова. Поэтические эксперименты. Хлебников как поэт-философ.</w:t>
      </w:r>
    </w:p>
    <w:p w:rsidR="004C657A" w:rsidRPr="00202A05" w:rsidRDefault="00202A05" w:rsidP="00ED112D">
      <w:pPr>
        <w:pStyle w:val="a3"/>
        <w:spacing w:line="360" w:lineRule="auto"/>
        <w:ind w:right="109" w:firstLine="427"/>
        <w:jc w:val="both"/>
        <w:rPr>
          <w:lang w:val="ru-RU"/>
        </w:rPr>
      </w:pPr>
      <w:r w:rsidRPr="00202A05">
        <w:rPr>
          <w:b/>
          <w:lang w:val="ru-RU"/>
        </w:rPr>
        <w:t xml:space="preserve">Крестьянская поэзия </w:t>
      </w:r>
      <w:r w:rsidRPr="00202A05">
        <w:rPr>
          <w:lang w:val="ru-RU"/>
        </w:rPr>
        <w:t xml:space="preserve">Продолжение традиций русской реалистической крестьянской поэзии </w:t>
      </w:r>
      <w:r w:rsidRPr="00202A05">
        <w:t>XIX</w:t>
      </w:r>
      <w:r w:rsidRPr="00202A05">
        <w:rPr>
          <w:lang w:val="ru-RU"/>
        </w:rPr>
        <w:t xml:space="preserve"> в. в творчестве Н. А. Клюева, С. А. Есенина.</w:t>
      </w:r>
    </w:p>
    <w:p w:rsidR="004C657A" w:rsidRPr="00202A05" w:rsidRDefault="00202A05" w:rsidP="00ED112D">
      <w:pPr>
        <w:pStyle w:val="a3"/>
        <w:spacing w:line="360" w:lineRule="auto"/>
        <w:ind w:left="529" w:right="2305"/>
        <w:jc w:val="both"/>
        <w:rPr>
          <w:lang w:val="ru-RU"/>
        </w:rPr>
      </w:pPr>
      <w:r w:rsidRPr="00202A05">
        <w:rPr>
          <w:lang w:val="ru-RU"/>
        </w:rPr>
        <w:t>Н. А. Клюев. Жизнь и творчество (обзор).</w:t>
      </w:r>
    </w:p>
    <w:p w:rsidR="004C657A" w:rsidRPr="00202A05" w:rsidRDefault="00202A05" w:rsidP="00ED112D">
      <w:pPr>
        <w:pStyle w:val="a3"/>
        <w:spacing w:line="360" w:lineRule="auto"/>
        <w:ind w:right="104" w:firstLine="427"/>
        <w:jc w:val="both"/>
        <w:rPr>
          <w:lang w:val="ru-RU"/>
        </w:rPr>
      </w:pPr>
      <w:r w:rsidRPr="00202A05">
        <w:rPr>
          <w:lang w:val="ru-RU"/>
        </w:rPr>
        <w:t>Стихотворения: «Осинушка», «Я люблю цыганские кочевья...», «Из подвалов, из темных углов...» (возможен выбор трех других стихотворений)</w:t>
      </w:r>
    </w:p>
    <w:p w:rsidR="004C657A" w:rsidRPr="00202A05" w:rsidRDefault="00202A05" w:rsidP="00ED112D">
      <w:pPr>
        <w:pStyle w:val="a3"/>
        <w:spacing w:line="360" w:lineRule="auto"/>
        <w:ind w:right="112" w:firstLine="427"/>
        <w:jc w:val="both"/>
        <w:rPr>
          <w:lang w:val="ru-RU"/>
        </w:rPr>
      </w:pPr>
      <w:r w:rsidRPr="00202A05">
        <w:rPr>
          <w:lang w:val="ru-RU"/>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4C657A" w:rsidRPr="00202A05" w:rsidRDefault="00202A05" w:rsidP="00ED112D">
      <w:pPr>
        <w:pStyle w:val="a3"/>
        <w:spacing w:line="360" w:lineRule="auto"/>
        <w:ind w:left="529" w:right="2305"/>
        <w:jc w:val="both"/>
        <w:rPr>
          <w:lang w:val="ru-RU"/>
        </w:rPr>
      </w:pPr>
      <w:r w:rsidRPr="00202A05">
        <w:rPr>
          <w:lang w:val="ru-RU"/>
        </w:rPr>
        <w:t xml:space="preserve">Сочинение по творчеству поэтов конца </w:t>
      </w:r>
      <w:r w:rsidRPr="00202A05">
        <w:t>XIX</w:t>
      </w:r>
      <w:r w:rsidRPr="00202A05">
        <w:rPr>
          <w:lang w:val="ru-RU"/>
        </w:rPr>
        <w:t xml:space="preserve"> – начала ХХ в.</w:t>
      </w:r>
    </w:p>
    <w:p w:rsidR="004C657A" w:rsidRPr="00202A05" w:rsidRDefault="00202A05" w:rsidP="00ED112D">
      <w:pPr>
        <w:pStyle w:val="a3"/>
        <w:spacing w:line="360" w:lineRule="auto"/>
        <w:ind w:right="107" w:firstLine="427"/>
        <w:jc w:val="both"/>
        <w:rPr>
          <w:lang w:val="ru-RU"/>
        </w:rPr>
      </w:pPr>
      <w:r w:rsidRPr="00202A05">
        <w:rPr>
          <w:b/>
          <w:lang w:val="ru-RU"/>
        </w:rPr>
        <w:t xml:space="preserve">А. А. Блок </w:t>
      </w:r>
      <w:r w:rsidRPr="00202A05">
        <w:rPr>
          <w:lang w:val="ru-RU"/>
        </w:rPr>
        <w:t>Жизнь и творчество.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4C657A" w:rsidRPr="00202A05" w:rsidRDefault="00202A05" w:rsidP="00ED112D">
      <w:pPr>
        <w:pStyle w:val="a3"/>
        <w:spacing w:line="360" w:lineRule="auto"/>
        <w:ind w:right="110" w:firstLine="427"/>
        <w:jc w:val="both"/>
        <w:rPr>
          <w:lang w:val="ru-RU"/>
        </w:rPr>
      </w:pPr>
      <w:r w:rsidRPr="00202A05">
        <w:rPr>
          <w:lang w:val="ru-RU"/>
        </w:rPr>
        <w:t>Стихотворения: «Вхожу я в темные храмы…», «О, я хочу безумно жить…», «Скифы» (возможен выбор трех других стихотворений).</w:t>
      </w:r>
    </w:p>
    <w:p w:rsidR="004C657A" w:rsidRPr="00202A05" w:rsidRDefault="00202A05" w:rsidP="00ED112D">
      <w:pPr>
        <w:pStyle w:val="a3"/>
        <w:spacing w:line="360" w:lineRule="auto"/>
        <w:ind w:right="112" w:firstLine="427"/>
        <w:jc w:val="both"/>
        <w:rPr>
          <w:lang w:val="ru-RU"/>
        </w:rPr>
      </w:pPr>
      <w:r w:rsidRPr="00202A05">
        <w:rPr>
          <w:lang w:val="ru-RU"/>
        </w:rP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4C657A" w:rsidRPr="00202A05" w:rsidRDefault="00202A05" w:rsidP="00ED112D">
      <w:pPr>
        <w:pStyle w:val="a3"/>
        <w:spacing w:line="360" w:lineRule="auto"/>
        <w:ind w:right="113" w:firstLine="427"/>
        <w:jc w:val="both"/>
        <w:rPr>
          <w:lang w:val="ru-RU"/>
        </w:rPr>
      </w:pPr>
      <w:r w:rsidRPr="00202A05">
        <w:rPr>
          <w:lang w:val="ru-RU"/>
        </w:rPr>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w:t>
      </w:r>
      <w:r w:rsidRPr="00202A05">
        <w:rPr>
          <w:spacing w:val="-5"/>
          <w:lang w:val="ru-RU"/>
        </w:rPr>
        <w:t xml:space="preserve"> </w:t>
      </w:r>
      <w:r w:rsidRPr="00202A05">
        <w:rPr>
          <w:lang w:val="ru-RU"/>
        </w:rPr>
        <w:t>эволюция.</w:t>
      </w:r>
    </w:p>
    <w:p w:rsidR="004C657A" w:rsidRPr="00202A05" w:rsidRDefault="00202A05" w:rsidP="00ED112D">
      <w:pPr>
        <w:pStyle w:val="a3"/>
        <w:spacing w:line="360" w:lineRule="auto"/>
        <w:ind w:left="529" w:right="2305"/>
        <w:jc w:val="both"/>
        <w:rPr>
          <w:lang w:val="ru-RU"/>
        </w:rPr>
      </w:pPr>
      <w:r w:rsidRPr="00202A05">
        <w:rPr>
          <w:lang w:val="ru-RU"/>
        </w:rPr>
        <w:t>Поэма «Двенадцать».</w:t>
      </w:r>
    </w:p>
    <w:p w:rsidR="004C657A" w:rsidRPr="00202A05" w:rsidRDefault="00202A05" w:rsidP="00ED112D">
      <w:pPr>
        <w:pStyle w:val="a3"/>
        <w:spacing w:line="360" w:lineRule="auto"/>
        <w:ind w:right="103" w:firstLine="427"/>
        <w:jc w:val="both"/>
        <w:rPr>
          <w:lang w:val="ru-RU"/>
        </w:rPr>
      </w:pPr>
      <w:r w:rsidRPr="00202A05">
        <w:rPr>
          <w:lang w:val="ru-RU"/>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w:t>
      </w:r>
      <w:r w:rsidR="00D0638E">
        <w:rPr>
          <w:lang w:val="ru-RU"/>
        </w:rPr>
        <w:t xml:space="preserve"> </w:t>
      </w:r>
      <w:r w:rsidRPr="00202A05">
        <w:rPr>
          <w:lang w:val="ru-RU"/>
        </w:rPr>
        <w:t>основные символы. Образ Христа и многозначность финала поэмы. Авторская позиция и способы ее выражения в поэме.</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А. А. Блока.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В. В. Маяковский </w:t>
      </w:r>
      <w:r w:rsidRPr="00202A05">
        <w:rPr>
          <w:sz w:val="24"/>
          <w:szCs w:val="24"/>
          <w:lang w:val="ru-RU"/>
        </w:rPr>
        <w:t>Жизнь и творчество.</w:t>
      </w:r>
    </w:p>
    <w:p w:rsidR="004C657A" w:rsidRPr="00202A05" w:rsidRDefault="00202A05" w:rsidP="00ED112D">
      <w:pPr>
        <w:pStyle w:val="a3"/>
        <w:spacing w:line="360" w:lineRule="auto"/>
        <w:ind w:left="529" w:right="95"/>
        <w:jc w:val="both"/>
        <w:rPr>
          <w:lang w:val="ru-RU"/>
        </w:rPr>
      </w:pPr>
      <w:r w:rsidRPr="00202A05">
        <w:rPr>
          <w:lang w:val="ru-RU"/>
        </w:rPr>
        <w:t>Стихотворения:  «А  вы могли бы?»,  «Послушайте!»,  «Скрипка и немножко нервно»,</w:t>
      </w:r>
      <w:r w:rsidR="00D0638E">
        <w:rPr>
          <w:lang w:val="ru-RU"/>
        </w:rPr>
        <w:t xml:space="preserve"> </w:t>
      </w:r>
      <w:r w:rsidRPr="00202A05">
        <w:rPr>
          <w:lang w:val="ru-RU"/>
        </w:rPr>
        <w:t>«Лиличка!», «Юбилейное», «Прозаседавшиеся» (указанные стихотворения являются обязательными для изучения).</w:t>
      </w:r>
    </w:p>
    <w:p w:rsidR="004C657A" w:rsidRPr="00202A05" w:rsidRDefault="00202A05" w:rsidP="00ED112D">
      <w:pPr>
        <w:pStyle w:val="a3"/>
        <w:spacing w:line="360" w:lineRule="auto"/>
        <w:ind w:right="110" w:firstLine="427"/>
        <w:jc w:val="both"/>
        <w:rPr>
          <w:lang w:val="ru-RU"/>
        </w:rPr>
      </w:pPr>
      <w:r w:rsidRPr="00202A05">
        <w:rPr>
          <w:lang w:val="ru-RU"/>
        </w:rPr>
        <w:t>Стихотворения: «Нате!», «Разговор с фининспектором о поэзии», «Письмо Татьяне Яковлевой» (возможен выбор трех других стихотворений).</w:t>
      </w:r>
    </w:p>
    <w:p w:rsidR="004C657A" w:rsidRPr="00202A05" w:rsidRDefault="00202A05" w:rsidP="00ED112D">
      <w:pPr>
        <w:pStyle w:val="a3"/>
        <w:spacing w:line="360" w:lineRule="auto"/>
        <w:ind w:left="529" w:right="3"/>
        <w:jc w:val="both"/>
        <w:rPr>
          <w:lang w:val="ru-RU"/>
        </w:rPr>
      </w:pPr>
      <w:r w:rsidRPr="00202A05">
        <w:rPr>
          <w:lang w:val="ru-RU"/>
        </w:rPr>
        <w:t>Маяковский и футуризм. Дух бунтарства в ранней лирике.</w:t>
      </w:r>
    </w:p>
    <w:p w:rsidR="004C657A" w:rsidRPr="00202A05" w:rsidRDefault="00202A05" w:rsidP="00ED112D">
      <w:pPr>
        <w:pStyle w:val="a3"/>
        <w:spacing w:line="360" w:lineRule="auto"/>
        <w:ind w:left="529" w:right="3"/>
        <w:jc w:val="both"/>
        <w:rPr>
          <w:lang w:val="ru-RU"/>
        </w:rPr>
      </w:pPr>
      <w:r w:rsidRPr="00202A05">
        <w:rPr>
          <w:lang w:val="ru-RU"/>
        </w:rPr>
        <w:t>Поэт и революция, пафос революционного переустройства мира.</w:t>
      </w:r>
    </w:p>
    <w:p w:rsidR="004C657A" w:rsidRPr="00202A05" w:rsidRDefault="00202A05" w:rsidP="00ED112D">
      <w:pPr>
        <w:pStyle w:val="a3"/>
        <w:spacing w:line="360" w:lineRule="auto"/>
        <w:ind w:right="103" w:firstLine="427"/>
        <w:jc w:val="both"/>
        <w:rPr>
          <w:lang w:val="ru-RU"/>
        </w:rPr>
      </w:pPr>
      <w:r w:rsidRPr="00202A05">
        <w:rPr>
          <w:lang w:val="ru-RU"/>
        </w:rPr>
        <w:t>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С. А. Есенин </w:t>
      </w:r>
      <w:r w:rsidRPr="00202A05">
        <w:rPr>
          <w:sz w:val="24"/>
          <w:szCs w:val="24"/>
          <w:lang w:val="ru-RU"/>
        </w:rPr>
        <w:t>Жизнь и творчество.</w:t>
      </w:r>
    </w:p>
    <w:p w:rsidR="004C657A" w:rsidRPr="00202A05" w:rsidRDefault="00202A05" w:rsidP="00ED112D">
      <w:pPr>
        <w:pStyle w:val="a3"/>
        <w:spacing w:line="360" w:lineRule="auto"/>
        <w:ind w:right="112" w:firstLine="427"/>
        <w:jc w:val="both"/>
        <w:rPr>
          <w:lang w:val="ru-RU"/>
        </w:rPr>
      </w:pPr>
      <w:r w:rsidRPr="00202A05">
        <w:rPr>
          <w:lang w:val="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4C657A" w:rsidRPr="00202A05" w:rsidRDefault="00202A05" w:rsidP="00ED112D">
      <w:pPr>
        <w:pStyle w:val="a3"/>
        <w:spacing w:line="360" w:lineRule="auto"/>
        <w:ind w:right="115" w:firstLine="427"/>
        <w:jc w:val="both"/>
        <w:rPr>
          <w:lang w:val="ru-RU"/>
        </w:rPr>
      </w:pPr>
      <w:r w:rsidRPr="00202A05">
        <w:rPr>
          <w:lang w:val="ru-RU"/>
        </w:rPr>
        <w:t>Стихотворения: «Письмо к женщине», «Собаке Качалова», «Я покинул родимый дом…», «Неуютная жидкая лунность…» (возможен выбор трех других стихотворений).</w:t>
      </w:r>
    </w:p>
    <w:p w:rsidR="004C657A" w:rsidRPr="00202A05" w:rsidRDefault="00202A05" w:rsidP="00ED112D">
      <w:pPr>
        <w:pStyle w:val="a3"/>
        <w:spacing w:line="360" w:lineRule="auto"/>
        <w:ind w:right="104" w:firstLine="427"/>
        <w:jc w:val="both"/>
        <w:rPr>
          <w:lang w:val="ru-RU"/>
        </w:rPr>
      </w:pPr>
      <w:r w:rsidRPr="00202A05">
        <w:rPr>
          <w:lang w:val="ru-RU"/>
        </w:rPr>
        <w:t>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В. В. Маяковского и С. А. Есенина.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М. И. Цветаева </w:t>
      </w:r>
      <w:r w:rsidRPr="00202A05">
        <w:rPr>
          <w:sz w:val="24"/>
          <w:szCs w:val="24"/>
          <w:lang w:val="ru-RU"/>
        </w:rPr>
        <w:t>Жизнь и творчество (обзор).</w:t>
      </w:r>
    </w:p>
    <w:p w:rsidR="004C657A" w:rsidRPr="00202A05" w:rsidRDefault="00202A05" w:rsidP="00ED112D">
      <w:pPr>
        <w:pStyle w:val="a3"/>
        <w:spacing w:line="360" w:lineRule="auto"/>
        <w:ind w:right="110" w:firstLine="427"/>
        <w:jc w:val="both"/>
        <w:rPr>
          <w:lang w:val="ru-RU"/>
        </w:rPr>
      </w:pPr>
      <w:r w:rsidRPr="00202A05">
        <w:rPr>
          <w:lang w:val="ru-RU"/>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w:t>
      </w:r>
      <w:r w:rsidRPr="00202A05">
        <w:rPr>
          <w:spacing w:val="-21"/>
          <w:lang w:val="ru-RU"/>
        </w:rPr>
        <w:t xml:space="preserve"> </w:t>
      </w:r>
      <w:r w:rsidRPr="00202A05">
        <w:rPr>
          <w:lang w:val="ru-RU"/>
        </w:rPr>
        <w:t>изучения).</w:t>
      </w:r>
    </w:p>
    <w:p w:rsidR="004C657A" w:rsidRPr="00202A05" w:rsidRDefault="00202A05" w:rsidP="00ED112D">
      <w:pPr>
        <w:pStyle w:val="a3"/>
        <w:spacing w:line="360" w:lineRule="auto"/>
        <w:ind w:right="107" w:firstLine="427"/>
        <w:jc w:val="both"/>
        <w:rPr>
          <w:lang w:val="ru-RU"/>
        </w:rPr>
      </w:pPr>
      <w:r w:rsidRPr="00202A05">
        <w:rPr>
          <w:lang w:val="ru-RU"/>
        </w:rPr>
        <w:t>Стихотворения: «Идешь, на меня похожий…», «Куст» (возможен выбор двух других стихотворений).</w:t>
      </w:r>
    </w:p>
    <w:p w:rsidR="004C657A" w:rsidRPr="00202A05" w:rsidRDefault="00202A05" w:rsidP="00ED112D">
      <w:pPr>
        <w:pStyle w:val="a3"/>
        <w:spacing w:line="360" w:lineRule="auto"/>
        <w:ind w:right="111" w:firstLine="427"/>
        <w:jc w:val="both"/>
        <w:rPr>
          <w:lang w:val="ru-RU"/>
        </w:rPr>
      </w:pPr>
      <w:r w:rsidRPr="00202A05">
        <w:rPr>
          <w:lang w:val="ru-RU"/>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О. Э. Мандельштам </w:t>
      </w:r>
      <w:r w:rsidRPr="00202A05">
        <w:rPr>
          <w:sz w:val="24"/>
          <w:szCs w:val="24"/>
          <w:lang w:val="ru-RU"/>
        </w:rPr>
        <w:t>Жизнь и творчество (обзор).</w:t>
      </w:r>
    </w:p>
    <w:p w:rsidR="004C657A" w:rsidRPr="00202A05" w:rsidRDefault="00202A05" w:rsidP="00ED112D">
      <w:pPr>
        <w:pStyle w:val="a3"/>
        <w:spacing w:line="360" w:lineRule="auto"/>
        <w:ind w:right="113" w:firstLine="427"/>
        <w:jc w:val="both"/>
        <w:rPr>
          <w:lang w:val="ru-RU"/>
        </w:rPr>
      </w:pPr>
      <w:r w:rsidRPr="00202A05">
        <w:rPr>
          <w:lang w:val="ru-RU"/>
        </w:rPr>
        <w:t>Стихотворения: «</w:t>
      </w:r>
      <w:r w:rsidRPr="00202A05">
        <w:t>Notre</w:t>
      </w:r>
      <w:r w:rsidRPr="00202A05">
        <w:rPr>
          <w:lang w:val="ru-RU"/>
        </w:rPr>
        <w:t xml:space="preserve"> </w:t>
      </w:r>
      <w:r w:rsidRPr="00202A05">
        <w:t>Dame</w:t>
      </w:r>
      <w:r w:rsidRPr="00202A05">
        <w:rPr>
          <w:lang w:val="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4C657A" w:rsidRPr="00202A05" w:rsidRDefault="00202A05" w:rsidP="00ED112D">
      <w:pPr>
        <w:pStyle w:val="a3"/>
        <w:spacing w:line="360" w:lineRule="auto"/>
        <w:ind w:right="113" w:firstLine="427"/>
        <w:jc w:val="both"/>
        <w:rPr>
          <w:lang w:val="ru-RU"/>
        </w:rPr>
      </w:pPr>
      <w:r w:rsidRPr="00202A05">
        <w:rPr>
          <w:lang w:val="ru-RU"/>
        </w:rPr>
        <w:t>Стихотворения: «Невыразимая печаль», «</w:t>
      </w:r>
      <w:r w:rsidRPr="00202A05">
        <w:t>Tristia</w:t>
      </w:r>
      <w:r w:rsidRPr="00202A05">
        <w:rPr>
          <w:lang w:val="ru-RU"/>
        </w:rPr>
        <w:t>» (возможен выбор двух других стихотворений).</w:t>
      </w:r>
    </w:p>
    <w:p w:rsidR="004C657A" w:rsidRPr="00202A05" w:rsidRDefault="00202A05" w:rsidP="00ED112D">
      <w:pPr>
        <w:pStyle w:val="a3"/>
        <w:spacing w:line="360" w:lineRule="auto"/>
        <w:ind w:right="114" w:firstLine="427"/>
        <w:jc w:val="both"/>
        <w:rPr>
          <w:lang w:val="ru-RU"/>
        </w:rPr>
      </w:pPr>
      <w:r w:rsidRPr="00202A05">
        <w:rPr>
          <w:lang w:val="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w:t>
      </w:r>
      <w:r w:rsidRPr="00202A05">
        <w:rPr>
          <w:spacing w:val="-8"/>
          <w:lang w:val="ru-RU"/>
        </w:rPr>
        <w:t xml:space="preserve"> </w:t>
      </w:r>
      <w:r w:rsidRPr="00202A05">
        <w:rPr>
          <w:lang w:val="ru-RU"/>
        </w:rPr>
        <w:t>Мандельштама.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А. Ахматова </w:t>
      </w:r>
      <w:r w:rsidRPr="00202A05">
        <w:rPr>
          <w:sz w:val="24"/>
          <w:szCs w:val="24"/>
          <w:lang w:val="ru-RU"/>
        </w:rPr>
        <w:t>Жизнь и творчество.</w:t>
      </w:r>
    </w:p>
    <w:p w:rsidR="004C657A" w:rsidRPr="00202A05" w:rsidRDefault="00202A05" w:rsidP="00ED112D">
      <w:pPr>
        <w:pStyle w:val="a3"/>
        <w:spacing w:line="360" w:lineRule="auto"/>
        <w:ind w:left="529" w:right="95"/>
        <w:jc w:val="both"/>
        <w:rPr>
          <w:lang w:val="ru-RU"/>
        </w:rPr>
      </w:pPr>
      <w:r w:rsidRPr="00202A05">
        <w:rPr>
          <w:lang w:val="ru-RU"/>
        </w:rPr>
        <w:t>Стихотворения:  «Песня  последней  встречи»,  «Сжала  руки  под  темной вуалью…»,</w:t>
      </w:r>
    </w:p>
    <w:p w:rsidR="004C657A" w:rsidRPr="00202A05" w:rsidRDefault="00202A05" w:rsidP="00ED112D">
      <w:pPr>
        <w:pStyle w:val="a3"/>
        <w:spacing w:line="360" w:lineRule="auto"/>
        <w:ind w:right="95"/>
        <w:jc w:val="both"/>
        <w:rPr>
          <w:lang w:val="ru-RU"/>
        </w:rPr>
      </w:pPr>
      <w:r w:rsidRPr="00202A05">
        <w:rPr>
          <w:lang w:val="ru-RU"/>
        </w:rPr>
        <w:t>«Мне ни к чему одические рати…», «Мне голос был. Он звал утешно…», «Родная земля» (указанные стихотворения являются обязательными для изучения).</w:t>
      </w:r>
    </w:p>
    <w:p w:rsidR="004C657A" w:rsidRPr="00202A05" w:rsidRDefault="00202A05" w:rsidP="00ED112D">
      <w:pPr>
        <w:pStyle w:val="a3"/>
        <w:spacing w:line="360" w:lineRule="auto"/>
        <w:ind w:right="103" w:firstLine="427"/>
        <w:jc w:val="both"/>
        <w:rPr>
          <w:lang w:val="ru-RU"/>
        </w:rPr>
      </w:pPr>
      <w:r w:rsidRPr="00202A05">
        <w:rPr>
          <w:lang w:val="ru-RU"/>
        </w:rPr>
        <w:t xml:space="preserve">Стихотворения: </w:t>
      </w:r>
      <w:r w:rsidRPr="00202A05">
        <w:rPr>
          <w:spacing w:val="-4"/>
          <w:lang w:val="ru-RU"/>
        </w:rPr>
        <w:t>«Я</w:t>
      </w:r>
      <w:r w:rsidRPr="00202A05">
        <w:rPr>
          <w:spacing w:val="52"/>
          <w:lang w:val="ru-RU"/>
        </w:rPr>
        <w:t xml:space="preserve"> </w:t>
      </w:r>
      <w:r w:rsidRPr="00202A05">
        <w:rPr>
          <w:lang w:val="ru-RU"/>
        </w:rPr>
        <w:t>научилась просто, мудро жить…», «Бывает так: какая-то истома…» (возможен выбор двух других стихотворений).</w:t>
      </w:r>
    </w:p>
    <w:p w:rsidR="004C657A" w:rsidRPr="00202A05" w:rsidRDefault="00202A05" w:rsidP="00ED112D">
      <w:pPr>
        <w:pStyle w:val="a3"/>
        <w:spacing w:line="360" w:lineRule="auto"/>
        <w:ind w:right="108" w:firstLine="427"/>
        <w:jc w:val="both"/>
        <w:rPr>
          <w:lang w:val="ru-RU"/>
        </w:rPr>
      </w:pPr>
      <w:r w:rsidRPr="00202A05">
        <w:rPr>
          <w:lang w:val="ru-RU"/>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4C657A" w:rsidRPr="00202A05" w:rsidRDefault="00202A05" w:rsidP="00ED112D">
      <w:pPr>
        <w:pStyle w:val="a3"/>
        <w:spacing w:line="360" w:lineRule="auto"/>
        <w:ind w:right="107" w:firstLine="427"/>
        <w:jc w:val="both"/>
        <w:rPr>
          <w:lang w:val="ru-RU"/>
        </w:rPr>
      </w:pPr>
      <w:r w:rsidRPr="00202A05">
        <w:rPr>
          <w:lang w:val="ru-RU"/>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w:t>
      </w:r>
      <w:r w:rsidRPr="00202A05">
        <w:rPr>
          <w:spacing w:val="-23"/>
          <w:lang w:val="ru-RU"/>
        </w:rPr>
        <w:t xml:space="preserve"> </w:t>
      </w:r>
      <w:r w:rsidRPr="00202A05">
        <w:rPr>
          <w:lang w:val="ru-RU"/>
        </w:rPr>
        <w:t>эпилога.</w:t>
      </w:r>
    </w:p>
    <w:p w:rsidR="004C657A" w:rsidRPr="00202A05" w:rsidRDefault="00202A05" w:rsidP="00ED112D">
      <w:pPr>
        <w:pStyle w:val="a3"/>
        <w:spacing w:line="360" w:lineRule="auto"/>
        <w:ind w:left="529" w:right="2305"/>
        <w:jc w:val="both"/>
        <w:rPr>
          <w:lang w:val="ru-RU"/>
        </w:rPr>
      </w:pPr>
      <w:r w:rsidRPr="00202A05">
        <w:rPr>
          <w:lang w:val="ru-RU"/>
        </w:rPr>
        <w:t>Сочинение по творчеству А. А. Ахматовой.</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Б. Л. Пастернак </w:t>
      </w:r>
      <w:r w:rsidRPr="00202A05">
        <w:rPr>
          <w:sz w:val="24"/>
          <w:szCs w:val="24"/>
          <w:lang w:val="ru-RU"/>
        </w:rPr>
        <w:t>Жизнь и творчество (обзор).</w:t>
      </w:r>
    </w:p>
    <w:p w:rsidR="004C657A" w:rsidRPr="00202A05" w:rsidRDefault="00202A05" w:rsidP="00ED112D">
      <w:pPr>
        <w:pStyle w:val="a3"/>
        <w:spacing w:line="360" w:lineRule="auto"/>
        <w:ind w:right="114" w:firstLine="427"/>
        <w:jc w:val="both"/>
        <w:rPr>
          <w:lang w:val="ru-RU"/>
        </w:rPr>
      </w:pPr>
      <w:r w:rsidRPr="00202A05">
        <w:rPr>
          <w:lang w:val="ru-RU"/>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4C657A" w:rsidRPr="00202A05" w:rsidRDefault="00202A05" w:rsidP="00ED112D">
      <w:pPr>
        <w:pStyle w:val="a3"/>
        <w:spacing w:line="360" w:lineRule="auto"/>
        <w:ind w:right="109" w:firstLine="427"/>
        <w:jc w:val="both"/>
        <w:rPr>
          <w:lang w:val="ru-RU"/>
        </w:rPr>
      </w:pPr>
      <w:r w:rsidRPr="00202A05">
        <w:rPr>
          <w:lang w:val="ru-RU"/>
        </w:rPr>
        <w:t>Стихотворение: «Снег идет», «Быть знаменитым некрасиво…» (возможен выбор двух других стихотворений).</w:t>
      </w:r>
    </w:p>
    <w:p w:rsidR="004C657A" w:rsidRPr="00202A05" w:rsidRDefault="00202A05" w:rsidP="00ED112D">
      <w:pPr>
        <w:pStyle w:val="a3"/>
        <w:spacing w:line="360" w:lineRule="auto"/>
        <w:ind w:right="104" w:firstLine="427"/>
        <w:jc w:val="both"/>
        <w:rPr>
          <w:lang w:val="ru-RU"/>
        </w:rPr>
      </w:pPr>
      <w:r w:rsidRPr="00202A05">
        <w:rPr>
          <w:lang w:val="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w:t>
      </w:r>
      <w:r w:rsidRPr="00202A05">
        <w:rPr>
          <w:spacing w:val="-18"/>
          <w:lang w:val="ru-RU"/>
        </w:rPr>
        <w:t xml:space="preserve"> </w:t>
      </w:r>
      <w:r w:rsidRPr="00202A05">
        <w:rPr>
          <w:lang w:val="ru-RU"/>
        </w:rPr>
        <w:t>языка.</w:t>
      </w:r>
    </w:p>
    <w:p w:rsidR="004C657A" w:rsidRPr="00202A05" w:rsidRDefault="00202A05" w:rsidP="00ED112D">
      <w:pPr>
        <w:pStyle w:val="a3"/>
        <w:spacing w:line="360" w:lineRule="auto"/>
        <w:ind w:left="529" w:right="2305"/>
        <w:jc w:val="both"/>
        <w:rPr>
          <w:lang w:val="ru-RU"/>
        </w:rPr>
      </w:pPr>
      <w:r w:rsidRPr="00202A05">
        <w:rPr>
          <w:lang w:val="ru-RU"/>
        </w:rPr>
        <w:t>Роман «Доктор Живаго» (обзор).</w:t>
      </w:r>
    </w:p>
    <w:p w:rsidR="004C657A" w:rsidRPr="00202A05" w:rsidRDefault="00202A05" w:rsidP="00ED112D">
      <w:pPr>
        <w:pStyle w:val="a3"/>
        <w:spacing w:line="360" w:lineRule="auto"/>
        <w:ind w:right="106" w:firstLine="427"/>
        <w:jc w:val="both"/>
        <w:rPr>
          <w:lang w:val="ru-RU"/>
        </w:rPr>
      </w:pPr>
      <w:r w:rsidRPr="00202A05">
        <w:rPr>
          <w:lang w:val="ru-RU"/>
        </w:rPr>
        <w:t>История создания и публикации романа. Цикл “Стихотворения Юрия Живаго” и его связь с общей проблематикой романа.</w:t>
      </w:r>
    </w:p>
    <w:p w:rsidR="004C657A" w:rsidRPr="00202A05" w:rsidRDefault="00202A05" w:rsidP="00ED112D">
      <w:pPr>
        <w:spacing w:line="360" w:lineRule="auto"/>
        <w:ind w:left="142" w:right="3"/>
        <w:jc w:val="both"/>
        <w:rPr>
          <w:sz w:val="24"/>
          <w:szCs w:val="24"/>
          <w:lang w:val="ru-RU"/>
        </w:rPr>
      </w:pPr>
      <w:r w:rsidRPr="00202A05">
        <w:rPr>
          <w:b/>
          <w:sz w:val="24"/>
          <w:szCs w:val="24"/>
          <w:lang w:val="ru-RU"/>
        </w:rPr>
        <w:t xml:space="preserve">М. А. Булгаков </w:t>
      </w:r>
      <w:r w:rsidRPr="00202A05">
        <w:rPr>
          <w:sz w:val="24"/>
          <w:szCs w:val="24"/>
          <w:lang w:val="ru-RU"/>
        </w:rPr>
        <w:t>Жизнь и творчество.</w:t>
      </w:r>
    </w:p>
    <w:p w:rsidR="004C657A" w:rsidRPr="00202A05" w:rsidRDefault="00202A05" w:rsidP="00ED112D">
      <w:pPr>
        <w:pStyle w:val="a3"/>
        <w:spacing w:line="360" w:lineRule="auto"/>
        <w:ind w:left="142" w:right="3" w:firstLine="578"/>
        <w:jc w:val="both"/>
        <w:rPr>
          <w:lang w:val="ru-RU"/>
        </w:rPr>
      </w:pPr>
      <w:r w:rsidRPr="00202A05">
        <w:rPr>
          <w:lang w:val="ru-RU"/>
        </w:rPr>
        <w:t>Роман «Белая гвардия» (для изучения предлагается один из романов – по выбору). История создания романа. Своеобразие жанра и композиции.</w:t>
      </w:r>
    </w:p>
    <w:p w:rsidR="004C657A" w:rsidRPr="00202A05" w:rsidRDefault="00202A05" w:rsidP="00ED112D">
      <w:pPr>
        <w:pStyle w:val="a3"/>
        <w:spacing w:line="360" w:lineRule="auto"/>
        <w:ind w:left="142" w:right="3"/>
        <w:jc w:val="both"/>
        <w:rPr>
          <w:lang w:val="ru-RU"/>
        </w:rPr>
      </w:pPr>
      <w:r w:rsidRPr="00202A05">
        <w:rPr>
          <w:lang w:val="ru-RU"/>
        </w:rPr>
        <w:t>Развитие  традиций  русской  классической  литературы  в  романе.   Роль     эпиграфа.</w:t>
      </w:r>
    </w:p>
    <w:p w:rsidR="004C657A" w:rsidRPr="00202A05" w:rsidRDefault="00202A05" w:rsidP="00ED112D">
      <w:pPr>
        <w:pStyle w:val="a3"/>
        <w:spacing w:line="360" w:lineRule="auto"/>
        <w:ind w:left="142" w:right="3"/>
        <w:jc w:val="both"/>
        <w:rPr>
          <w:lang w:val="ru-RU"/>
        </w:rPr>
      </w:pPr>
      <w:r w:rsidRPr="00202A05">
        <w:rPr>
          <w:lang w:val="ru-RU"/>
        </w:rPr>
        <w:t>Система образов-персонажей. Образы Города и дома.</w:t>
      </w:r>
    </w:p>
    <w:p w:rsidR="004C657A" w:rsidRPr="00202A05" w:rsidRDefault="00202A05" w:rsidP="00ED112D">
      <w:pPr>
        <w:pStyle w:val="a3"/>
        <w:spacing w:line="360" w:lineRule="auto"/>
        <w:ind w:right="115" w:firstLine="427"/>
        <w:jc w:val="both"/>
        <w:rPr>
          <w:lang w:val="ru-RU"/>
        </w:rPr>
      </w:pPr>
      <w:r w:rsidRPr="00202A05">
        <w:rPr>
          <w:lang w:val="ru-RU"/>
        </w:rP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4C657A" w:rsidRPr="00202A05" w:rsidRDefault="00202A05" w:rsidP="00ED112D">
      <w:pPr>
        <w:pStyle w:val="a3"/>
        <w:spacing w:line="360" w:lineRule="auto"/>
        <w:ind w:right="103" w:firstLine="427"/>
        <w:jc w:val="both"/>
        <w:rPr>
          <w:lang w:val="ru-RU"/>
        </w:rPr>
      </w:pPr>
      <w:r w:rsidRPr="00202A05">
        <w:rPr>
          <w:lang w:val="ru-RU"/>
        </w:rPr>
        <w:t>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w:t>
      </w:r>
    </w:p>
    <w:p w:rsidR="004C657A" w:rsidRPr="00202A05" w:rsidRDefault="00202A05" w:rsidP="00ED112D">
      <w:pPr>
        <w:pStyle w:val="a3"/>
        <w:spacing w:line="360" w:lineRule="auto"/>
        <w:ind w:left="529" w:right="95"/>
        <w:jc w:val="both"/>
        <w:rPr>
          <w:lang w:val="ru-RU"/>
        </w:rPr>
      </w:pPr>
      <w:r w:rsidRPr="00202A05">
        <w:rPr>
          <w:lang w:val="ru-RU"/>
        </w:rPr>
        <w:t>Фигура Понтия Пилата и тема совести. Проблема нравственного выбора в романе.</w:t>
      </w:r>
    </w:p>
    <w:p w:rsidR="004C657A" w:rsidRPr="00202A05" w:rsidRDefault="00202A05" w:rsidP="00ED112D">
      <w:pPr>
        <w:pStyle w:val="a3"/>
        <w:spacing w:line="360" w:lineRule="auto"/>
        <w:ind w:left="0" w:right="3898"/>
        <w:jc w:val="both"/>
        <w:rPr>
          <w:lang w:val="ru-RU"/>
        </w:rPr>
      </w:pPr>
      <w:r w:rsidRPr="00202A05">
        <w:rPr>
          <w:lang w:val="ru-RU"/>
        </w:rPr>
        <w:t>Изображение любви как высшей духовной ценности.</w:t>
      </w:r>
    </w:p>
    <w:p w:rsidR="004C657A" w:rsidRPr="00202A05" w:rsidRDefault="00202A05" w:rsidP="00ED112D">
      <w:pPr>
        <w:pStyle w:val="a3"/>
        <w:spacing w:line="360" w:lineRule="auto"/>
        <w:ind w:left="0" w:right="1129" w:firstLine="529"/>
        <w:jc w:val="both"/>
        <w:rPr>
          <w:lang w:val="ru-RU"/>
        </w:rPr>
      </w:pPr>
      <w:r w:rsidRPr="00202A05">
        <w:rPr>
          <w:lang w:val="ru-RU"/>
        </w:rPr>
        <w:t>Проблема творчества и судьбы художника. Смысл финальной главы романа. Сочинение по творчеству М. А. Булгакова.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П. Платонов </w:t>
      </w:r>
      <w:r w:rsidRPr="00202A05">
        <w:rPr>
          <w:sz w:val="24"/>
          <w:szCs w:val="24"/>
          <w:lang w:val="ru-RU"/>
        </w:rPr>
        <w:t>Жизнь и творчество.</w:t>
      </w:r>
    </w:p>
    <w:p w:rsidR="004C657A" w:rsidRPr="00202A05" w:rsidRDefault="00202A05" w:rsidP="00ED112D">
      <w:pPr>
        <w:pStyle w:val="a3"/>
        <w:spacing w:line="360" w:lineRule="auto"/>
        <w:ind w:left="529" w:right="2305"/>
        <w:jc w:val="both"/>
        <w:rPr>
          <w:lang w:val="ru-RU"/>
        </w:rPr>
      </w:pPr>
      <w:r w:rsidRPr="00202A05">
        <w:rPr>
          <w:lang w:val="ru-RU"/>
        </w:rPr>
        <w:t>Повесть «Котлован» (возможен выбор другого произведения).</w:t>
      </w:r>
    </w:p>
    <w:p w:rsidR="004C657A" w:rsidRPr="00202A05" w:rsidRDefault="00202A05" w:rsidP="00ED112D">
      <w:pPr>
        <w:pStyle w:val="a3"/>
        <w:spacing w:line="360" w:lineRule="auto"/>
        <w:ind w:right="108" w:firstLine="427"/>
        <w:jc w:val="both"/>
        <w:rPr>
          <w:lang w:val="ru-RU"/>
        </w:rPr>
      </w:pPr>
      <w:r w:rsidRPr="00202A05">
        <w:rPr>
          <w:lang w:val="ru-RU"/>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М. А. Шолохов </w:t>
      </w:r>
      <w:r w:rsidRPr="00202A05">
        <w:rPr>
          <w:sz w:val="24"/>
          <w:szCs w:val="24"/>
          <w:lang w:val="ru-RU"/>
        </w:rPr>
        <w:t>Жизнь и творчество.</w:t>
      </w:r>
    </w:p>
    <w:p w:rsidR="004C657A" w:rsidRPr="00202A05" w:rsidRDefault="00202A05" w:rsidP="00ED112D">
      <w:pPr>
        <w:pStyle w:val="a3"/>
        <w:spacing w:line="360" w:lineRule="auto"/>
        <w:ind w:left="529" w:right="2305"/>
        <w:jc w:val="both"/>
        <w:rPr>
          <w:lang w:val="ru-RU"/>
        </w:rPr>
      </w:pPr>
      <w:r w:rsidRPr="00202A05">
        <w:rPr>
          <w:lang w:val="ru-RU"/>
        </w:rPr>
        <w:t>Роман-эпопея «Тихий Дон» (обзорное изучение).</w:t>
      </w:r>
    </w:p>
    <w:p w:rsidR="004C657A" w:rsidRPr="00202A05" w:rsidRDefault="00202A05" w:rsidP="00ED112D">
      <w:pPr>
        <w:pStyle w:val="a3"/>
        <w:spacing w:line="360" w:lineRule="auto"/>
        <w:ind w:right="106" w:firstLine="427"/>
        <w:jc w:val="both"/>
        <w:rPr>
          <w:lang w:val="ru-RU"/>
        </w:rPr>
      </w:pPr>
      <w:r w:rsidRPr="00202A05">
        <w:rPr>
          <w:lang w:val="ru-RU"/>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w:t>
      </w:r>
      <w:r w:rsidRPr="00202A05">
        <w:rPr>
          <w:spacing w:val="51"/>
          <w:lang w:val="ru-RU"/>
        </w:rPr>
        <w:t xml:space="preserve"> </w:t>
      </w:r>
      <w:r w:rsidRPr="00202A05">
        <w:rPr>
          <w:lang w:val="ru-RU"/>
        </w:rPr>
        <w:t>Григория</w:t>
      </w:r>
      <w:r w:rsidRPr="00202A05">
        <w:rPr>
          <w:spacing w:val="51"/>
          <w:lang w:val="ru-RU"/>
        </w:rPr>
        <w:t xml:space="preserve"> </w:t>
      </w:r>
      <w:r w:rsidRPr="00202A05">
        <w:rPr>
          <w:lang w:val="ru-RU"/>
        </w:rPr>
        <w:t>Мелехова</w:t>
      </w:r>
      <w:r w:rsidRPr="00202A05">
        <w:rPr>
          <w:spacing w:val="50"/>
          <w:lang w:val="ru-RU"/>
        </w:rPr>
        <w:t xml:space="preserve"> </w:t>
      </w:r>
      <w:r w:rsidRPr="00202A05">
        <w:rPr>
          <w:lang w:val="ru-RU"/>
        </w:rPr>
        <w:t>как</w:t>
      </w:r>
      <w:r w:rsidRPr="00202A05">
        <w:rPr>
          <w:spacing w:val="52"/>
          <w:lang w:val="ru-RU"/>
        </w:rPr>
        <w:t xml:space="preserve"> </w:t>
      </w:r>
      <w:r w:rsidRPr="00202A05">
        <w:rPr>
          <w:lang w:val="ru-RU"/>
        </w:rPr>
        <w:t>путь</w:t>
      </w:r>
      <w:r w:rsidRPr="00202A05">
        <w:rPr>
          <w:spacing w:val="53"/>
          <w:lang w:val="ru-RU"/>
        </w:rPr>
        <w:t xml:space="preserve"> </w:t>
      </w:r>
      <w:r w:rsidRPr="00202A05">
        <w:rPr>
          <w:lang w:val="ru-RU"/>
        </w:rPr>
        <w:t>поиска</w:t>
      </w:r>
      <w:r w:rsidRPr="00202A05">
        <w:rPr>
          <w:spacing w:val="48"/>
          <w:lang w:val="ru-RU"/>
        </w:rPr>
        <w:t xml:space="preserve"> </w:t>
      </w:r>
      <w:r w:rsidRPr="00202A05">
        <w:rPr>
          <w:lang w:val="ru-RU"/>
        </w:rPr>
        <w:t>правды</w:t>
      </w:r>
      <w:r w:rsidRPr="00202A05">
        <w:rPr>
          <w:spacing w:val="51"/>
          <w:lang w:val="ru-RU"/>
        </w:rPr>
        <w:t xml:space="preserve"> </w:t>
      </w:r>
      <w:r w:rsidRPr="00202A05">
        <w:rPr>
          <w:lang w:val="ru-RU"/>
        </w:rPr>
        <w:t>жизни.</w:t>
      </w:r>
      <w:r w:rsidRPr="00202A05">
        <w:rPr>
          <w:spacing w:val="51"/>
          <w:lang w:val="ru-RU"/>
        </w:rPr>
        <w:t xml:space="preserve"> </w:t>
      </w:r>
      <w:r w:rsidRPr="00202A05">
        <w:rPr>
          <w:lang w:val="ru-RU"/>
        </w:rPr>
        <w:t>"Вечные"</w:t>
      </w:r>
      <w:r w:rsidRPr="00202A05">
        <w:rPr>
          <w:spacing w:val="50"/>
          <w:lang w:val="ru-RU"/>
        </w:rPr>
        <w:t xml:space="preserve"> </w:t>
      </w:r>
      <w:r w:rsidRPr="00202A05">
        <w:rPr>
          <w:lang w:val="ru-RU"/>
        </w:rPr>
        <w:t>темы</w:t>
      </w:r>
      <w:r w:rsidRPr="00202A05">
        <w:rPr>
          <w:spacing w:val="51"/>
          <w:lang w:val="ru-RU"/>
        </w:rPr>
        <w:t xml:space="preserve"> </w:t>
      </w:r>
      <w:r w:rsidRPr="00202A05">
        <w:rPr>
          <w:lang w:val="ru-RU"/>
        </w:rPr>
        <w:t>в</w:t>
      </w:r>
      <w:r w:rsidRPr="00202A05">
        <w:rPr>
          <w:spacing w:val="51"/>
          <w:lang w:val="ru-RU"/>
        </w:rPr>
        <w:t xml:space="preserve"> </w:t>
      </w:r>
      <w:r w:rsidRPr="00202A05">
        <w:rPr>
          <w:lang w:val="ru-RU"/>
        </w:rPr>
        <w:t>романе:человек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4C657A" w:rsidRPr="00202A05" w:rsidRDefault="00202A05" w:rsidP="00ED112D">
      <w:pPr>
        <w:pStyle w:val="a3"/>
        <w:spacing w:line="360" w:lineRule="auto"/>
        <w:ind w:left="529" w:right="3"/>
        <w:jc w:val="both"/>
        <w:rPr>
          <w:lang w:val="ru-RU"/>
        </w:rPr>
      </w:pPr>
      <w:r w:rsidRPr="00202A05">
        <w:rPr>
          <w:lang w:val="ru-RU"/>
        </w:rPr>
        <w:t>Художественное своеобразие романа. Язык прозы Шолохова. Сочинение по роману М. А. Шолохова “Тихий Дон”.</w:t>
      </w:r>
    </w:p>
    <w:p w:rsidR="004C657A" w:rsidRPr="00202A05" w:rsidRDefault="00202A05" w:rsidP="00ED112D">
      <w:pPr>
        <w:pStyle w:val="a3"/>
        <w:spacing w:line="360" w:lineRule="auto"/>
        <w:ind w:left="529" w:right="2305"/>
        <w:jc w:val="both"/>
        <w:rPr>
          <w:lang w:val="ru-RU"/>
        </w:rPr>
      </w:pPr>
      <w:r w:rsidRPr="00202A05">
        <w:rPr>
          <w:lang w:val="ru-RU"/>
        </w:rPr>
        <w:t xml:space="preserve">Литература второй половины </w:t>
      </w:r>
      <w:r w:rsidRPr="00202A05">
        <w:t>XX</w:t>
      </w:r>
      <w:r w:rsidRPr="00202A05">
        <w:rPr>
          <w:lang w:val="ru-RU"/>
        </w:rPr>
        <w:t xml:space="preserve"> века (19 час)</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Э. Хемингуэй </w:t>
      </w:r>
      <w:r w:rsidRPr="00202A05">
        <w:rPr>
          <w:sz w:val="24"/>
          <w:szCs w:val="24"/>
          <w:lang w:val="ru-RU"/>
        </w:rPr>
        <w:t>Жизнь и творчество (обзор).</w:t>
      </w:r>
    </w:p>
    <w:p w:rsidR="004C657A" w:rsidRPr="00202A05" w:rsidRDefault="00202A05" w:rsidP="00ED112D">
      <w:pPr>
        <w:pStyle w:val="a3"/>
        <w:spacing w:line="360" w:lineRule="auto"/>
        <w:ind w:left="529" w:right="95"/>
        <w:jc w:val="both"/>
        <w:rPr>
          <w:lang w:val="ru-RU"/>
        </w:rPr>
      </w:pPr>
      <w:r w:rsidRPr="00202A05">
        <w:rPr>
          <w:lang w:val="ru-RU"/>
        </w:rPr>
        <w:t>Повесть «Старик и море» (возможен выбор другого произведения).</w:t>
      </w:r>
    </w:p>
    <w:p w:rsidR="004C657A" w:rsidRPr="00202A05" w:rsidRDefault="00202A05" w:rsidP="00ED112D">
      <w:pPr>
        <w:pStyle w:val="a3"/>
        <w:spacing w:line="360" w:lineRule="auto"/>
        <w:ind w:right="110" w:firstLine="427"/>
        <w:jc w:val="both"/>
        <w:rPr>
          <w:lang w:val="ru-RU"/>
        </w:rPr>
      </w:pPr>
      <w:r w:rsidRPr="00202A05">
        <w:rPr>
          <w:lang w:val="ru-RU"/>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4C657A" w:rsidRPr="00202A05" w:rsidRDefault="00202A05" w:rsidP="00ED112D">
      <w:pPr>
        <w:pStyle w:val="a3"/>
        <w:spacing w:line="360" w:lineRule="auto"/>
        <w:ind w:left="529" w:right="2305"/>
        <w:jc w:val="both"/>
        <w:rPr>
          <w:lang w:val="ru-RU"/>
        </w:rPr>
      </w:pPr>
      <w:r w:rsidRPr="00202A05">
        <w:rPr>
          <w:lang w:val="ru-RU"/>
        </w:rPr>
        <w:t xml:space="preserve">Обзор русской литературы второй половины </w:t>
      </w:r>
      <w:r w:rsidRPr="00202A05">
        <w:t>XX</w:t>
      </w:r>
      <w:r w:rsidRPr="00202A05">
        <w:rPr>
          <w:lang w:val="ru-RU"/>
        </w:rPr>
        <w:t xml:space="preserve"> века (2 час)</w:t>
      </w:r>
    </w:p>
    <w:p w:rsidR="004C657A" w:rsidRPr="00202A05" w:rsidRDefault="00202A05" w:rsidP="00ED112D">
      <w:pPr>
        <w:pStyle w:val="a3"/>
        <w:spacing w:line="360" w:lineRule="auto"/>
        <w:ind w:right="111" w:firstLine="427"/>
        <w:jc w:val="both"/>
        <w:rPr>
          <w:lang w:val="ru-RU"/>
        </w:rPr>
      </w:pPr>
      <w:r w:rsidRPr="00202A05">
        <w:rPr>
          <w:lang w:val="ru-RU"/>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w:t>
      </w:r>
      <w:r w:rsidRPr="00202A05">
        <w:rPr>
          <w:spacing w:val="57"/>
          <w:lang w:val="ru-RU"/>
        </w:rPr>
        <w:t xml:space="preserve"> </w:t>
      </w:r>
      <w:r w:rsidRPr="00202A05">
        <w:rPr>
          <w:lang w:val="ru-RU"/>
        </w:rPr>
        <w:t>Влияние</w:t>
      </w:r>
      <w:r w:rsidR="00D0638E">
        <w:rPr>
          <w:lang w:val="ru-RU"/>
        </w:rPr>
        <w:t xml:space="preserve"> </w:t>
      </w:r>
      <w:r w:rsidRPr="00202A05">
        <w:rPr>
          <w:lang w:val="ru-RU"/>
        </w:rPr>
        <w:t>«оттепели» 60-х годов на развитие литературы. Литературно-художественные журналы,  их место в общественном</w:t>
      </w:r>
      <w:r w:rsidRPr="00202A05">
        <w:rPr>
          <w:spacing w:val="-7"/>
          <w:lang w:val="ru-RU"/>
        </w:rPr>
        <w:t xml:space="preserve"> </w:t>
      </w:r>
      <w:r w:rsidRPr="00202A05">
        <w:rPr>
          <w:lang w:val="ru-RU"/>
        </w:rPr>
        <w:t>сознании.</w:t>
      </w:r>
    </w:p>
    <w:p w:rsidR="004C657A" w:rsidRPr="00202A05" w:rsidRDefault="00202A05" w:rsidP="00ED112D">
      <w:pPr>
        <w:pStyle w:val="a3"/>
        <w:spacing w:line="360" w:lineRule="auto"/>
        <w:ind w:left="529" w:right="2305"/>
        <w:jc w:val="both"/>
        <w:rPr>
          <w:lang w:val="ru-RU"/>
        </w:rPr>
      </w:pPr>
      <w:r w:rsidRPr="00202A05">
        <w:rPr>
          <w:lang w:val="ru-RU"/>
        </w:rPr>
        <w:t>«Лагерная» тема.</w:t>
      </w:r>
    </w:p>
    <w:p w:rsidR="004C657A" w:rsidRPr="00202A05" w:rsidRDefault="00202A05" w:rsidP="00ED112D">
      <w:pPr>
        <w:pStyle w:val="a3"/>
        <w:spacing w:line="360" w:lineRule="auto"/>
        <w:ind w:right="109" w:firstLine="427"/>
        <w:jc w:val="both"/>
        <w:rPr>
          <w:lang w:val="ru-RU"/>
        </w:rPr>
      </w:pPr>
      <w:r w:rsidRPr="00202A05">
        <w:rPr>
          <w:lang w:val="ru-RU"/>
        </w:rPr>
        <w:t>«Деревенская»проза.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4C657A" w:rsidRPr="00202A05" w:rsidRDefault="00202A05" w:rsidP="00ED112D">
      <w:pPr>
        <w:pStyle w:val="a3"/>
        <w:spacing w:line="360" w:lineRule="auto"/>
        <w:ind w:right="114" w:firstLine="427"/>
        <w:jc w:val="both"/>
        <w:rPr>
          <w:lang w:val="ru-RU"/>
        </w:rPr>
      </w:pPr>
      <w:r w:rsidRPr="00202A05">
        <w:rPr>
          <w:lang w:val="ru-RU"/>
        </w:rPr>
        <w:t>Поэтические искания. Развитие традиционных тем русской лирики (темы любви, гражданского служения, единства человека и природы).</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А. Т. Твардовский </w:t>
      </w:r>
      <w:r w:rsidRPr="00202A05">
        <w:rPr>
          <w:sz w:val="24"/>
          <w:szCs w:val="24"/>
          <w:lang w:val="ru-RU"/>
        </w:rPr>
        <w:t>Жизнь и творчество (обзор).</w:t>
      </w:r>
    </w:p>
    <w:p w:rsidR="004C657A" w:rsidRPr="00202A05" w:rsidRDefault="00202A05" w:rsidP="00ED112D">
      <w:pPr>
        <w:pStyle w:val="a3"/>
        <w:spacing w:line="360" w:lineRule="auto"/>
        <w:ind w:right="112" w:firstLine="427"/>
        <w:jc w:val="both"/>
        <w:rPr>
          <w:lang w:val="ru-RU"/>
        </w:rPr>
      </w:pPr>
      <w:r w:rsidRPr="00202A05">
        <w:rPr>
          <w:lang w:val="ru-RU"/>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4C657A" w:rsidRPr="00202A05" w:rsidRDefault="00202A05" w:rsidP="00ED112D">
      <w:pPr>
        <w:pStyle w:val="a3"/>
        <w:spacing w:line="360" w:lineRule="auto"/>
        <w:ind w:right="111" w:firstLine="427"/>
        <w:jc w:val="both"/>
        <w:rPr>
          <w:lang w:val="ru-RU"/>
        </w:rPr>
      </w:pPr>
      <w:r w:rsidRPr="00202A05">
        <w:rPr>
          <w:lang w:val="ru-RU"/>
        </w:rPr>
        <w:t xml:space="preserve">Стихотворения: «Дробится рваный цоколь монумента...», </w:t>
      </w:r>
      <w:r w:rsidRPr="00202A05">
        <w:rPr>
          <w:spacing w:val="-4"/>
          <w:lang w:val="ru-RU"/>
        </w:rPr>
        <w:t>«О</w:t>
      </w:r>
      <w:r w:rsidRPr="00202A05">
        <w:rPr>
          <w:spacing w:val="52"/>
          <w:lang w:val="ru-RU"/>
        </w:rPr>
        <w:t xml:space="preserve"> </w:t>
      </w:r>
      <w:r w:rsidRPr="00202A05">
        <w:rPr>
          <w:lang w:val="ru-RU"/>
        </w:rPr>
        <w:t>сущем» (возможен выбор двух других стихотворений).</w:t>
      </w:r>
    </w:p>
    <w:p w:rsidR="004C657A" w:rsidRPr="00202A05" w:rsidRDefault="00202A05" w:rsidP="00ED112D">
      <w:pPr>
        <w:pStyle w:val="a3"/>
        <w:spacing w:line="360" w:lineRule="auto"/>
        <w:ind w:right="110" w:firstLine="427"/>
        <w:jc w:val="both"/>
        <w:rPr>
          <w:lang w:val="ru-RU"/>
        </w:rPr>
      </w:pPr>
      <w:r w:rsidRPr="00202A05">
        <w:rPr>
          <w:lang w:val="ru-RU"/>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4C657A" w:rsidRPr="00202A05" w:rsidRDefault="00202A05" w:rsidP="00ED112D">
      <w:pPr>
        <w:spacing w:line="360" w:lineRule="auto"/>
        <w:ind w:left="529" w:right="2305"/>
        <w:jc w:val="both"/>
        <w:rPr>
          <w:sz w:val="24"/>
          <w:szCs w:val="24"/>
          <w:lang w:val="ru-RU"/>
        </w:rPr>
      </w:pPr>
      <w:r w:rsidRPr="00202A05">
        <w:rPr>
          <w:b/>
          <w:sz w:val="24"/>
          <w:szCs w:val="24"/>
          <w:lang w:val="ru-RU"/>
        </w:rPr>
        <w:t xml:space="preserve">В. Т. Шаламов </w:t>
      </w:r>
      <w:r w:rsidRPr="00202A05">
        <w:rPr>
          <w:sz w:val="24"/>
          <w:szCs w:val="24"/>
          <w:lang w:val="ru-RU"/>
        </w:rPr>
        <w:t>Жизнь и творчество (обзор).</w:t>
      </w:r>
    </w:p>
    <w:p w:rsidR="004C657A" w:rsidRPr="00202A05" w:rsidRDefault="00202A05" w:rsidP="00ED112D">
      <w:pPr>
        <w:pStyle w:val="a3"/>
        <w:spacing w:line="360" w:lineRule="auto"/>
        <w:ind w:right="117" w:firstLine="427"/>
        <w:jc w:val="both"/>
        <w:rPr>
          <w:lang w:val="ru-RU"/>
        </w:rPr>
      </w:pPr>
      <w:r w:rsidRPr="00202A05">
        <w:rPr>
          <w:lang w:val="ru-RU"/>
        </w:rPr>
        <w:t>Рассказы: «Последний замер», «Шоковая терапия» (возможен выбор двух других рассказов).</w:t>
      </w:r>
    </w:p>
    <w:p w:rsidR="004C657A" w:rsidRPr="00202A05" w:rsidRDefault="00202A05" w:rsidP="00ED112D">
      <w:pPr>
        <w:pStyle w:val="a3"/>
        <w:spacing w:line="360" w:lineRule="auto"/>
        <w:ind w:left="529" w:right="2305"/>
        <w:jc w:val="both"/>
        <w:rPr>
          <w:lang w:val="ru-RU"/>
        </w:rPr>
      </w:pPr>
      <w:r w:rsidRPr="00202A05">
        <w:rPr>
          <w:lang w:val="ru-RU"/>
        </w:rPr>
        <w:t>История создания книги “Колымских рассказов”.</w:t>
      </w:r>
    </w:p>
    <w:p w:rsidR="004C657A" w:rsidRPr="00202A05" w:rsidRDefault="00202A05" w:rsidP="00ED112D">
      <w:pPr>
        <w:pStyle w:val="a3"/>
        <w:spacing w:line="360" w:lineRule="auto"/>
        <w:ind w:left="529" w:right="95"/>
        <w:jc w:val="both"/>
        <w:rPr>
          <w:lang w:val="ru-RU"/>
        </w:rPr>
      </w:pPr>
      <w:r w:rsidRPr="00202A05">
        <w:rPr>
          <w:lang w:val="ru-RU"/>
        </w:rPr>
        <w:t>Своеобразие раскрытия “лагерной” темы. Характер повествования.</w:t>
      </w:r>
    </w:p>
    <w:p w:rsidR="004C657A" w:rsidRPr="00202A05" w:rsidRDefault="00202A05" w:rsidP="00ED112D">
      <w:pPr>
        <w:tabs>
          <w:tab w:val="left" w:pos="9356"/>
        </w:tabs>
        <w:spacing w:line="360" w:lineRule="auto"/>
        <w:ind w:left="529" w:right="3"/>
        <w:jc w:val="both"/>
        <w:rPr>
          <w:sz w:val="24"/>
          <w:szCs w:val="24"/>
          <w:lang w:val="ru-RU"/>
        </w:rPr>
      </w:pPr>
      <w:r w:rsidRPr="00202A05">
        <w:rPr>
          <w:b/>
          <w:sz w:val="24"/>
          <w:szCs w:val="24"/>
          <w:lang w:val="ru-RU"/>
        </w:rPr>
        <w:t xml:space="preserve">А. И. Солженицын </w:t>
      </w:r>
      <w:r w:rsidRPr="00202A05">
        <w:rPr>
          <w:sz w:val="24"/>
          <w:szCs w:val="24"/>
          <w:lang w:val="ru-RU"/>
        </w:rPr>
        <w:t>Жизнь и творчество (обзор). Повесть «Один день Ивана Денисовича».</w:t>
      </w:r>
    </w:p>
    <w:p w:rsidR="004C657A" w:rsidRPr="00202A05" w:rsidRDefault="00202A05" w:rsidP="00ED112D">
      <w:pPr>
        <w:pStyle w:val="a3"/>
        <w:spacing w:line="360" w:lineRule="auto"/>
        <w:ind w:right="111" w:firstLine="427"/>
        <w:jc w:val="both"/>
        <w:rPr>
          <w:lang w:val="ru-RU"/>
        </w:rPr>
      </w:pPr>
      <w:r w:rsidRPr="00202A05">
        <w:rPr>
          <w:lang w:val="ru-RU"/>
        </w:rPr>
        <w:t>Своеобразие раскрытия “лагерной” темы в повести. Проблема русского национального характера в контексте трагической</w:t>
      </w:r>
      <w:r w:rsidRPr="00202A05">
        <w:rPr>
          <w:spacing w:val="-15"/>
          <w:lang w:val="ru-RU"/>
        </w:rPr>
        <w:t xml:space="preserve"> </w:t>
      </w:r>
      <w:r w:rsidRPr="00202A05">
        <w:rPr>
          <w:lang w:val="ru-RU"/>
        </w:rPr>
        <w:t>эпохи.</w:t>
      </w:r>
    </w:p>
    <w:p w:rsidR="004C657A" w:rsidRPr="00202A05" w:rsidRDefault="00202A05" w:rsidP="00ED112D">
      <w:pPr>
        <w:pStyle w:val="a3"/>
        <w:spacing w:line="360" w:lineRule="auto"/>
        <w:ind w:left="529" w:right="95"/>
        <w:jc w:val="both"/>
        <w:rPr>
          <w:lang w:val="ru-RU"/>
        </w:rPr>
      </w:pPr>
      <w:r w:rsidRPr="00202A05">
        <w:rPr>
          <w:b/>
          <w:lang w:val="ru-RU"/>
        </w:rPr>
        <w:t xml:space="preserve">В. М. Шукшин </w:t>
      </w:r>
      <w:r w:rsidRPr="00202A05">
        <w:rPr>
          <w:lang w:val="ru-RU"/>
        </w:rPr>
        <w:t xml:space="preserve">(возможен выбор другого прозаика второй половины </w:t>
      </w:r>
      <w:r w:rsidRPr="00202A05">
        <w:t>XX</w:t>
      </w:r>
      <w:r w:rsidRPr="00202A05">
        <w:rPr>
          <w:lang w:val="ru-RU"/>
        </w:rPr>
        <w:t xml:space="preserve"> века) Рассказы: «Верую!», «Алеша Бесконвойный» (возможен выбор других произведений).</w:t>
      </w:r>
    </w:p>
    <w:p w:rsidR="004C657A" w:rsidRPr="00202A05" w:rsidRDefault="00202A05" w:rsidP="00ED112D">
      <w:pPr>
        <w:pStyle w:val="a3"/>
        <w:spacing w:line="360" w:lineRule="auto"/>
        <w:ind w:right="111" w:firstLine="427"/>
        <w:jc w:val="both"/>
        <w:rPr>
          <w:lang w:val="ru-RU"/>
        </w:rPr>
      </w:pPr>
      <w:r w:rsidRPr="00202A05">
        <w:rPr>
          <w:lang w:val="ru-RU"/>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4C657A" w:rsidRPr="00202A05" w:rsidRDefault="00202A05" w:rsidP="00ED112D">
      <w:pPr>
        <w:pStyle w:val="a3"/>
        <w:spacing w:line="360" w:lineRule="auto"/>
        <w:ind w:left="529" w:right="3"/>
        <w:jc w:val="both"/>
        <w:rPr>
          <w:lang w:val="ru-RU"/>
        </w:rPr>
      </w:pPr>
      <w:r w:rsidRPr="00202A05">
        <w:rPr>
          <w:b/>
          <w:lang w:val="ru-RU"/>
        </w:rPr>
        <w:t xml:space="preserve">В. В. Быков </w:t>
      </w:r>
      <w:r w:rsidRPr="00202A05">
        <w:rPr>
          <w:lang w:val="ru-RU"/>
        </w:rPr>
        <w:t xml:space="preserve">(возможен выбор другого прозаика второй половины </w:t>
      </w:r>
      <w:r w:rsidRPr="00202A05">
        <w:t>XX</w:t>
      </w:r>
      <w:r w:rsidRPr="00202A05">
        <w:rPr>
          <w:lang w:val="ru-RU"/>
        </w:rPr>
        <w:t xml:space="preserve"> века) Повесть «Сотников» (возможен выбор другого произведения).</w:t>
      </w:r>
    </w:p>
    <w:p w:rsidR="004C657A" w:rsidRPr="00202A05" w:rsidRDefault="00202A05" w:rsidP="00ED112D">
      <w:pPr>
        <w:pStyle w:val="a3"/>
        <w:spacing w:line="360" w:lineRule="auto"/>
        <w:ind w:right="3" w:firstLine="427"/>
        <w:jc w:val="both"/>
        <w:rPr>
          <w:lang w:val="ru-RU"/>
        </w:rPr>
      </w:pPr>
      <w:r w:rsidRPr="00202A05">
        <w:rPr>
          <w:lang w:val="ru-RU"/>
        </w:rP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4C657A" w:rsidRPr="00202A05" w:rsidRDefault="00202A05" w:rsidP="00ED112D">
      <w:pPr>
        <w:pStyle w:val="a3"/>
        <w:spacing w:line="360" w:lineRule="auto"/>
        <w:ind w:left="529" w:right="3"/>
        <w:jc w:val="both"/>
        <w:rPr>
          <w:lang w:val="ru-RU"/>
        </w:rPr>
      </w:pPr>
      <w:r w:rsidRPr="00202A05">
        <w:rPr>
          <w:b/>
          <w:lang w:val="ru-RU"/>
        </w:rPr>
        <w:t xml:space="preserve">В. Г. Распутин </w:t>
      </w:r>
      <w:r w:rsidRPr="00202A05">
        <w:rPr>
          <w:lang w:val="ru-RU"/>
        </w:rPr>
        <w:t xml:space="preserve">(возможен выбор другого прозаика второй половины </w:t>
      </w:r>
      <w:r w:rsidRPr="00202A05">
        <w:t>XX</w:t>
      </w:r>
      <w:r w:rsidRPr="00202A05">
        <w:rPr>
          <w:lang w:val="ru-RU"/>
        </w:rPr>
        <w:t xml:space="preserve"> века) Повесть «Прощание с Матерой» (возможен выбор другого произведения).</w:t>
      </w:r>
    </w:p>
    <w:p w:rsidR="004C657A" w:rsidRPr="00202A05" w:rsidRDefault="00202A05" w:rsidP="00ED112D">
      <w:pPr>
        <w:pStyle w:val="a3"/>
        <w:spacing w:line="360" w:lineRule="auto"/>
        <w:ind w:right="105" w:firstLine="427"/>
        <w:jc w:val="both"/>
        <w:rPr>
          <w:lang w:val="ru-RU"/>
        </w:rPr>
      </w:pPr>
      <w:r w:rsidRPr="00202A05">
        <w:rPr>
          <w:lang w:val="ru-RU"/>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4C657A" w:rsidRPr="00202A05" w:rsidRDefault="00202A05" w:rsidP="00ED112D">
      <w:pPr>
        <w:pStyle w:val="a3"/>
        <w:spacing w:line="360" w:lineRule="auto"/>
        <w:ind w:left="529" w:right="95"/>
        <w:jc w:val="both"/>
        <w:rPr>
          <w:lang w:val="ru-RU"/>
        </w:rPr>
      </w:pPr>
      <w:r w:rsidRPr="00202A05">
        <w:rPr>
          <w:b/>
          <w:lang w:val="ru-RU"/>
        </w:rPr>
        <w:t xml:space="preserve">Н. М. Рубцов </w:t>
      </w:r>
      <w:r w:rsidRPr="00202A05">
        <w:rPr>
          <w:lang w:val="ru-RU"/>
        </w:rPr>
        <w:t xml:space="preserve">(возможен выбор другого поэта второй половины </w:t>
      </w:r>
      <w:r w:rsidRPr="00202A05">
        <w:t>XX</w:t>
      </w:r>
      <w:r w:rsidRPr="00202A05">
        <w:rPr>
          <w:lang w:val="ru-RU"/>
        </w:rPr>
        <w:t xml:space="preserve"> века)</w:t>
      </w:r>
    </w:p>
    <w:p w:rsidR="004C657A" w:rsidRPr="00202A05" w:rsidRDefault="00202A05" w:rsidP="00ED112D">
      <w:pPr>
        <w:pStyle w:val="a3"/>
        <w:spacing w:line="360" w:lineRule="auto"/>
        <w:ind w:right="113" w:firstLine="427"/>
        <w:jc w:val="both"/>
        <w:rPr>
          <w:lang w:val="ru-RU"/>
        </w:rPr>
      </w:pPr>
      <w:r w:rsidRPr="00202A05">
        <w:rPr>
          <w:lang w:val="ru-RU"/>
        </w:rPr>
        <w:t>Стихотворения: «Видения на холме», «Листья осенние» (возможен выбор других стихотворений).</w:t>
      </w:r>
    </w:p>
    <w:p w:rsidR="004C657A" w:rsidRPr="00202A05" w:rsidRDefault="00202A05" w:rsidP="00ED112D">
      <w:pPr>
        <w:pStyle w:val="a3"/>
        <w:spacing w:line="360" w:lineRule="auto"/>
        <w:ind w:right="112" w:firstLine="427"/>
        <w:jc w:val="both"/>
        <w:rPr>
          <w:lang w:val="ru-RU"/>
        </w:rPr>
      </w:pPr>
      <w:r w:rsidRPr="00202A05">
        <w:rPr>
          <w:lang w:val="ru-RU"/>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4C657A" w:rsidRPr="00202A05" w:rsidRDefault="00202A05" w:rsidP="00ED112D">
      <w:pPr>
        <w:pStyle w:val="a3"/>
        <w:spacing w:line="360" w:lineRule="auto"/>
        <w:ind w:right="107" w:firstLine="427"/>
        <w:jc w:val="both"/>
        <w:rPr>
          <w:lang w:val="ru-RU"/>
        </w:rPr>
      </w:pPr>
      <w:r w:rsidRPr="00202A05">
        <w:rPr>
          <w:b/>
          <w:lang w:val="ru-RU"/>
        </w:rPr>
        <w:t xml:space="preserve">Р. Гамзатов </w:t>
      </w:r>
      <w:r w:rsidRPr="00202A05">
        <w:rPr>
          <w:lang w:val="ru-RU"/>
        </w:rPr>
        <w:t>(возможен выбор другого писателя, представляющего литературу народов России) Жизнь и творчество (обзор).</w:t>
      </w:r>
    </w:p>
    <w:p w:rsidR="004C657A" w:rsidRPr="00202A05" w:rsidRDefault="00202A05" w:rsidP="00ED112D">
      <w:pPr>
        <w:pStyle w:val="a3"/>
        <w:spacing w:line="360" w:lineRule="auto"/>
        <w:ind w:right="111" w:firstLine="427"/>
        <w:jc w:val="both"/>
        <w:rPr>
          <w:lang w:val="ru-RU"/>
        </w:rPr>
      </w:pPr>
      <w:r w:rsidRPr="00202A05">
        <w:rPr>
          <w:lang w:val="ru-RU"/>
        </w:rPr>
        <w:t xml:space="preserve">Стихотворения: «Журавли», </w:t>
      </w:r>
      <w:r w:rsidRPr="00202A05">
        <w:rPr>
          <w:spacing w:val="-3"/>
          <w:lang w:val="ru-RU"/>
        </w:rPr>
        <w:t xml:space="preserve">«В </w:t>
      </w:r>
      <w:r w:rsidRPr="00202A05">
        <w:rPr>
          <w:lang w:val="ru-RU"/>
        </w:rPr>
        <w:t>горах джигиты ссорились, бывало...» (возможен  выбор других</w:t>
      </w:r>
      <w:r w:rsidRPr="00202A05">
        <w:rPr>
          <w:spacing w:val="-7"/>
          <w:lang w:val="ru-RU"/>
        </w:rPr>
        <w:t xml:space="preserve"> </w:t>
      </w:r>
      <w:r w:rsidRPr="00202A05">
        <w:rPr>
          <w:lang w:val="ru-RU"/>
        </w:rPr>
        <w:t>стихотворений).</w:t>
      </w:r>
    </w:p>
    <w:p w:rsidR="004C657A" w:rsidRPr="00202A05" w:rsidRDefault="00202A05" w:rsidP="00ED112D">
      <w:pPr>
        <w:pStyle w:val="a3"/>
        <w:spacing w:line="360" w:lineRule="auto"/>
        <w:ind w:left="529" w:right="2305"/>
        <w:jc w:val="both"/>
        <w:rPr>
          <w:lang w:val="ru-RU"/>
        </w:rPr>
      </w:pPr>
      <w:r w:rsidRPr="00202A05">
        <w:rPr>
          <w:lang w:val="ru-RU"/>
        </w:rPr>
        <w:t>Проникновенное звучание темы родины в лирике Гамзатова.</w:t>
      </w:r>
    </w:p>
    <w:p w:rsidR="004C657A" w:rsidRPr="00202A05" w:rsidRDefault="00202A05" w:rsidP="00ED112D">
      <w:pPr>
        <w:pStyle w:val="a3"/>
        <w:spacing w:line="360" w:lineRule="auto"/>
        <w:ind w:right="114" w:firstLine="427"/>
        <w:jc w:val="both"/>
        <w:rPr>
          <w:lang w:val="ru-RU"/>
        </w:rPr>
      </w:pPr>
      <w:r w:rsidRPr="00202A05">
        <w:rPr>
          <w:lang w:val="ru-RU"/>
        </w:rPr>
        <w:t>Прием параллелизма. Соотношение национального и общечеловеческого в творчестве Гамзатова.</w:t>
      </w:r>
    </w:p>
    <w:p w:rsidR="004C657A" w:rsidRPr="00202A05" w:rsidRDefault="00202A05" w:rsidP="00ED112D">
      <w:pPr>
        <w:pStyle w:val="a3"/>
        <w:spacing w:line="360" w:lineRule="auto"/>
        <w:ind w:left="529" w:right="95"/>
        <w:jc w:val="both"/>
        <w:rPr>
          <w:lang w:val="ru-RU"/>
        </w:rPr>
      </w:pPr>
      <w:r w:rsidRPr="00202A05">
        <w:rPr>
          <w:b/>
          <w:lang w:val="ru-RU"/>
        </w:rPr>
        <w:t xml:space="preserve">И. А. Бродский </w:t>
      </w:r>
      <w:r w:rsidRPr="00202A05">
        <w:rPr>
          <w:lang w:val="ru-RU"/>
        </w:rPr>
        <w:t xml:space="preserve">(возможен выбор другого поэта второй половины </w:t>
      </w:r>
      <w:r w:rsidRPr="00202A05">
        <w:t>XX</w:t>
      </w:r>
      <w:r w:rsidRPr="00202A05">
        <w:rPr>
          <w:lang w:val="ru-RU"/>
        </w:rPr>
        <w:t xml:space="preserve"> века) Стихотворения: «Воротишься на родину. Ну что ж…», «Сонет» («Как жаль, что    тем,</w:t>
      </w:r>
      <w:r w:rsidR="00D0638E">
        <w:rPr>
          <w:lang w:val="ru-RU"/>
        </w:rPr>
        <w:t xml:space="preserve"> </w:t>
      </w:r>
      <w:r w:rsidRPr="00202A05">
        <w:rPr>
          <w:lang w:val="ru-RU"/>
        </w:rPr>
        <w:t>чем стало для меня…») (возможен выбор других стихотворений).</w:t>
      </w:r>
    </w:p>
    <w:p w:rsidR="004C657A" w:rsidRPr="00202A05" w:rsidRDefault="00202A05" w:rsidP="00ED112D">
      <w:pPr>
        <w:pStyle w:val="a3"/>
        <w:spacing w:line="360" w:lineRule="auto"/>
        <w:ind w:right="108" w:firstLine="427"/>
        <w:jc w:val="both"/>
        <w:rPr>
          <w:lang w:val="ru-RU"/>
        </w:rPr>
      </w:pPr>
      <w:r w:rsidRPr="00202A05">
        <w:rPr>
          <w:lang w:val="ru-RU"/>
        </w:rPr>
        <w:t>Своеобразие поэтического мышления и языка Бродского. Необычная трактовка традиционных тем русской и мировой поэзии.</w:t>
      </w:r>
    </w:p>
    <w:p w:rsidR="004C657A" w:rsidRPr="00202A05" w:rsidRDefault="00202A05" w:rsidP="00ED112D">
      <w:pPr>
        <w:pStyle w:val="a3"/>
        <w:spacing w:line="360" w:lineRule="auto"/>
        <w:ind w:right="109" w:firstLine="427"/>
        <w:jc w:val="both"/>
        <w:rPr>
          <w:lang w:val="ru-RU"/>
        </w:rPr>
      </w:pPr>
      <w:r w:rsidRPr="00202A05">
        <w:rPr>
          <w:lang w:val="ru-RU"/>
        </w:rPr>
        <w:t>Неприятие абсурдного мира и тема одиночества человека в “заселенном пространстве”.</w:t>
      </w:r>
    </w:p>
    <w:p w:rsidR="004C657A" w:rsidRPr="00202A05" w:rsidRDefault="00202A05" w:rsidP="00ED112D">
      <w:pPr>
        <w:spacing w:line="360" w:lineRule="auto"/>
        <w:ind w:left="529" w:right="95"/>
        <w:jc w:val="both"/>
        <w:rPr>
          <w:sz w:val="24"/>
          <w:szCs w:val="24"/>
          <w:lang w:val="ru-RU"/>
        </w:rPr>
      </w:pPr>
      <w:r w:rsidRPr="00202A05">
        <w:rPr>
          <w:b/>
          <w:sz w:val="24"/>
          <w:szCs w:val="24"/>
          <w:lang w:val="ru-RU"/>
        </w:rPr>
        <w:t xml:space="preserve">Б. Ш. Окуджава  </w:t>
      </w:r>
      <w:r w:rsidRPr="00202A05">
        <w:rPr>
          <w:sz w:val="24"/>
          <w:szCs w:val="24"/>
          <w:lang w:val="ru-RU"/>
        </w:rPr>
        <w:t xml:space="preserve">(возможен выбор другого поэта второй половины </w:t>
      </w:r>
      <w:r w:rsidRPr="00202A05">
        <w:rPr>
          <w:sz w:val="24"/>
          <w:szCs w:val="24"/>
        </w:rPr>
        <w:t>XX</w:t>
      </w:r>
      <w:r w:rsidRPr="00202A05">
        <w:rPr>
          <w:sz w:val="24"/>
          <w:szCs w:val="24"/>
          <w:lang w:val="ru-RU"/>
        </w:rPr>
        <w:t xml:space="preserve"> века)</w:t>
      </w:r>
    </w:p>
    <w:p w:rsidR="004C657A" w:rsidRPr="00202A05" w:rsidRDefault="00202A05" w:rsidP="00ED112D">
      <w:pPr>
        <w:pStyle w:val="a3"/>
        <w:spacing w:line="360" w:lineRule="auto"/>
        <w:ind w:right="113" w:firstLine="427"/>
        <w:jc w:val="both"/>
        <w:rPr>
          <w:lang w:val="ru-RU"/>
        </w:rPr>
      </w:pPr>
      <w:r w:rsidRPr="00202A05">
        <w:rPr>
          <w:lang w:val="ru-RU"/>
        </w:rPr>
        <w:t>Стихотворения: «Полночный троллейбус», «Живописцы» (возможен выбор других стихотворений).</w:t>
      </w:r>
    </w:p>
    <w:p w:rsidR="004C657A" w:rsidRPr="00202A05" w:rsidRDefault="00202A05" w:rsidP="00ED112D">
      <w:pPr>
        <w:pStyle w:val="a3"/>
        <w:spacing w:line="360" w:lineRule="auto"/>
        <w:ind w:right="110" w:firstLine="427"/>
        <w:jc w:val="both"/>
        <w:rPr>
          <w:lang w:val="ru-RU"/>
        </w:rPr>
      </w:pPr>
      <w:r w:rsidRPr="00202A05">
        <w:rPr>
          <w:lang w:val="ru-RU"/>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4C657A" w:rsidRPr="00202A05" w:rsidRDefault="00202A05" w:rsidP="00ED112D">
      <w:pPr>
        <w:pStyle w:val="a3"/>
        <w:spacing w:line="360" w:lineRule="auto"/>
        <w:ind w:left="529" w:right="95"/>
        <w:jc w:val="both"/>
        <w:rPr>
          <w:lang w:val="ru-RU"/>
        </w:rPr>
      </w:pPr>
      <w:r w:rsidRPr="00202A05">
        <w:rPr>
          <w:b/>
          <w:lang w:val="ru-RU"/>
        </w:rPr>
        <w:t xml:space="preserve">А. В. Вампилов </w:t>
      </w:r>
      <w:r w:rsidRPr="00202A05">
        <w:rPr>
          <w:lang w:val="ru-RU"/>
        </w:rPr>
        <w:t xml:space="preserve">(возможен выбор другого драматурга второй половины </w:t>
      </w:r>
      <w:r w:rsidRPr="00202A05">
        <w:t>XX</w:t>
      </w:r>
      <w:r w:rsidRPr="00202A05">
        <w:rPr>
          <w:lang w:val="ru-RU"/>
        </w:rPr>
        <w:t xml:space="preserve"> века) Пьеса «Утиная охота» (возможен выбор другого драматического произведения).</w:t>
      </w:r>
    </w:p>
    <w:p w:rsidR="004C657A" w:rsidRPr="00202A05" w:rsidRDefault="00202A05" w:rsidP="00ED112D">
      <w:pPr>
        <w:pStyle w:val="a3"/>
        <w:spacing w:line="360" w:lineRule="auto"/>
        <w:ind w:left="529" w:right="2305"/>
        <w:jc w:val="both"/>
        <w:rPr>
          <w:lang w:val="ru-RU"/>
        </w:rPr>
      </w:pPr>
      <w:r w:rsidRPr="00202A05">
        <w:rPr>
          <w:lang w:val="ru-RU"/>
        </w:rPr>
        <w:t>Проблематика, основной конфликт и система образов в пьесе.</w:t>
      </w:r>
    </w:p>
    <w:p w:rsidR="004C657A" w:rsidRPr="00202A05" w:rsidRDefault="00202A05" w:rsidP="00ED112D">
      <w:pPr>
        <w:pStyle w:val="a3"/>
        <w:spacing w:line="360" w:lineRule="auto"/>
        <w:ind w:left="529" w:right="95"/>
        <w:jc w:val="both"/>
        <w:rPr>
          <w:lang w:val="ru-RU"/>
        </w:rPr>
      </w:pPr>
      <w:r w:rsidRPr="00202A05">
        <w:rPr>
          <w:lang w:val="ru-RU"/>
        </w:rPr>
        <w:t>Своеобразие ее композиции. Образ Зилова как художественное открытие  драматурга.</w:t>
      </w:r>
    </w:p>
    <w:p w:rsidR="004C657A" w:rsidRPr="00202A05" w:rsidRDefault="00202A05" w:rsidP="00ED112D">
      <w:pPr>
        <w:pStyle w:val="a3"/>
        <w:spacing w:line="360" w:lineRule="auto"/>
        <w:ind w:right="95"/>
        <w:jc w:val="both"/>
        <w:rPr>
          <w:lang w:val="ru-RU"/>
        </w:rPr>
      </w:pPr>
      <w:r w:rsidRPr="00202A05">
        <w:rPr>
          <w:lang w:val="ru-RU"/>
        </w:rPr>
        <w:t>Психологическая раздвоенность в характере героя. Смысл финала пьесы.</w:t>
      </w:r>
    </w:p>
    <w:p w:rsidR="004C657A" w:rsidRPr="00202A05" w:rsidRDefault="00202A05" w:rsidP="00ED112D">
      <w:pPr>
        <w:pStyle w:val="a3"/>
        <w:spacing w:line="360" w:lineRule="auto"/>
        <w:ind w:right="108" w:firstLine="427"/>
        <w:jc w:val="both"/>
        <w:rPr>
          <w:lang w:val="ru-RU"/>
        </w:rPr>
      </w:pPr>
      <w:r w:rsidRPr="00202A05">
        <w:rPr>
          <w:b/>
          <w:lang w:val="ru-RU"/>
        </w:rPr>
        <w:t xml:space="preserve">Обзор литературы последнего десятилетия </w:t>
      </w:r>
      <w:r w:rsidRPr="00202A05">
        <w:rPr>
          <w:lang w:val="ru-RU"/>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4C657A" w:rsidRPr="00202A05" w:rsidRDefault="00202A05" w:rsidP="00ED112D">
      <w:pPr>
        <w:pStyle w:val="a3"/>
        <w:spacing w:line="360" w:lineRule="auto"/>
        <w:ind w:left="529" w:right="2305"/>
        <w:jc w:val="both"/>
        <w:rPr>
          <w:lang w:val="ru-RU"/>
        </w:rPr>
      </w:pPr>
      <w:r w:rsidRPr="00202A05">
        <w:rPr>
          <w:lang w:val="ru-RU"/>
        </w:rPr>
        <w:t>Сочинение по русской литературе второй половины ХХ в.</w:t>
      </w:r>
    </w:p>
    <w:p w:rsidR="004C657A" w:rsidRPr="008B6FA3" w:rsidRDefault="008B6FA3" w:rsidP="008B6FA3">
      <w:pPr>
        <w:rPr>
          <w:b/>
          <w:sz w:val="24"/>
          <w:szCs w:val="24"/>
          <w:lang w:val="ru-RU"/>
        </w:rPr>
      </w:pPr>
      <w:r w:rsidRPr="008B6FA3">
        <w:rPr>
          <w:b/>
          <w:sz w:val="24"/>
          <w:szCs w:val="24"/>
          <w:lang w:val="ru-RU"/>
        </w:rPr>
        <w:t>Основные теоретико-литературные понятия</w:t>
      </w:r>
    </w:p>
    <w:p w:rsidR="004C657A" w:rsidRPr="00202A05" w:rsidRDefault="00202A05" w:rsidP="008B6FA3">
      <w:pPr>
        <w:pStyle w:val="a3"/>
        <w:spacing w:line="360" w:lineRule="auto"/>
        <w:ind w:left="529" w:right="3"/>
        <w:jc w:val="both"/>
        <w:rPr>
          <w:lang w:val="ru-RU"/>
        </w:rPr>
      </w:pPr>
      <w:r w:rsidRPr="00202A05">
        <w:rPr>
          <w:lang w:val="ru-RU"/>
        </w:rPr>
        <w:t>Художественная литература как искусство слова. Художественный образ.</w:t>
      </w:r>
    </w:p>
    <w:p w:rsidR="004C657A" w:rsidRPr="00202A05" w:rsidRDefault="00202A05" w:rsidP="008B6FA3">
      <w:pPr>
        <w:pStyle w:val="a3"/>
        <w:spacing w:line="360" w:lineRule="auto"/>
        <w:ind w:left="529" w:right="3"/>
        <w:jc w:val="both"/>
        <w:rPr>
          <w:lang w:val="ru-RU"/>
        </w:rPr>
      </w:pPr>
      <w:r w:rsidRPr="00202A05">
        <w:rPr>
          <w:lang w:val="ru-RU"/>
        </w:rPr>
        <w:t>Содержание и форма.</w:t>
      </w:r>
    </w:p>
    <w:p w:rsidR="004C657A" w:rsidRPr="00202A05" w:rsidRDefault="00202A05" w:rsidP="008B6FA3">
      <w:pPr>
        <w:pStyle w:val="a3"/>
        <w:spacing w:line="360" w:lineRule="auto"/>
        <w:ind w:left="529" w:right="3"/>
        <w:jc w:val="both"/>
        <w:rPr>
          <w:lang w:val="ru-RU"/>
        </w:rPr>
      </w:pPr>
      <w:r w:rsidRPr="00202A05">
        <w:rPr>
          <w:lang w:val="ru-RU"/>
        </w:rPr>
        <w:t>Художественный вымысел. Фантастика.</w:t>
      </w:r>
    </w:p>
    <w:p w:rsidR="004C657A" w:rsidRPr="00202A05" w:rsidRDefault="00202A05" w:rsidP="00ED112D">
      <w:pPr>
        <w:pStyle w:val="a3"/>
        <w:spacing w:line="360" w:lineRule="auto"/>
        <w:ind w:right="107" w:firstLine="427"/>
        <w:jc w:val="both"/>
        <w:rPr>
          <w:lang w:val="ru-RU"/>
        </w:rPr>
      </w:pPr>
      <w:r w:rsidRPr="00202A05">
        <w:rPr>
          <w:lang w:val="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w:t>
      </w:r>
      <w:r w:rsidRPr="00202A05">
        <w:t>I</w:t>
      </w:r>
      <w:r w:rsidRPr="00202A05">
        <w:rPr>
          <w:lang w:val="ru-RU"/>
        </w:rPr>
        <w:t>Х–ХХ веков.</w:t>
      </w:r>
    </w:p>
    <w:p w:rsidR="004C657A" w:rsidRPr="00202A05" w:rsidRDefault="00202A05" w:rsidP="00ED112D">
      <w:pPr>
        <w:pStyle w:val="a3"/>
        <w:spacing w:line="360" w:lineRule="auto"/>
        <w:ind w:right="103" w:firstLine="427"/>
        <w:jc w:val="both"/>
        <w:rPr>
          <w:lang w:val="ru-RU"/>
        </w:rPr>
      </w:pPr>
      <w:r w:rsidRPr="00202A05">
        <w:rPr>
          <w:lang w:val="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4C657A" w:rsidRPr="00202A05" w:rsidRDefault="00202A05" w:rsidP="00ED112D">
      <w:pPr>
        <w:pStyle w:val="a3"/>
        <w:spacing w:line="360" w:lineRule="auto"/>
        <w:ind w:right="111" w:firstLine="427"/>
        <w:jc w:val="both"/>
        <w:rPr>
          <w:lang w:val="ru-RU"/>
        </w:rPr>
      </w:pPr>
      <w:r w:rsidRPr="00202A05">
        <w:rPr>
          <w:lang w:val="ru-RU"/>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w:t>
      </w:r>
    </w:p>
    <w:p w:rsidR="004C657A" w:rsidRPr="00202A05" w:rsidRDefault="004C657A" w:rsidP="00ED112D">
      <w:pPr>
        <w:spacing w:line="360" w:lineRule="auto"/>
        <w:jc w:val="both"/>
        <w:rPr>
          <w:sz w:val="24"/>
          <w:szCs w:val="24"/>
          <w:lang w:val="ru-RU"/>
        </w:rPr>
        <w:sectPr w:rsidR="004C657A" w:rsidRPr="00202A05" w:rsidSect="00202A05">
          <w:headerReference w:type="default" r:id="rId11"/>
          <w:pgSz w:w="11910" w:h="16840"/>
          <w:pgMar w:top="1134" w:right="850" w:bottom="1134" w:left="1701" w:header="731" w:footer="0" w:gutter="0"/>
          <w:cols w:space="720"/>
        </w:sectPr>
      </w:pPr>
    </w:p>
    <w:p w:rsidR="004C657A" w:rsidRPr="00202A05" w:rsidRDefault="004C657A" w:rsidP="00ED112D">
      <w:pPr>
        <w:pStyle w:val="a3"/>
        <w:spacing w:line="360" w:lineRule="auto"/>
        <w:ind w:left="0"/>
        <w:jc w:val="both"/>
        <w:rPr>
          <w:lang w:val="ru-RU"/>
        </w:rPr>
      </w:pPr>
    </w:p>
    <w:p w:rsidR="004C657A" w:rsidRPr="00202A05" w:rsidRDefault="00202A05" w:rsidP="00ED112D">
      <w:pPr>
        <w:pStyle w:val="a3"/>
        <w:spacing w:line="360" w:lineRule="auto"/>
        <w:ind w:right="95"/>
        <w:jc w:val="both"/>
        <w:rPr>
          <w:lang w:val="ru-RU"/>
        </w:rPr>
      </w:pPr>
      <w:r w:rsidRPr="00202A05">
        <w:rPr>
          <w:lang w:val="ru-RU"/>
        </w:rPr>
        <w:t>Конфликт. Автор-повествователь. Образ автора. Персонаж. Харак-тер. Тип. Лирический герой. Система образов.</w:t>
      </w:r>
    </w:p>
    <w:p w:rsidR="004C657A" w:rsidRPr="00202A05" w:rsidRDefault="00202A05" w:rsidP="00ED112D">
      <w:pPr>
        <w:pStyle w:val="a3"/>
        <w:spacing w:line="360" w:lineRule="auto"/>
        <w:ind w:left="529" w:right="2305"/>
        <w:jc w:val="both"/>
        <w:rPr>
          <w:lang w:val="ru-RU"/>
        </w:rPr>
      </w:pPr>
      <w:r w:rsidRPr="00202A05">
        <w:rPr>
          <w:lang w:val="ru-RU"/>
        </w:rPr>
        <w:t>Деталь. Символ.</w:t>
      </w:r>
    </w:p>
    <w:p w:rsidR="004C657A" w:rsidRPr="00202A05" w:rsidRDefault="00202A05" w:rsidP="00ED112D">
      <w:pPr>
        <w:pStyle w:val="a3"/>
        <w:spacing w:line="360" w:lineRule="auto"/>
        <w:ind w:left="529" w:right="2305"/>
        <w:jc w:val="both"/>
        <w:rPr>
          <w:lang w:val="ru-RU"/>
        </w:rPr>
      </w:pPr>
      <w:r w:rsidRPr="00202A05">
        <w:rPr>
          <w:lang w:val="ru-RU"/>
        </w:rPr>
        <w:t>Психологизм. Народность. Историзм.</w:t>
      </w:r>
    </w:p>
    <w:p w:rsidR="004C657A" w:rsidRPr="00202A05" w:rsidRDefault="00202A05" w:rsidP="00ED112D">
      <w:pPr>
        <w:pStyle w:val="a3"/>
        <w:spacing w:line="360" w:lineRule="auto"/>
        <w:ind w:left="529" w:right="95"/>
        <w:jc w:val="both"/>
        <w:rPr>
          <w:lang w:val="ru-RU"/>
        </w:rPr>
      </w:pPr>
      <w:r w:rsidRPr="00202A05">
        <w:rPr>
          <w:lang w:val="ru-RU"/>
        </w:rPr>
        <w:t>Трагическое и комическое. Сатира, юмор, ирония, сарказм. Гротеск.</w:t>
      </w:r>
    </w:p>
    <w:p w:rsidR="004C657A" w:rsidRPr="00202A05" w:rsidRDefault="00202A05" w:rsidP="00ED112D">
      <w:pPr>
        <w:pStyle w:val="a3"/>
        <w:spacing w:line="360" w:lineRule="auto"/>
        <w:ind w:right="106" w:firstLine="427"/>
        <w:jc w:val="both"/>
        <w:rPr>
          <w:lang w:val="ru-RU"/>
        </w:rPr>
      </w:pPr>
      <w:r w:rsidRPr="00202A05">
        <w:rPr>
          <w:lang w:val="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4C657A" w:rsidRPr="00202A05" w:rsidRDefault="00202A05" w:rsidP="00ED112D">
      <w:pPr>
        <w:pStyle w:val="a3"/>
        <w:spacing w:line="360" w:lineRule="auto"/>
        <w:ind w:left="529" w:right="2305"/>
        <w:jc w:val="both"/>
        <w:rPr>
          <w:lang w:val="ru-RU"/>
        </w:rPr>
      </w:pPr>
      <w:r w:rsidRPr="00202A05">
        <w:rPr>
          <w:lang w:val="ru-RU"/>
        </w:rPr>
        <w:t>Стиль.</w:t>
      </w:r>
    </w:p>
    <w:p w:rsidR="004C657A" w:rsidRPr="00202A05" w:rsidRDefault="00202A05" w:rsidP="00ED112D">
      <w:pPr>
        <w:pStyle w:val="a3"/>
        <w:spacing w:line="360" w:lineRule="auto"/>
        <w:ind w:right="105" w:firstLine="427"/>
        <w:jc w:val="both"/>
        <w:rPr>
          <w:lang w:val="ru-RU"/>
        </w:rPr>
      </w:pPr>
      <w:r w:rsidRPr="00202A05">
        <w:rPr>
          <w:lang w:val="ru-RU"/>
        </w:rPr>
        <w:t>Проза и поэзия. Системы стихосложения. Стихотворные размеры: хорей, ямб, дактиль, амфибрахий, анапест. Ритм. Рифма.</w:t>
      </w:r>
      <w:r w:rsidRPr="00202A05">
        <w:rPr>
          <w:spacing w:val="-17"/>
          <w:lang w:val="ru-RU"/>
        </w:rPr>
        <w:t xml:space="preserve"> </w:t>
      </w:r>
      <w:r w:rsidRPr="00202A05">
        <w:rPr>
          <w:lang w:val="ru-RU"/>
        </w:rPr>
        <w:t>Строфа.</w:t>
      </w:r>
    </w:p>
    <w:p w:rsidR="004C657A" w:rsidRPr="00202A05" w:rsidRDefault="00202A05" w:rsidP="00ED112D">
      <w:pPr>
        <w:pStyle w:val="a3"/>
        <w:spacing w:line="360" w:lineRule="auto"/>
        <w:ind w:left="529" w:right="2305"/>
        <w:jc w:val="both"/>
        <w:rPr>
          <w:lang w:val="ru-RU"/>
        </w:rPr>
      </w:pPr>
      <w:r w:rsidRPr="00202A05">
        <w:rPr>
          <w:lang w:val="ru-RU"/>
        </w:rPr>
        <w:t>Литературная критика.</w:t>
      </w:r>
    </w:p>
    <w:p w:rsidR="004C657A" w:rsidRPr="00E02D18" w:rsidRDefault="00E02D18" w:rsidP="00E02D18">
      <w:pPr>
        <w:rPr>
          <w:b/>
          <w:sz w:val="24"/>
          <w:szCs w:val="24"/>
          <w:lang w:val="ru-RU"/>
        </w:rPr>
      </w:pPr>
      <w:r w:rsidRPr="00E02D18">
        <w:rPr>
          <w:b/>
          <w:sz w:val="24"/>
          <w:szCs w:val="24"/>
          <w:lang w:val="ru-RU"/>
        </w:rPr>
        <w:t>Основные виды деятельности по освоению литературных произведений и теоретико-литературных понятий</w:t>
      </w:r>
    </w:p>
    <w:p w:rsidR="004C657A" w:rsidRPr="00202A05" w:rsidRDefault="00202A05" w:rsidP="00ED112D">
      <w:pPr>
        <w:pStyle w:val="a3"/>
        <w:spacing w:line="360" w:lineRule="auto"/>
        <w:ind w:left="529" w:right="863"/>
        <w:jc w:val="both"/>
        <w:rPr>
          <w:lang w:val="ru-RU"/>
        </w:rPr>
      </w:pPr>
      <w:r w:rsidRPr="00202A05">
        <w:rPr>
          <w:lang w:val="ru-RU"/>
        </w:rPr>
        <w:t>Осознанное, творческое чтение художественных произведений разных жанров. Выразительное чтение.</w:t>
      </w:r>
    </w:p>
    <w:p w:rsidR="004C657A" w:rsidRPr="00202A05" w:rsidRDefault="00202A05" w:rsidP="00ED112D">
      <w:pPr>
        <w:pStyle w:val="a3"/>
        <w:spacing w:line="360" w:lineRule="auto"/>
        <w:ind w:left="529" w:right="2305"/>
        <w:jc w:val="both"/>
        <w:rPr>
          <w:lang w:val="ru-RU"/>
        </w:rPr>
      </w:pPr>
      <w:r w:rsidRPr="00202A05">
        <w:rPr>
          <w:lang w:val="ru-RU"/>
        </w:rPr>
        <w:t>Различные виды пересказа.</w:t>
      </w:r>
    </w:p>
    <w:p w:rsidR="004C657A" w:rsidRPr="00202A05" w:rsidRDefault="00202A05" w:rsidP="00ED112D">
      <w:pPr>
        <w:pStyle w:val="a3"/>
        <w:spacing w:line="360" w:lineRule="auto"/>
        <w:ind w:left="529" w:right="2305"/>
        <w:jc w:val="both"/>
        <w:rPr>
          <w:lang w:val="ru-RU"/>
        </w:rPr>
      </w:pPr>
      <w:r w:rsidRPr="00202A05">
        <w:rPr>
          <w:lang w:val="ru-RU"/>
        </w:rPr>
        <w:t>Заучивание наизусть стихотворных текстов.</w:t>
      </w:r>
    </w:p>
    <w:p w:rsidR="004C657A" w:rsidRPr="00202A05" w:rsidRDefault="00202A05" w:rsidP="00ED112D">
      <w:pPr>
        <w:pStyle w:val="a3"/>
        <w:spacing w:line="360" w:lineRule="auto"/>
        <w:ind w:right="112" w:firstLine="427"/>
        <w:jc w:val="both"/>
        <w:rPr>
          <w:lang w:val="ru-RU"/>
        </w:rPr>
      </w:pPr>
      <w:r w:rsidRPr="00202A05">
        <w:rPr>
          <w:lang w:val="ru-RU"/>
        </w:rPr>
        <w:t>Определение принадлежности литературного (фольклорного) текста к тому или  иному роду и</w:t>
      </w:r>
      <w:r w:rsidRPr="00202A05">
        <w:rPr>
          <w:spacing w:val="-11"/>
          <w:lang w:val="ru-RU"/>
        </w:rPr>
        <w:t xml:space="preserve"> </w:t>
      </w:r>
      <w:r w:rsidRPr="00202A05">
        <w:rPr>
          <w:lang w:val="ru-RU"/>
        </w:rPr>
        <w:t>жанру.</w:t>
      </w:r>
    </w:p>
    <w:p w:rsidR="004C657A" w:rsidRPr="00202A05" w:rsidRDefault="00202A05" w:rsidP="00ED112D">
      <w:pPr>
        <w:pStyle w:val="a3"/>
        <w:spacing w:line="360" w:lineRule="auto"/>
        <w:ind w:right="105" w:firstLine="427"/>
        <w:jc w:val="both"/>
        <w:rPr>
          <w:lang w:val="ru-RU"/>
        </w:rPr>
      </w:pPr>
      <w:r w:rsidRPr="00202A05">
        <w:rPr>
          <w:lang w:val="ru-RU"/>
        </w:rPr>
        <w:t>Анализ текста, выявляющий авторский замысел и различные средства его воплощения; определение мотивов поступков героев и сущности</w:t>
      </w:r>
      <w:r w:rsidRPr="00202A05">
        <w:rPr>
          <w:spacing w:val="-20"/>
          <w:lang w:val="ru-RU"/>
        </w:rPr>
        <w:t xml:space="preserve"> </w:t>
      </w:r>
      <w:r w:rsidRPr="00202A05">
        <w:rPr>
          <w:lang w:val="ru-RU"/>
        </w:rPr>
        <w:t>конфликта.</w:t>
      </w:r>
    </w:p>
    <w:p w:rsidR="004C657A" w:rsidRPr="00202A05" w:rsidRDefault="00202A05" w:rsidP="00ED112D">
      <w:pPr>
        <w:pStyle w:val="a3"/>
        <w:spacing w:line="360" w:lineRule="auto"/>
        <w:ind w:right="112" w:firstLine="427"/>
        <w:jc w:val="both"/>
        <w:rPr>
          <w:lang w:val="ru-RU"/>
        </w:rPr>
      </w:pPr>
      <w:r w:rsidRPr="00202A05">
        <w:rPr>
          <w:lang w:val="ru-RU"/>
        </w:rPr>
        <w:t>Выявление языковых средств художественной образности и определение их роли в раскрытии идейно-тематического содержания произведения.</w:t>
      </w:r>
    </w:p>
    <w:p w:rsidR="004C657A" w:rsidRPr="00202A05" w:rsidRDefault="00202A05" w:rsidP="00ED112D">
      <w:pPr>
        <w:pStyle w:val="a3"/>
        <w:spacing w:line="360" w:lineRule="auto"/>
        <w:ind w:right="109" w:firstLine="427"/>
        <w:jc w:val="both"/>
        <w:rPr>
          <w:lang w:val="ru-RU"/>
        </w:rPr>
      </w:pPr>
      <w:r w:rsidRPr="00202A05">
        <w:rPr>
          <w:lang w:val="ru-RU"/>
        </w:rPr>
        <w:t>Участие в дискуссии, утверждение и доказательство своей точки зрения с учетом мнения оппонента.</w:t>
      </w:r>
    </w:p>
    <w:p w:rsidR="004C657A" w:rsidRPr="00202A05" w:rsidRDefault="00202A05" w:rsidP="00ED112D">
      <w:pPr>
        <w:pStyle w:val="a3"/>
        <w:spacing w:line="360" w:lineRule="auto"/>
        <w:ind w:right="110" w:firstLine="427"/>
        <w:jc w:val="both"/>
        <w:rPr>
          <w:lang w:val="ru-RU"/>
        </w:rPr>
      </w:pPr>
      <w:r w:rsidRPr="00202A05">
        <w:rPr>
          <w:lang w:val="ru-RU"/>
        </w:rPr>
        <w:t>Подготовка рефератов, докладов; написание сочинений на основе и по мотивам литературных произведений.</w:t>
      </w:r>
    </w:p>
    <w:p w:rsidR="004C657A" w:rsidRPr="00202A05" w:rsidRDefault="00202A05" w:rsidP="009E17A9">
      <w:pPr>
        <w:pStyle w:val="21"/>
        <w:numPr>
          <w:ilvl w:val="2"/>
          <w:numId w:val="8"/>
        </w:numPr>
        <w:tabs>
          <w:tab w:val="left" w:pos="1130"/>
        </w:tabs>
        <w:spacing w:before="0" w:line="360" w:lineRule="auto"/>
        <w:ind w:left="529" w:right="3" w:firstLine="0"/>
        <w:jc w:val="both"/>
        <w:rPr>
          <w:lang w:val="ru-RU"/>
        </w:rPr>
      </w:pPr>
      <w:bookmarkStart w:id="29" w:name="_Toc466294746"/>
      <w:r w:rsidRPr="00202A05">
        <w:rPr>
          <w:lang w:val="ru-RU"/>
        </w:rPr>
        <w:t>Английский язык</w:t>
      </w:r>
      <w:bookmarkEnd w:id="29"/>
      <w:r w:rsidRPr="00202A05">
        <w:rPr>
          <w:lang w:val="ru-RU"/>
        </w:rPr>
        <w:t xml:space="preserve"> </w:t>
      </w:r>
    </w:p>
    <w:p w:rsidR="004C657A" w:rsidRPr="00202A05" w:rsidRDefault="00202A05" w:rsidP="00ED112D">
      <w:pPr>
        <w:pStyle w:val="a3"/>
        <w:spacing w:line="360" w:lineRule="auto"/>
        <w:ind w:right="109" w:firstLine="427"/>
        <w:jc w:val="both"/>
        <w:rPr>
          <w:lang w:val="ru-RU"/>
        </w:rPr>
      </w:pPr>
      <w:r w:rsidRPr="00202A05">
        <w:rPr>
          <w:lang w:val="ru-RU"/>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нем, медицинские услуги, проблемы экологии и здоровья. </w:t>
      </w:r>
    </w:p>
    <w:p w:rsidR="004C657A" w:rsidRPr="00202A05" w:rsidRDefault="00202A05" w:rsidP="00ED112D">
      <w:pPr>
        <w:pStyle w:val="a3"/>
        <w:spacing w:line="360" w:lineRule="auto"/>
        <w:ind w:right="103" w:firstLine="667"/>
        <w:jc w:val="both"/>
        <w:rPr>
          <w:lang w:val="ru-RU"/>
        </w:rPr>
      </w:pPr>
      <w:r w:rsidRPr="00202A05">
        <w:rPr>
          <w:lang w:val="ru-RU"/>
        </w:rPr>
        <w:t xml:space="preserve">Социально-культурная сфера. Жизнь в городе и сельской местности, среда проживания, ее фауна и флора. Природа и экология, научно-технический прогресс.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экотуризм. Основные культурно- 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w:t>
      </w:r>
    </w:p>
    <w:p w:rsidR="004C657A" w:rsidRPr="00202A05" w:rsidRDefault="00202A05" w:rsidP="00ED112D">
      <w:pPr>
        <w:pStyle w:val="a3"/>
        <w:spacing w:line="360" w:lineRule="auto"/>
        <w:ind w:right="107" w:firstLine="427"/>
        <w:jc w:val="both"/>
        <w:rPr>
          <w:lang w:val="ru-RU"/>
        </w:rPr>
      </w:pPr>
      <w:r w:rsidRPr="00202A05">
        <w:rPr>
          <w:lang w:val="ru-RU"/>
        </w:rPr>
        <w:t>Учебно-трудовая сфера. 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w:t>
      </w:r>
      <w:r w:rsidR="00D0638E">
        <w:rPr>
          <w:lang w:val="ru-RU"/>
        </w:rPr>
        <w:t xml:space="preserve"> </w:t>
      </w:r>
      <w:r w:rsidRPr="00202A05">
        <w:rPr>
          <w:lang w:val="ru-RU"/>
        </w:rPr>
        <w:t xml:space="preserve">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Языки международного общения и их роль в многоязычном мире, при выборе профессии, при знакомстве с культурным наследием стран и континентов. </w:t>
      </w:r>
    </w:p>
    <w:p w:rsidR="004C657A" w:rsidRPr="00E02D18" w:rsidRDefault="00E02D18" w:rsidP="00E02D18">
      <w:pPr>
        <w:rPr>
          <w:b/>
          <w:sz w:val="24"/>
          <w:szCs w:val="24"/>
          <w:lang w:val="ru-RU"/>
        </w:rPr>
      </w:pPr>
      <w:r w:rsidRPr="00E02D18">
        <w:rPr>
          <w:b/>
          <w:sz w:val="24"/>
          <w:szCs w:val="24"/>
          <w:lang w:val="ru-RU"/>
        </w:rPr>
        <w:t>Речевые умения</w:t>
      </w:r>
    </w:p>
    <w:p w:rsidR="004C657A" w:rsidRPr="00202A05" w:rsidRDefault="00202A05" w:rsidP="00ED112D">
      <w:pPr>
        <w:spacing w:line="360" w:lineRule="auto"/>
        <w:ind w:left="529" w:right="3" w:firstLine="65"/>
        <w:jc w:val="both"/>
        <w:rPr>
          <w:b/>
          <w:sz w:val="24"/>
          <w:szCs w:val="24"/>
          <w:lang w:val="ru-RU"/>
        </w:rPr>
      </w:pPr>
      <w:r w:rsidRPr="00202A05">
        <w:rPr>
          <w:b/>
          <w:sz w:val="24"/>
          <w:szCs w:val="24"/>
          <w:lang w:val="ru-RU"/>
        </w:rPr>
        <w:t>Говорение Диалогическая</w:t>
      </w:r>
      <w:r w:rsidRPr="00202A05">
        <w:rPr>
          <w:b/>
          <w:spacing w:val="54"/>
          <w:sz w:val="24"/>
          <w:szCs w:val="24"/>
          <w:lang w:val="ru-RU"/>
        </w:rPr>
        <w:t xml:space="preserve"> </w:t>
      </w:r>
      <w:r w:rsidRPr="00202A05">
        <w:rPr>
          <w:b/>
          <w:sz w:val="24"/>
          <w:szCs w:val="24"/>
          <w:lang w:val="ru-RU"/>
        </w:rPr>
        <w:t>речь</w:t>
      </w:r>
    </w:p>
    <w:p w:rsidR="004C657A" w:rsidRPr="00202A05" w:rsidRDefault="00202A05" w:rsidP="00ED112D">
      <w:pPr>
        <w:pStyle w:val="a3"/>
        <w:spacing w:line="360" w:lineRule="auto"/>
        <w:ind w:right="102" w:firstLine="547"/>
        <w:jc w:val="both"/>
        <w:rPr>
          <w:lang w:val="ru-RU"/>
        </w:rPr>
      </w:pPr>
      <w:r w:rsidRPr="00202A05">
        <w:rPr>
          <w:lang w:val="ru-RU"/>
        </w:rPr>
        <w:t>Совершенствование умений участвовать в диалогах этикетного характера, диалогах-расспросах,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профессионально-ориентированные ситуации.</w:t>
      </w:r>
    </w:p>
    <w:p w:rsidR="004C657A" w:rsidRPr="00202A05" w:rsidRDefault="00202A05" w:rsidP="00ED112D">
      <w:pPr>
        <w:pStyle w:val="a3"/>
        <w:spacing w:line="360" w:lineRule="auto"/>
        <w:ind w:left="529" w:right="2305"/>
        <w:jc w:val="both"/>
      </w:pPr>
      <w:r w:rsidRPr="00202A05">
        <w:t>Развитие умений:</w:t>
      </w:r>
    </w:p>
    <w:p w:rsidR="004C657A" w:rsidRPr="00202A05" w:rsidRDefault="00202A05" w:rsidP="009E17A9">
      <w:pPr>
        <w:pStyle w:val="a4"/>
        <w:numPr>
          <w:ilvl w:val="1"/>
          <w:numId w:val="6"/>
        </w:numPr>
        <w:tabs>
          <w:tab w:val="left" w:pos="709"/>
        </w:tabs>
        <w:spacing w:line="360" w:lineRule="auto"/>
        <w:ind w:right="111" w:firstLine="427"/>
        <w:rPr>
          <w:sz w:val="24"/>
          <w:szCs w:val="24"/>
          <w:lang w:val="ru-RU"/>
        </w:rPr>
      </w:pPr>
      <w:r w:rsidRPr="00202A05">
        <w:rPr>
          <w:sz w:val="24"/>
          <w:szCs w:val="24"/>
          <w:lang w:val="ru-RU"/>
        </w:rPr>
        <w:t>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w:t>
      </w:r>
      <w:r w:rsidRPr="00202A05">
        <w:rPr>
          <w:spacing w:val="-12"/>
          <w:sz w:val="24"/>
          <w:szCs w:val="24"/>
          <w:lang w:val="ru-RU"/>
        </w:rPr>
        <w:t xml:space="preserve"> </w:t>
      </w:r>
      <w:r w:rsidRPr="00202A05">
        <w:rPr>
          <w:sz w:val="24"/>
          <w:szCs w:val="24"/>
          <w:lang w:val="ru-RU"/>
        </w:rPr>
        <w:t>обсуждаемому;</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беседовать при обсуждении книг, фильмов, теле- и</w:t>
      </w:r>
      <w:r w:rsidRPr="00202A05">
        <w:rPr>
          <w:spacing w:val="-19"/>
          <w:sz w:val="24"/>
          <w:szCs w:val="24"/>
          <w:lang w:val="ru-RU"/>
        </w:rPr>
        <w:t xml:space="preserve"> </w:t>
      </w:r>
      <w:r w:rsidRPr="00202A05">
        <w:rPr>
          <w:sz w:val="24"/>
          <w:szCs w:val="24"/>
          <w:lang w:val="ru-RU"/>
        </w:rPr>
        <w:t>радиопередач;</w:t>
      </w:r>
    </w:p>
    <w:p w:rsidR="004C657A" w:rsidRPr="00202A05" w:rsidRDefault="00202A05" w:rsidP="009E17A9">
      <w:pPr>
        <w:pStyle w:val="a4"/>
        <w:numPr>
          <w:ilvl w:val="1"/>
          <w:numId w:val="6"/>
        </w:numPr>
        <w:tabs>
          <w:tab w:val="left" w:pos="721"/>
        </w:tabs>
        <w:spacing w:line="360" w:lineRule="auto"/>
        <w:ind w:right="111" w:firstLine="427"/>
        <w:rPr>
          <w:sz w:val="24"/>
          <w:szCs w:val="24"/>
          <w:lang w:val="ru-RU"/>
        </w:rPr>
      </w:pPr>
      <w:r w:rsidRPr="00202A05">
        <w:rPr>
          <w:sz w:val="24"/>
          <w:szCs w:val="24"/>
          <w:lang w:val="ru-RU"/>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w:t>
      </w:r>
      <w:r w:rsidRPr="00202A05">
        <w:rPr>
          <w:spacing w:val="-12"/>
          <w:sz w:val="24"/>
          <w:szCs w:val="24"/>
          <w:lang w:val="ru-RU"/>
        </w:rPr>
        <w:t xml:space="preserve"> </w:t>
      </w:r>
      <w:r w:rsidRPr="00202A05">
        <w:rPr>
          <w:sz w:val="24"/>
          <w:szCs w:val="24"/>
          <w:lang w:val="ru-RU"/>
        </w:rPr>
        <w:t>его.</w:t>
      </w:r>
    </w:p>
    <w:p w:rsidR="004C657A" w:rsidRPr="00E02D18" w:rsidRDefault="00202A05" w:rsidP="00E02D18">
      <w:pPr>
        <w:rPr>
          <w:b/>
          <w:sz w:val="24"/>
          <w:szCs w:val="24"/>
          <w:lang w:val="ru-RU"/>
        </w:rPr>
      </w:pPr>
      <w:r w:rsidRPr="00E02D18">
        <w:rPr>
          <w:b/>
          <w:sz w:val="24"/>
          <w:szCs w:val="24"/>
          <w:lang w:val="ru-RU"/>
        </w:rPr>
        <w:t>Монологическая речь</w:t>
      </w:r>
    </w:p>
    <w:p w:rsidR="004C657A" w:rsidRPr="00202A05" w:rsidRDefault="00202A05" w:rsidP="00ED112D">
      <w:pPr>
        <w:pStyle w:val="a3"/>
        <w:spacing w:line="360" w:lineRule="auto"/>
        <w:ind w:right="111" w:firstLine="427"/>
        <w:jc w:val="both"/>
        <w:rPr>
          <w:lang w:val="ru-RU"/>
        </w:rPr>
      </w:pPr>
      <w:r w:rsidRPr="00202A05">
        <w:rPr>
          <w:lang w:val="ru-RU"/>
        </w:rPr>
        <w:t>Развитие умений публичных выступлений, таких как: сообщение, доклад, представление результатов работы по проекту, ориентированному на  выбранный профиль.</w:t>
      </w:r>
    </w:p>
    <w:p w:rsidR="004C657A" w:rsidRPr="00202A05" w:rsidRDefault="00202A05" w:rsidP="00ED112D">
      <w:pPr>
        <w:pStyle w:val="a3"/>
        <w:spacing w:line="360" w:lineRule="auto"/>
        <w:ind w:left="529" w:right="2305"/>
        <w:jc w:val="both"/>
      </w:pPr>
      <w:r w:rsidRPr="00202A05">
        <w:t>Развитие умений:</w:t>
      </w:r>
    </w:p>
    <w:p w:rsidR="00D0638E" w:rsidRDefault="00202A05" w:rsidP="009E17A9">
      <w:pPr>
        <w:pStyle w:val="a4"/>
        <w:numPr>
          <w:ilvl w:val="1"/>
          <w:numId w:val="6"/>
        </w:numPr>
        <w:tabs>
          <w:tab w:val="left" w:pos="851"/>
        </w:tabs>
        <w:spacing w:line="360" w:lineRule="auto"/>
        <w:ind w:right="104" w:firstLine="427"/>
        <w:rPr>
          <w:sz w:val="24"/>
          <w:szCs w:val="24"/>
          <w:lang w:val="ru-RU"/>
        </w:rPr>
      </w:pPr>
      <w:r w:rsidRPr="00202A05">
        <w:rPr>
          <w:sz w:val="24"/>
          <w:szCs w:val="24"/>
          <w:lang w:val="ru-RU"/>
        </w:rPr>
        <w:t xml:space="preserve">подробно/кратко излагать прочитанное/прослушанное /увиденное; </w:t>
      </w:r>
    </w:p>
    <w:p w:rsidR="004C657A" w:rsidRPr="00202A05" w:rsidRDefault="00202A05" w:rsidP="009E17A9">
      <w:pPr>
        <w:pStyle w:val="a4"/>
        <w:numPr>
          <w:ilvl w:val="1"/>
          <w:numId w:val="6"/>
        </w:numPr>
        <w:tabs>
          <w:tab w:val="left" w:pos="851"/>
        </w:tabs>
        <w:spacing w:line="360" w:lineRule="auto"/>
        <w:ind w:right="104" w:firstLine="427"/>
        <w:rPr>
          <w:sz w:val="24"/>
          <w:szCs w:val="24"/>
          <w:lang w:val="ru-RU"/>
        </w:rPr>
      </w:pPr>
      <w:r w:rsidRPr="00202A05">
        <w:rPr>
          <w:sz w:val="24"/>
          <w:szCs w:val="24"/>
          <w:lang w:val="ru-RU"/>
        </w:rPr>
        <w:t>давать характеристику персонажей художественной литературы, театра и кино, выдающихся исторических личностей, деятелей науки и</w:t>
      </w:r>
      <w:r w:rsidRPr="00202A05">
        <w:rPr>
          <w:spacing w:val="-20"/>
          <w:sz w:val="24"/>
          <w:szCs w:val="24"/>
          <w:lang w:val="ru-RU"/>
        </w:rPr>
        <w:t xml:space="preserve"> </w:t>
      </w:r>
      <w:r w:rsidRPr="00202A05">
        <w:rPr>
          <w:sz w:val="24"/>
          <w:szCs w:val="24"/>
          <w:lang w:val="ru-RU"/>
        </w:rPr>
        <w:t>культуры;</w:t>
      </w:r>
    </w:p>
    <w:p w:rsidR="004C657A" w:rsidRPr="00202A05" w:rsidRDefault="00202A05" w:rsidP="009E17A9">
      <w:pPr>
        <w:pStyle w:val="a4"/>
        <w:numPr>
          <w:ilvl w:val="1"/>
          <w:numId w:val="6"/>
        </w:numPr>
        <w:tabs>
          <w:tab w:val="left" w:pos="734"/>
        </w:tabs>
        <w:spacing w:line="360" w:lineRule="auto"/>
        <w:ind w:left="733" w:hanging="144"/>
        <w:rPr>
          <w:sz w:val="24"/>
          <w:szCs w:val="24"/>
        </w:rPr>
      </w:pPr>
      <w:r w:rsidRPr="00202A05">
        <w:rPr>
          <w:sz w:val="24"/>
          <w:szCs w:val="24"/>
        </w:rPr>
        <w:t>описывать события, излагать</w:t>
      </w:r>
      <w:r w:rsidRPr="00202A05">
        <w:rPr>
          <w:spacing w:val="-5"/>
          <w:sz w:val="24"/>
          <w:szCs w:val="24"/>
        </w:rPr>
        <w:t xml:space="preserve"> </w:t>
      </w:r>
      <w:r w:rsidRPr="00202A05">
        <w:rPr>
          <w:sz w:val="24"/>
          <w:szCs w:val="24"/>
        </w:rPr>
        <w:t>факты;</w:t>
      </w:r>
    </w:p>
    <w:p w:rsidR="004C657A" w:rsidRPr="00202A05" w:rsidRDefault="00202A05" w:rsidP="009E17A9">
      <w:pPr>
        <w:pStyle w:val="a4"/>
        <w:numPr>
          <w:ilvl w:val="1"/>
          <w:numId w:val="6"/>
        </w:numPr>
        <w:tabs>
          <w:tab w:val="left" w:pos="757"/>
        </w:tabs>
        <w:spacing w:line="360" w:lineRule="auto"/>
        <w:ind w:right="117" w:firstLine="487"/>
        <w:rPr>
          <w:sz w:val="24"/>
          <w:szCs w:val="24"/>
          <w:lang w:val="ru-RU"/>
        </w:rPr>
      </w:pPr>
      <w:r w:rsidRPr="00202A05">
        <w:rPr>
          <w:sz w:val="24"/>
          <w:szCs w:val="24"/>
          <w:lang w:val="ru-RU"/>
        </w:rPr>
        <w:t>представлять свою страну и ее культуру в иноязычной среде, страны изучаемого языка и их культуры в русскоязычной</w:t>
      </w:r>
      <w:r w:rsidRPr="00202A05">
        <w:rPr>
          <w:spacing w:val="-13"/>
          <w:sz w:val="24"/>
          <w:szCs w:val="24"/>
          <w:lang w:val="ru-RU"/>
        </w:rPr>
        <w:t xml:space="preserve"> </w:t>
      </w:r>
      <w:r w:rsidRPr="00202A05">
        <w:rPr>
          <w:sz w:val="24"/>
          <w:szCs w:val="24"/>
          <w:lang w:val="ru-RU"/>
        </w:rPr>
        <w:t>среде;</w:t>
      </w:r>
    </w:p>
    <w:p w:rsidR="004C657A" w:rsidRPr="00202A05" w:rsidRDefault="00202A05" w:rsidP="009E17A9">
      <w:pPr>
        <w:pStyle w:val="a4"/>
        <w:numPr>
          <w:ilvl w:val="1"/>
          <w:numId w:val="6"/>
        </w:numPr>
        <w:tabs>
          <w:tab w:val="left" w:pos="753"/>
        </w:tabs>
        <w:spacing w:line="360" w:lineRule="auto"/>
        <w:ind w:right="111" w:firstLine="427"/>
        <w:rPr>
          <w:sz w:val="24"/>
          <w:szCs w:val="24"/>
          <w:lang w:val="ru-RU"/>
        </w:rPr>
      </w:pPr>
      <w:r w:rsidRPr="00202A05">
        <w:rPr>
          <w:sz w:val="24"/>
          <w:szCs w:val="24"/>
          <w:lang w:val="ru-RU"/>
        </w:rPr>
        <w:t>высказывать и аргументировать свою точку зрения; делать выводы; оценивать факты/события современной жизни и</w:t>
      </w:r>
      <w:r w:rsidRPr="00202A05">
        <w:rPr>
          <w:spacing w:val="-17"/>
          <w:sz w:val="24"/>
          <w:szCs w:val="24"/>
          <w:lang w:val="ru-RU"/>
        </w:rPr>
        <w:t xml:space="preserve"> </w:t>
      </w:r>
      <w:r w:rsidRPr="00202A05">
        <w:rPr>
          <w:sz w:val="24"/>
          <w:szCs w:val="24"/>
          <w:lang w:val="ru-RU"/>
        </w:rPr>
        <w:t>культуры.</w:t>
      </w:r>
    </w:p>
    <w:p w:rsidR="004C657A" w:rsidRPr="00E02D18" w:rsidRDefault="00202A05" w:rsidP="00E02D18">
      <w:pPr>
        <w:rPr>
          <w:b/>
          <w:sz w:val="24"/>
          <w:szCs w:val="24"/>
          <w:lang w:val="ru-RU"/>
        </w:rPr>
      </w:pPr>
      <w:r w:rsidRPr="00E02D18">
        <w:rPr>
          <w:b/>
          <w:sz w:val="24"/>
          <w:szCs w:val="24"/>
          <w:lang w:val="ru-RU"/>
        </w:rPr>
        <w:t>Аудирование</w:t>
      </w:r>
    </w:p>
    <w:p w:rsidR="004C657A" w:rsidRPr="00202A05" w:rsidRDefault="00202A05" w:rsidP="00ED112D">
      <w:pPr>
        <w:pStyle w:val="a3"/>
        <w:spacing w:line="360" w:lineRule="auto"/>
        <w:ind w:right="104" w:firstLine="427"/>
        <w:jc w:val="both"/>
        <w:rPr>
          <w:lang w:val="ru-RU"/>
        </w:rPr>
      </w:pPr>
      <w:r w:rsidRPr="00202A05">
        <w:rPr>
          <w:lang w:val="ru-RU"/>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4C657A" w:rsidRPr="00202A05" w:rsidRDefault="00202A05" w:rsidP="009E17A9">
      <w:pPr>
        <w:pStyle w:val="a4"/>
        <w:numPr>
          <w:ilvl w:val="0"/>
          <w:numId w:val="5"/>
        </w:numPr>
        <w:tabs>
          <w:tab w:val="left" w:pos="753"/>
        </w:tabs>
        <w:spacing w:line="360" w:lineRule="auto"/>
        <w:ind w:right="109" w:firstLine="487"/>
        <w:rPr>
          <w:sz w:val="24"/>
          <w:szCs w:val="24"/>
          <w:lang w:val="ru-RU"/>
        </w:rPr>
      </w:pPr>
      <w:r w:rsidRPr="00202A05">
        <w:rPr>
          <w:sz w:val="24"/>
          <w:szCs w:val="24"/>
          <w:lang w:val="ru-RU"/>
        </w:rPr>
        <w:t>понимать основное содержание устных диалогов, монологов и полилогов, теле- и радиопередач  по знакомой и частично незнакомой</w:t>
      </w:r>
      <w:r w:rsidRPr="00202A05">
        <w:rPr>
          <w:spacing w:val="38"/>
          <w:sz w:val="24"/>
          <w:szCs w:val="24"/>
          <w:lang w:val="ru-RU"/>
        </w:rPr>
        <w:t xml:space="preserve"> </w:t>
      </w:r>
      <w:r w:rsidRPr="00202A05">
        <w:rPr>
          <w:sz w:val="24"/>
          <w:szCs w:val="24"/>
          <w:lang w:val="ru-RU"/>
        </w:rPr>
        <w:t>тематике;</w:t>
      </w:r>
    </w:p>
    <w:p w:rsidR="004C657A" w:rsidRPr="00202A05" w:rsidRDefault="00202A05" w:rsidP="009E17A9">
      <w:pPr>
        <w:pStyle w:val="a4"/>
        <w:numPr>
          <w:ilvl w:val="0"/>
          <w:numId w:val="5"/>
        </w:numPr>
        <w:tabs>
          <w:tab w:val="left" w:pos="986"/>
        </w:tabs>
        <w:spacing w:line="360" w:lineRule="auto"/>
        <w:ind w:right="111" w:firstLine="547"/>
        <w:rPr>
          <w:sz w:val="24"/>
          <w:szCs w:val="24"/>
          <w:lang w:val="ru-RU"/>
        </w:rPr>
      </w:pPr>
      <w:r w:rsidRPr="00202A05">
        <w:rPr>
          <w:sz w:val="24"/>
          <w:szCs w:val="24"/>
          <w:lang w:val="ru-RU"/>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w:t>
      </w:r>
      <w:r w:rsidRPr="00202A05">
        <w:rPr>
          <w:spacing w:val="-9"/>
          <w:sz w:val="24"/>
          <w:szCs w:val="24"/>
          <w:lang w:val="ru-RU"/>
        </w:rPr>
        <w:t xml:space="preserve"> </w:t>
      </w:r>
      <w:r w:rsidRPr="00202A05">
        <w:rPr>
          <w:sz w:val="24"/>
          <w:szCs w:val="24"/>
          <w:lang w:val="ru-RU"/>
        </w:rPr>
        <w:t>видеотекстов;</w:t>
      </w:r>
    </w:p>
    <w:p w:rsidR="004C657A" w:rsidRPr="00202A05" w:rsidRDefault="00202A05" w:rsidP="009E17A9">
      <w:pPr>
        <w:pStyle w:val="a4"/>
        <w:numPr>
          <w:ilvl w:val="0"/>
          <w:numId w:val="5"/>
        </w:numPr>
        <w:tabs>
          <w:tab w:val="left" w:pos="741"/>
        </w:tabs>
        <w:spacing w:line="360" w:lineRule="auto"/>
        <w:ind w:right="109" w:firstLine="487"/>
        <w:rPr>
          <w:sz w:val="24"/>
          <w:szCs w:val="24"/>
          <w:lang w:val="ru-RU"/>
        </w:rPr>
      </w:pPr>
      <w:r w:rsidRPr="00202A05">
        <w:rPr>
          <w:sz w:val="24"/>
          <w:szCs w:val="24"/>
          <w:lang w:val="ru-RU"/>
        </w:rPr>
        <w:t>относительно полно понимать высказывания носителей языка в наиболее типичных ситуациях повседневного общения и элементарного профессионально- го</w:t>
      </w:r>
      <w:r w:rsidRPr="00202A05">
        <w:rPr>
          <w:spacing w:val="-16"/>
          <w:sz w:val="24"/>
          <w:szCs w:val="24"/>
          <w:lang w:val="ru-RU"/>
        </w:rPr>
        <w:t xml:space="preserve"> </w:t>
      </w:r>
      <w:r w:rsidRPr="00202A05">
        <w:rPr>
          <w:sz w:val="24"/>
          <w:szCs w:val="24"/>
          <w:lang w:val="ru-RU"/>
        </w:rPr>
        <w:t>общения.</w:t>
      </w:r>
    </w:p>
    <w:p w:rsidR="004C657A" w:rsidRPr="00202A05" w:rsidRDefault="00202A05" w:rsidP="00ED112D">
      <w:pPr>
        <w:pStyle w:val="a3"/>
        <w:spacing w:line="360" w:lineRule="auto"/>
        <w:ind w:left="529" w:right="2305"/>
        <w:jc w:val="both"/>
      </w:pPr>
      <w:r w:rsidRPr="00202A05">
        <w:t>Развитие умений:</w:t>
      </w:r>
    </w:p>
    <w:p w:rsidR="004C657A" w:rsidRPr="00202A05" w:rsidRDefault="00202A05" w:rsidP="009E17A9">
      <w:pPr>
        <w:pStyle w:val="a4"/>
        <w:numPr>
          <w:ilvl w:val="1"/>
          <w:numId w:val="6"/>
        </w:numPr>
        <w:tabs>
          <w:tab w:val="left" w:pos="734"/>
        </w:tabs>
        <w:spacing w:line="360" w:lineRule="auto"/>
        <w:ind w:left="733" w:hanging="144"/>
        <w:rPr>
          <w:sz w:val="24"/>
          <w:szCs w:val="24"/>
          <w:lang w:val="ru-RU"/>
        </w:rPr>
      </w:pPr>
      <w:r w:rsidRPr="00202A05">
        <w:rPr>
          <w:sz w:val="24"/>
          <w:szCs w:val="24"/>
          <w:lang w:val="ru-RU"/>
        </w:rPr>
        <w:t>отделять главную информацию от</w:t>
      </w:r>
      <w:r w:rsidRPr="00202A05">
        <w:rPr>
          <w:spacing w:val="-19"/>
          <w:sz w:val="24"/>
          <w:szCs w:val="24"/>
          <w:lang w:val="ru-RU"/>
        </w:rPr>
        <w:t xml:space="preserve"> </w:t>
      </w:r>
      <w:r w:rsidRPr="00202A05">
        <w:rPr>
          <w:sz w:val="24"/>
          <w:szCs w:val="24"/>
          <w:lang w:val="ru-RU"/>
        </w:rPr>
        <w:t>второстепенной;</w:t>
      </w:r>
    </w:p>
    <w:p w:rsidR="004C657A" w:rsidRPr="00202A05" w:rsidRDefault="00202A05" w:rsidP="009E17A9">
      <w:pPr>
        <w:pStyle w:val="a4"/>
        <w:numPr>
          <w:ilvl w:val="1"/>
          <w:numId w:val="6"/>
        </w:numPr>
        <w:tabs>
          <w:tab w:val="left" w:pos="734"/>
        </w:tabs>
        <w:spacing w:line="360" w:lineRule="auto"/>
        <w:ind w:left="733" w:hanging="144"/>
        <w:rPr>
          <w:sz w:val="24"/>
          <w:szCs w:val="24"/>
          <w:lang w:val="ru-RU"/>
        </w:rPr>
      </w:pPr>
      <w:r w:rsidRPr="00202A05">
        <w:rPr>
          <w:sz w:val="24"/>
          <w:szCs w:val="24"/>
          <w:lang w:val="ru-RU"/>
        </w:rPr>
        <w:t>выявлять наиболее значимые факты, определять свое отношение к</w:t>
      </w:r>
      <w:r w:rsidRPr="00202A05">
        <w:rPr>
          <w:spacing w:val="-13"/>
          <w:sz w:val="24"/>
          <w:szCs w:val="24"/>
          <w:lang w:val="ru-RU"/>
        </w:rPr>
        <w:t xml:space="preserve"> </w:t>
      </w:r>
      <w:r w:rsidRPr="00202A05">
        <w:rPr>
          <w:sz w:val="24"/>
          <w:szCs w:val="24"/>
          <w:lang w:val="ru-RU"/>
        </w:rPr>
        <w:t>ним;</w:t>
      </w:r>
    </w:p>
    <w:p w:rsidR="004C657A" w:rsidRPr="00202A05" w:rsidRDefault="00202A05" w:rsidP="009E17A9">
      <w:pPr>
        <w:pStyle w:val="a4"/>
        <w:numPr>
          <w:ilvl w:val="1"/>
          <w:numId w:val="6"/>
        </w:numPr>
        <w:tabs>
          <w:tab w:val="left" w:pos="734"/>
        </w:tabs>
        <w:spacing w:line="360" w:lineRule="auto"/>
        <w:ind w:left="733" w:hanging="204"/>
        <w:rPr>
          <w:sz w:val="24"/>
          <w:szCs w:val="24"/>
          <w:lang w:val="ru-RU"/>
        </w:rPr>
      </w:pPr>
      <w:r w:rsidRPr="00202A05">
        <w:rPr>
          <w:sz w:val="24"/>
          <w:szCs w:val="24"/>
          <w:lang w:val="ru-RU"/>
        </w:rPr>
        <w:t>извлекать из аудиотекста необходимую/интересующую</w:t>
      </w:r>
      <w:r w:rsidRPr="00202A05">
        <w:rPr>
          <w:spacing w:val="-29"/>
          <w:sz w:val="24"/>
          <w:szCs w:val="24"/>
          <w:lang w:val="ru-RU"/>
        </w:rPr>
        <w:t xml:space="preserve"> </w:t>
      </w:r>
      <w:r w:rsidRPr="00202A05">
        <w:rPr>
          <w:sz w:val="24"/>
          <w:szCs w:val="24"/>
          <w:lang w:val="ru-RU"/>
        </w:rPr>
        <w:t>информацию;</w:t>
      </w:r>
    </w:p>
    <w:p w:rsidR="004C657A" w:rsidRPr="00202A05" w:rsidRDefault="00202A05" w:rsidP="009E17A9">
      <w:pPr>
        <w:pStyle w:val="a4"/>
        <w:numPr>
          <w:ilvl w:val="1"/>
          <w:numId w:val="6"/>
        </w:numPr>
        <w:tabs>
          <w:tab w:val="left" w:pos="757"/>
        </w:tabs>
        <w:spacing w:line="360" w:lineRule="auto"/>
        <w:ind w:right="110" w:firstLine="487"/>
        <w:rPr>
          <w:sz w:val="24"/>
          <w:szCs w:val="24"/>
          <w:lang w:val="ru-RU"/>
        </w:rPr>
      </w:pPr>
      <w:r w:rsidRPr="00202A05">
        <w:rPr>
          <w:sz w:val="24"/>
          <w:szCs w:val="24"/>
          <w:lang w:val="ru-RU"/>
        </w:rPr>
        <w:t>определять тему/проблему в радио/телепередачах филологической направленности (включая телелекции),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w:t>
      </w:r>
      <w:r w:rsidRPr="00202A05">
        <w:rPr>
          <w:spacing w:val="-25"/>
          <w:sz w:val="24"/>
          <w:szCs w:val="24"/>
          <w:lang w:val="ru-RU"/>
        </w:rPr>
        <w:t xml:space="preserve"> </w:t>
      </w:r>
      <w:r w:rsidRPr="00202A05">
        <w:rPr>
          <w:sz w:val="24"/>
          <w:szCs w:val="24"/>
          <w:lang w:val="ru-RU"/>
        </w:rPr>
        <w:t>ней.</w:t>
      </w:r>
    </w:p>
    <w:p w:rsidR="004C657A" w:rsidRPr="00E02D18" w:rsidRDefault="00202A05" w:rsidP="00E02D18">
      <w:pPr>
        <w:rPr>
          <w:b/>
          <w:sz w:val="24"/>
          <w:szCs w:val="24"/>
          <w:lang w:val="ru-RU"/>
        </w:rPr>
      </w:pPr>
      <w:r w:rsidRPr="00E02D18">
        <w:rPr>
          <w:b/>
          <w:sz w:val="24"/>
          <w:szCs w:val="24"/>
          <w:lang w:val="ru-RU"/>
        </w:rPr>
        <w:t>Чтение</w:t>
      </w:r>
    </w:p>
    <w:p w:rsidR="004C657A" w:rsidRPr="00202A05" w:rsidRDefault="00202A05" w:rsidP="00ED112D">
      <w:pPr>
        <w:pStyle w:val="a3"/>
        <w:spacing w:line="360" w:lineRule="auto"/>
        <w:ind w:right="104" w:firstLine="487"/>
        <w:jc w:val="both"/>
        <w:rPr>
          <w:lang w:val="ru-RU"/>
        </w:rPr>
      </w:pPr>
      <w:r w:rsidRPr="00202A05">
        <w:rPr>
          <w:lang w:val="ru-RU"/>
        </w:rPr>
        <w:t>Дальнейшее развитие всех основных видов чтения аутентичных текстов раз- 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межпредметных связей ):</w:t>
      </w:r>
    </w:p>
    <w:p w:rsidR="004C657A" w:rsidRPr="00202A05" w:rsidRDefault="00202A05" w:rsidP="009E17A9">
      <w:pPr>
        <w:pStyle w:val="a4"/>
        <w:numPr>
          <w:ilvl w:val="0"/>
          <w:numId w:val="5"/>
        </w:numPr>
        <w:tabs>
          <w:tab w:val="left" w:pos="743"/>
        </w:tabs>
        <w:spacing w:line="360" w:lineRule="auto"/>
        <w:ind w:right="107" w:firstLine="487"/>
        <w:rPr>
          <w:sz w:val="24"/>
          <w:szCs w:val="24"/>
          <w:lang w:val="ru-RU"/>
        </w:rPr>
      </w:pPr>
      <w:r w:rsidRPr="00202A05">
        <w:rPr>
          <w:sz w:val="24"/>
          <w:szCs w:val="24"/>
          <w:lang w:val="ru-RU"/>
        </w:rPr>
        <w:t>ознакомительного чтения – с целью понимания основного содержания сообще ний, обзоров, интервью, репортажей, публикаций в области филологии, отрыв- ков из произведений художественной</w:t>
      </w:r>
      <w:r w:rsidRPr="00202A05">
        <w:rPr>
          <w:spacing w:val="-18"/>
          <w:sz w:val="24"/>
          <w:szCs w:val="24"/>
          <w:lang w:val="ru-RU"/>
        </w:rPr>
        <w:t xml:space="preserve"> </w:t>
      </w:r>
      <w:r w:rsidRPr="00202A05">
        <w:rPr>
          <w:sz w:val="24"/>
          <w:szCs w:val="24"/>
          <w:lang w:val="ru-RU"/>
        </w:rPr>
        <w:t>литературы;</w:t>
      </w:r>
    </w:p>
    <w:p w:rsidR="004C657A" w:rsidRPr="00202A05" w:rsidRDefault="00202A05" w:rsidP="009E17A9">
      <w:pPr>
        <w:pStyle w:val="a4"/>
        <w:numPr>
          <w:ilvl w:val="0"/>
          <w:numId w:val="4"/>
        </w:numPr>
        <w:tabs>
          <w:tab w:val="left" w:pos="734"/>
        </w:tabs>
        <w:spacing w:line="360" w:lineRule="auto"/>
        <w:ind w:right="104" w:firstLine="427"/>
        <w:rPr>
          <w:sz w:val="24"/>
          <w:szCs w:val="24"/>
          <w:lang w:val="ru-RU"/>
        </w:rPr>
      </w:pPr>
      <w:r w:rsidRPr="00202A05">
        <w:rPr>
          <w:sz w:val="24"/>
          <w:szCs w:val="24"/>
          <w:lang w:val="ru-RU"/>
        </w:rPr>
        <w:t>изучающего чтения – с целью полного понимания информации прагматических текстов для ориентировки в ситуациях повседневного общения, а также научно- популярных статей в рамках выбранного профиля, отрывков из произведений художественной</w:t>
      </w:r>
      <w:r w:rsidRPr="00202A05">
        <w:rPr>
          <w:spacing w:val="-9"/>
          <w:sz w:val="24"/>
          <w:szCs w:val="24"/>
          <w:lang w:val="ru-RU"/>
        </w:rPr>
        <w:t xml:space="preserve"> </w:t>
      </w:r>
      <w:r w:rsidRPr="00202A05">
        <w:rPr>
          <w:sz w:val="24"/>
          <w:szCs w:val="24"/>
          <w:lang w:val="ru-RU"/>
        </w:rPr>
        <w:t>литературы;</w:t>
      </w:r>
    </w:p>
    <w:p w:rsidR="004C657A" w:rsidRPr="00202A05" w:rsidRDefault="00202A05" w:rsidP="009E17A9">
      <w:pPr>
        <w:pStyle w:val="a4"/>
        <w:numPr>
          <w:ilvl w:val="0"/>
          <w:numId w:val="4"/>
        </w:numPr>
        <w:tabs>
          <w:tab w:val="left" w:pos="808"/>
        </w:tabs>
        <w:spacing w:line="360" w:lineRule="auto"/>
        <w:ind w:right="103" w:firstLine="487"/>
        <w:rPr>
          <w:sz w:val="24"/>
          <w:szCs w:val="24"/>
          <w:lang w:val="ru-RU"/>
        </w:rPr>
      </w:pPr>
      <w:r w:rsidRPr="00202A05">
        <w:rPr>
          <w:sz w:val="24"/>
          <w:szCs w:val="24"/>
          <w:lang w:val="ru-RU"/>
        </w:rPr>
        <w:t>просмотрового/поискового чтения – с целью извлечения необходимой/искомой информации из текста статьи или нескольких статей, информационно- справочного материала.</w:t>
      </w:r>
    </w:p>
    <w:p w:rsidR="004C657A" w:rsidRPr="00202A05" w:rsidRDefault="00202A05" w:rsidP="00ED112D">
      <w:pPr>
        <w:pStyle w:val="a3"/>
        <w:spacing w:line="360" w:lineRule="auto"/>
        <w:ind w:left="529" w:right="2305"/>
        <w:jc w:val="both"/>
      </w:pPr>
      <w:r w:rsidRPr="00202A05">
        <w:t>Развитие умений:</w:t>
      </w:r>
    </w:p>
    <w:p w:rsidR="004C657A" w:rsidRPr="00202A05" w:rsidRDefault="00202A05" w:rsidP="009E17A9">
      <w:pPr>
        <w:pStyle w:val="a4"/>
        <w:numPr>
          <w:ilvl w:val="0"/>
          <w:numId w:val="3"/>
        </w:numPr>
        <w:tabs>
          <w:tab w:val="left" w:pos="734"/>
        </w:tabs>
        <w:spacing w:line="360" w:lineRule="auto"/>
        <w:rPr>
          <w:sz w:val="24"/>
          <w:szCs w:val="24"/>
        </w:rPr>
      </w:pPr>
      <w:r w:rsidRPr="00202A05">
        <w:rPr>
          <w:sz w:val="24"/>
          <w:szCs w:val="24"/>
        </w:rPr>
        <w:t>выделять необходимые</w:t>
      </w:r>
      <w:r w:rsidRPr="00202A05">
        <w:rPr>
          <w:spacing w:val="-14"/>
          <w:sz w:val="24"/>
          <w:szCs w:val="24"/>
        </w:rPr>
        <w:t xml:space="preserve"> </w:t>
      </w:r>
      <w:r w:rsidRPr="00202A05">
        <w:rPr>
          <w:sz w:val="24"/>
          <w:szCs w:val="24"/>
        </w:rPr>
        <w:t>факты/сведения;</w:t>
      </w:r>
    </w:p>
    <w:p w:rsidR="004C657A" w:rsidRPr="00202A05" w:rsidRDefault="00202A05" w:rsidP="009E17A9">
      <w:pPr>
        <w:pStyle w:val="a4"/>
        <w:numPr>
          <w:ilvl w:val="0"/>
          <w:numId w:val="3"/>
        </w:numPr>
        <w:tabs>
          <w:tab w:val="left" w:pos="734"/>
        </w:tabs>
        <w:spacing w:line="360" w:lineRule="auto"/>
        <w:rPr>
          <w:sz w:val="24"/>
          <w:szCs w:val="24"/>
          <w:lang w:val="ru-RU"/>
        </w:rPr>
      </w:pPr>
      <w:r w:rsidRPr="00202A05">
        <w:rPr>
          <w:sz w:val="24"/>
          <w:szCs w:val="24"/>
          <w:lang w:val="ru-RU"/>
        </w:rPr>
        <w:t>отделять основную информацию от</w:t>
      </w:r>
      <w:r w:rsidRPr="00202A05">
        <w:rPr>
          <w:spacing w:val="-19"/>
          <w:sz w:val="24"/>
          <w:szCs w:val="24"/>
          <w:lang w:val="ru-RU"/>
        </w:rPr>
        <w:t xml:space="preserve"> </w:t>
      </w:r>
      <w:r w:rsidRPr="00202A05">
        <w:rPr>
          <w:sz w:val="24"/>
          <w:szCs w:val="24"/>
          <w:lang w:val="ru-RU"/>
        </w:rPr>
        <w:t>второстепенной;</w:t>
      </w:r>
    </w:p>
    <w:p w:rsidR="004C657A" w:rsidRPr="00202A05" w:rsidRDefault="00202A05" w:rsidP="009E17A9">
      <w:pPr>
        <w:pStyle w:val="a4"/>
        <w:numPr>
          <w:ilvl w:val="1"/>
          <w:numId w:val="6"/>
        </w:numPr>
        <w:tabs>
          <w:tab w:val="left" w:pos="685"/>
        </w:tabs>
        <w:spacing w:line="360" w:lineRule="auto"/>
        <w:ind w:right="108" w:firstLine="427"/>
        <w:rPr>
          <w:sz w:val="24"/>
          <w:szCs w:val="24"/>
          <w:lang w:val="ru-RU"/>
        </w:rPr>
      </w:pPr>
      <w:r w:rsidRPr="00202A05">
        <w:rPr>
          <w:sz w:val="24"/>
          <w:szCs w:val="24"/>
          <w:lang w:val="ru-RU"/>
        </w:rPr>
        <w:t>определять временную и причинно-следственную взаимосвязь событий и явлений; • прогнозировать развитие/ результат излагаемых фактов/событий;• обобщать описываемые факты/явления;</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оценивать важность/новизну/достоверность</w:t>
      </w:r>
      <w:r w:rsidRPr="00202A05">
        <w:rPr>
          <w:spacing w:val="-20"/>
          <w:sz w:val="24"/>
          <w:szCs w:val="24"/>
          <w:lang w:val="ru-RU"/>
        </w:rPr>
        <w:t xml:space="preserve"> </w:t>
      </w:r>
      <w:r w:rsidRPr="00202A05">
        <w:rPr>
          <w:sz w:val="24"/>
          <w:szCs w:val="24"/>
          <w:lang w:val="ru-RU"/>
        </w:rPr>
        <w:t>информации;</w:t>
      </w:r>
    </w:p>
    <w:p w:rsidR="004C657A" w:rsidRPr="00202A05" w:rsidRDefault="00202A05" w:rsidP="009E17A9">
      <w:pPr>
        <w:pStyle w:val="a4"/>
        <w:numPr>
          <w:ilvl w:val="1"/>
          <w:numId w:val="6"/>
        </w:numPr>
        <w:tabs>
          <w:tab w:val="left" w:pos="734"/>
        </w:tabs>
        <w:spacing w:line="360" w:lineRule="auto"/>
        <w:ind w:left="733" w:hanging="144"/>
        <w:rPr>
          <w:sz w:val="24"/>
          <w:szCs w:val="24"/>
          <w:lang w:val="ru-RU"/>
        </w:rPr>
      </w:pPr>
      <w:r w:rsidRPr="00202A05">
        <w:rPr>
          <w:sz w:val="24"/>
          <w:szCs w:val="24"/>
          <w:lang w:val="ru-RU"/>
        </w:rPr>
        <w:t>понимать смысл  текста и его проблематику, используя элементы анализа</w:t>
      </w:r>
      <w:r w:rsidRPr="00202A05">
        <w:rPr>
          <w:spacing w:val="-21"/>
          <w:sz w:val="24"/>
          <w:szCs w:val="24"/>
          <w:lang w:val="ru-RU"/>
        </w:rPr>
        <w:t xml:space="preserve"> </w:t>
      </w:r>
      <w:r w:rsidRPr="00202A05">
        <w:rPr>
          <w:sz w:val="24"/>
          <w:szCs w:val="24"/>
          <w:lang w:val="ru-RU"/>
        </w:rPr>
        <w:t>текста;</w:t>
      </w:r>
    </w:p>
    <w:p w:rsidR="004C657A" w:rsidRPr="00202A05" w:rsidRDefault="00202A05" w:rsidP="009E17A9">
      <w:pPr>
        <w:pStyle w:val="a4"/>
        <w:numPr>
          <w:ilvl w:val="1"/>
          <w:numId w:val="6"/>
        </w:numPr>
        <w:tabs>
          <w:tab w:val="left" w:pos="839"/>
        </w:tabs>
        <w:spacing w:line="360" w:lineRule="auto"/>
        <w:ind w:right="109" w:firstLine="487"/>
        <w:rPr>
          <w:sz w:val="24"/>
          <w:szCs w:val="24"/>
          <w:lang w:val="ru-RU"/>
        </w:rPr>
      </w:pPr>
      <w:r w:rsidRPr="00202A05">
        <w:rPr>
          <w:sz w:val="24"/>
          <w:szCs w:val="24"/>
          <w:lang w:val="ru-RU"/>
        </w:rPr>
        <w:t>отбирать значимую информацию в тексте /ряде текстов для решения задач проектно-исследовательской</w:t>
      </w:r>
      <w:r w:rsidRPr="00202A05">
        <w:rPr>
          <w:spacing w:val="-11"/>
          <w:sz w:val="24"/>
          <w:szCs w:val="24"/>
          <w:lang w:val="ru-RU"/>
        </w:rPr>
        <w:t xml:space="preserve"> </w:t>
      </w:r>
      <w:r w:rsidRPr="00202A05">
        <w:rPr>
          <w:sz w:val="24"/>
          <w:szCs w:val="24"/>
          <w:lang w:val="ru-RU"/>
        </w:rPr>
        <w:t>деятельности.</w:t>
      </w:r>
    </w:p>
    <w:p w:rsidR="004C657A" w:rsidRPr="00E02D18" w:rsidRDefault="00202A05" w:rsidP="00E02D18">
      <w:pPr>
        <w:rPr>
          <w:b/>
          <w:sz w:val="24"/>
          <w:szCs w:val="24"/>
        </w:rPr>
      </w:pPr>
      <w:r w:rsidRPr="00E02D18">
        <w:rPr>
          <w:b/>
          <w:sz w:val="24"/>
          <w:szCs w:val="24"/>
        </w:rPr>
        <w:t>Письменная речь</w:t>
      </w:r>
    </w:p>
    <w:p w:rsidR="004C657A" w:rsidRPr="00202A05" w:rsidRDefault="00202A05" w:rsidP="00ED112D">
      <w:pPr>
        <w:pStyle w:val="a3"/>
        <w:spacing w:line="360" w:lineRule="auto"/>
        <w:ind w:left="529" w:right="2305"/>
        <w:jc w:val="both"/>
      </w:pPr>
      <w:r w:rsidRPr="00202A05">
        <w:t>Развитие умений:</w:t>
      </w:r>
    </w:p>
    <w:p w:rsidR="004C657A" w:rsidRPr="00202A05" w:rsidRDefault="00202A05" w:rsidP="009E17A9">
      <w:pPr>
        <w:pStyle w:val="a4"/>
        <w:numPr>
          <w:ilvl w:val="1"/>
          <w:numId w:val="6"/>
        </w:numPr>
        <w:tabs>
          <w:tab w:val="left" w:pos="714"/>
        </w:tabs>
        <w:spacing w:line="360" w:lineRule="auto"/>
        <w:ind w:right="113" w:firstLine="427"/>
        <w:rPr>
          <w:sz w:val="24"/>
          <w:szCs w:val="24"/>
          <w:lang w:val="ru-RU"/>
        </w:rPr>
      </w:pPr>
      <w:r w:rsidRPr="00202A05">
        <w:rPr>
          <w:sz w:val="24"/>
          <w:szCs w:val="24"/>
          <w:lang w:val="ru-RU"/>
        </w:rPr>
        <w:t>писать личное и деловое письмо: сообщать сведения о себе в форме, принятой в стране изучаемого языка (автобиография/резюме, анкета,</w:t>
      </w:r>
      <w:r w:rsidRPr="00202A05">
        <w:rPr>
          <w:spacing w:val="-12"/>
          <w:sz w:val="24"/>
          <w:szCs w:val="24"/>
          <w:lang w:val="ru-RU"/>
        </w:rPr>
        <w:t xml:space="preserve"> </w:t>
      </w:r>
      <w:r w:rsidRPr="00202A05">
        <w:rPr>
          <w:sz w:val="24"/>
          <w:szCs w:val="24"/>
          <w:lang w:val="ru-RU"/>
        </w:rPr>
        <w:t>формуляр);</w:t>
      </w:r>
    </w:p>
    <w:p w:rsidR="004C657A" w:rsidRPr="00202A05" w:rsidRDefault="00202A05" w:rsidP="009E17A9">
      <w:pPr>
        <w:pStyle w:val="a4"/>
        <w:numPr>
          <w:ilvl w:val="1"/>
          <w:numId w:val="6"/>
        </w:numPr>
        <w:tabs>
          <w:tab w:val="left" w:pos="772"/>
        </w:tabs>
        <w:spacing w:line="360" w:lineRule="auto"/>
        <w:ind w:right="105" w:firstLine="487"/>
        <w:rPr>
          <w:sz w:val="24"/>
          <w:szCs w:val="24"/>
          <w:lang w:val="ru-RU"/>
        </w:rPr>
      </w:pPr>
      <w:r w:rsidRPr="00202A05">
        <w:rPr>
          <w:sz w:val="24"/>
          <w:szCs w:val="24"/>
          <w:lang w:val="ru-RU"/>
        </w:rPr>
        <w:t>излагать содержание прочитанного/прослушанного иноязычного текста в тезисах, рефератах, обзорах;</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кратко записывать  основное  содержание лекций</w:t>
      </w:r>
      <w:r w:rsidRPr="00202A05">
        <w:rPr>
          <w:spacing w:val="-19"/>
          <w:sz w:val="24"/>
          <w:szCs w:val="24"/>
          <w:lang w:val="ru-RU"/>
        </w:rPr>
        <w:t xml:space="preserve"> </w:t>
      </w:r>
      <w:r w:rsidRPr="00202A05">
        <w:rPr>
          <w:sz w:val="24"/>
          <w:szCs w:val="24"/>
          <w:lang w:val="ru-RU"/>
        </w:rPr>
        <w:t>учителя;</w:t>
      </w:r>
    </w:p>
    <w:p w:rsidR="004C657A" w:rsidRPr="00202A05" w:rsidRDefault="00202A05" w:rsidP="009E17A9">
      <w:pPr>
        <w:pStyle w:val="a4"/>
        <w:numPr>
          <w:ilvl w:val="1"/>
          <w:numId w:val="6"/>
        </w:numPr>
        <w:tabs>
          <w:tab w:val="left" w:pos="885"/>
        </w:tabs>
        <w:spacing w:line="360" w:lineRule="auto"/>
        <w:ind w:right="102" w:firstLine="487"/>
        <w:rPr>
          <w:sz w:val="24"/>
          <w:szCs w:val="24"/>
          <w:lang w:val="ru-RU"/>
        </w:rPr>
      </w:pPr>
      <w:r w:rsidRPr="00202A05">
        <w:rPr>
          <w:sz w:val="24"/>
          <w:szCs w:val="24"/>
          <w:lang w:val="ru-RU"/>
        </w:rPr>
        <w:t>использовать письменную речь на иностранном языке в ходе проектно- 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4C657A" w:rsidRPr="00202A05" w:rsidRDefault="00202A05" w:rsidP="009E17A9">
      <w:pPr>
        <w:pStyle w:val="a4"/>
        <w:numPr>
          <w:ilvl w:val="1"/>
          <w:numId w:val="6"/>
        </w:numPr>
        <w:tabs>
          <w:tab w:val="left" w:pos="736"/>
        </w:tabs>
        <w:spacing w:line="360" w:lineRule="auto"/>
        <w:ind w:right="112" w:firstLine="427"/>
        <w:rPr>
          <w:sz w:val="24"/>
          <w:szCs w:val="24"/>
          <w:lang w:val="ru-RU"/>
        </w:rPr>
      </w:pPr>
      <w:r w:rsidRPr="00202A05">
        <w:rPr>
          <w:sz w:val="24"/>
          <w:szCs w:val="24"/>
          <w:lang w:val="ru-RU"/>
        </w:rPr>
        <w:t>описывать события/факты/явления; сообщать/запрашивать информацию, выражая собственное</w:t>
      </w:r>
      <w:r w:rsidRPr="00202A05">
        <w:rPr>
          <w:spacing w:val="-11"/>
          <w:sz w:val="24"/>
          <w:szCs w:val="24"/>
          <w:lang w:val="ru-RU"/>
        </w:rPr>
        <w:t xml:space="preserve"> </w:t>
      </w:r>
      <w:r w:rsidRPr="00202A05">
        <w:rPr>
          <w:sz w:val="24"/>
          <w:szCs w:val="24"/>
          <w:lang w:val="ru-RU"/>
        </w:rPr>
        <w:t>мнение/суждение.</w:t>
      </w:r>
    </w:p>
    <w:p w:rsidR="004C657A" w:rsidRPr="00E02D18" w:rsidRDefault="00202A05" w:rsidP="00E02D18">
      <w:pPr>
        <w:rPr>
          <w:b/>
          <w:sz w:val="24"/>
          <w:szCs w:val="24"/>
          <w:lang w:val="ru-RU"/>
        </w:rPr>
      </w:pPr>
      <w:r w:rsidRPr="00E02D18">
        <w:rPr>
          <w:b/>
          <w:sz w:val="24"/>
          <w:szCs w:val="24"/>
          <w:lang w:val="ru-RU"/>
        </w:rPr>
        <w:t>Перевод</w:t>
      </w:r>
    </w:p>
    <w:p w:rsidR="004C657A" w:rsidRPr="00202A05" w:rsidRDefault="00202A05" w:rsidP="00ED112D">
      <w:pPr>
        <w:pStyle w:val="a3"/>
        <w:spacing w:line="360" w:lineRule="auto"/>
        <w:ind w:right="102" w:firstLine="427"/>
        <w:jc w:val="both"/>
        <w:rPr>
          <w:lang w:val="ru-RU"/>
        </w:rPr>
      </w:pPr>
      <w:r w:rsidRPr="00202A05">
        <w:rPr>
          <w:lang w:val="ru-RU"/>
        </w:rPr>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w:t>
      </w:r>
      <w:r w:rsidRPr="00202A05">
        <w:rPr>
          <w:spacing w:val="-13"/>
          <w:lang w:val="ru-RU"/>
        </w:rPr>
        <w:t xml:space="preserve"> </w:t>
      </w:r>
      <w:r w:rsidRPr="00202A05">
        <w:rPr>
          <w:lang w:val="ru-RU"/>
        </w:rPr>
        <w:t>овладевают:</w:t>
      </w:r>
    </w:p>
    <w:p w:rsidR="004C657A" w:rsidRPr="00202A05" w:rsidRDefault="00202A05" w:rsidP="009E17A9">
      <w:pPr>
        <w:pStyle w:val="a4"/>
        <w:numPr>
          <w:ilvl w:val="1"/>
          <w:numId w:val="6"/>
        </w:numPr>
        <w:tabs>
          <w:tab w:val="left" w:pos="786"/>
        </w:tabs>
        <w:spacing w:line="360" w:lineRule="auto"/>
        <w:ind w:right="104" w:firstLine="487"/>
        <w:rPr>
          <w:sz w:val="24"/>
          <w:szCs w:val="24"/>
          <w:lang w:val="ru-RU"/>
        </w:rPr>
      </w:pPr>
      <w:r w:rsidRPr="00202A05">
        <w:rPr>
          <w:sz w:val="24"/>
          <w:szCs w:val="24"/>
          <w:lang w:val="ru-RU"/>
        </w:rPr>
        <w:t>навыками использования толковых и двуязычных словарей, другой справочной литературы для решения переводческих</w:t>
      </w:r>
      <w:r w:rsidRPr="00202A05">
        <w:rPr>
          <w:spacing w:val="-12"/>
          <w:sz w:val="24"/>
          <w:szCs w:val="24"/>
          <w:lang w:val="ru-RU"/>
        </w:rPr>
        <w:t xml:space="preserve"> </w:t>
      </w:r>
      <w:r w:rsidRPr="00202A05">
        <w:rPr>
          <w:sz w:val="24"/>
          <w:szCs w:val="24"/>
          <w:lang w:val="ru-RU"/>
        </w:rPr>
        <w:t>задач;</w:t>
      </w:r>
    </w:p>
    <w:p w:rsidR="004C657A" w:rsidRPr="00202A05" w:rsidRDefault="00202A05" w:rsidP="009E17A9">
      <w:pPr>
        <w:pStyle w:val="a4"/>
        <w:numPr>
          <w:ilvl w:val="1"/>
          <w:numId w:val="6"/>
        </w:numPr>
        <w:tabs>
          <w:tab w:val="left" w:pos="762"/>
        </w:tabs>
        <w:spacing w:line="360" w:lineRule="auto"/>
        <w:ind w:right="113" w:firstLine="487"/>
        <w:rPr>
          <w:sz w:val="24"/>
          <w:szCs w:val="24"/>
          <w:lang w:val="ru-RU"/>
        </w:rPr>
      </w:pPr>
      <w:r w:rsidRPr="00202A05">
        <w:rPr>
          <w:sz w:val="24"/>
          <w:szCs w:val="24"/>
          <w:lang w:val="ru-RU"/>
        </w:rPr>
        <w:t>навыками использования таких переводческих приемов, как замена, перестановка, добавление, опущение,</w:t>
      </w:r>
      <w:r w:rsidRPr="00202A05">
        <w:rPr>
          <w:spacing w:val="-13"/>
          <w:sz w:val="24"/>
          <w:szCs w:val="24"/>
          <w:lang w:val="ru-RU"/>
        </w:rPr>
        <w:t xml:space="preserve"> </w:t>
      </w:r>
      <w:r w:rsidRPr="00202A05">
        <w:rPr>
          <w:sz w:val="24"/>
          <w:szCs w:val="24"/>
          <w:lang w:val="ru-RU"/>
        </w:rPr>
        <w:t>калькирование;</w:t>
      </w:r>
    </w:p>
    <w:p w:rsidR="004C657A" w:rsidRPr="00202A05" w:rsidRDefault="00202A05" w:rsidP="009E17A9">
      <w:pPr>
        <w:pStyle w:val="a4"/>
        <w:numPr>
          <w:ilvl w:val="1"/>
          <w:numId w:val="6"/>
        </w:numPr>
        <w:tabs>
          <w:tab w:val="left" w:pos="971"/>
        </w:tabs>
        <w:spacing w:line="360" w:lineRule="auto"/>
        <w:ind w:right="111" w:firstLine="427"/>
        <w:rPr>
          <w:sz w:val="24"/>
          <w:szCs w:val="24"/>
          <w:lang w:val="ru-RU"/>
        </w:rPr>
      </w:pPr>
      <w:r w:rsidRPr="00202A05">
        <w:rPr>
          <w:sz w:val="24"/>
          <w:szCs w:val="24"/>
          <w:lang w:val="ru-RU"/>
        </w:rPr>
        <w:t>технологией выполнения таких типов письменного перевода, как полный\выборочный письменный</w:t>
      </w:r>
      <w:r w:rsidRPr="00202A05">
        <w:rPr>
          <w:spacing w:val="-10"/>
          <w:sz w:val="24"/>
          <w:szCs w:val="24"/>
          <w:lang w:val="ru-RU"/>
        </w:rPr>
        <w:t xml:space="preserve"> </w:t>
      </w:r>
      <w:r w:rsidRPr="00202A05">
        <w:rPr>
          <w:sz w:val="24"/>
          <w:szCs w:val="24"/>
          <w:lang w:val="ru-RU"/>
        </w:rPr>
        <w:t>перевод;</w:t>
      </w:r>
    </w:p>
    <w:p w:rsidR="004C657A" w:rsidRPr="00202A05" w:rsidRDefault="00202A05" w:rsidP="009E17A9">
      <w:pPr>
        <w:pStyle w:val="a4"/>
        <w:numPr>
          <w:ilvl w:val="2"/>
          <w:numId w:val="6"/>
        </w:numPr>
        <w:tabs>
          <w:tab w:val="left" w:pos="796"/>
        </w:tabs>
        <w:spacing w:line="360" w:lineRule="auto"/>
        <w:ind w:hanging="146"/>
        <w:rPr>
          <w:sz w:val="24"/>
          <w:szCs w:val="24"/>
          <w:lang w:val="ru-RU"/>
        </w:rPr>
      </w:pPr>
      <w:r w:rsidRPr="00202A05">
        <w:rPr>
          <w:sz w:val="24"/>
          <w:szCs w:val="24"/>
          <w:lang w:val="ru-RU"/>
        </w:rPr>
        <w:t>умениями редактировать текст на родном</w:t>
      </w:r>
      <w:r w:rsidRPr="00202A05">
        <w:rPr>
          <w:spacing w:val="-13"/>
          <w:sz w:val="24"/>
          <w:szCs w:val="24"/>
          <w:lang w:val="ru-RU"/>
        </w:rPr>
        <w:t xml:space="preserve"> </w:t>
      </w:r>
      <w:r w:rsidRPr="00202A05">
        <w:rPr>
          <w:sz w:val="24"/>
          <w:szCs w:val="24"/>
          <w:lang w:val="ru-RU"/>
        </w:rPr>
        <w:t>языке.</w:t>
      </w:r>
    </w:p>
    <w:p w:rsidR="004C657A" w:rsidRPr="00202A05" w:rsidRDefault="00202A05" w:rsidP="00ED112D">
      <w:pPr>
        <w:pStyle w:val="a3"/>
        <w:spacing w:line="360" w:lineRule="auto"/>
        <w:ind w:right="111" w:firstLine="707"/>
        <w:jc w:val="both"/>
        <w:rPr>
          <w:lang w:val="ru-RU"/>
        </w:rPr>
      </w:pPr>
      <w:r w:rsidRPr="00202A05">
        <w:rPr>
          <w:lang w:val="ru-RU"/>
        </w:rPr>
        <w:t>Ознакомление с возможными переводческими трудностями и путями их преодоления, с типами безэквивалентной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4C657A" w:rsidRPr="00E02D18" w:rsidRDefault="00E02D18" w:rsidP="00E02D18">
      <w:pPr>
        <w:rPr>
          <w:b/>
          <w:sz w:val="24"/>
          <w:szCs w:val="24"/>
          <w:lang w:val="ru-RU"/>
        </w:rPr>
      </w:pPr>
      <w:r w:rsidRPr="00E02D18">
        <w:rPr>
          <w:b/>
          <w:sz w:val="24"/>
          <w:szCs w:val="24"/>
          <w:lang w:val="ru-RU"/>
        </w:rPr>
        <w:t>Филологические знания и умения</w:t>
      </w:r>
    </w:p>
    <w:p w:rsidR="004C657A" w:rsidRPr="00202A05" w:rsidRDefault="00202A05" w:rsidP="00ED112D">
      <w:pPr>
        <w:pStyle w:val="a3"/>
        <w:spacing w:line="360" w:lineRule="auto"/>
        <w:ind w:right="107" w:firstLine="707"/>
        <w:jc w:val="both"/>
        <w:rPr>
          <w:lang w:val="ru-RU"/>
        </w:rPr>
      </w:pPr>
      <w:r w:rsidRPr="00202A05">
        <w:rPr>
          <w:lang w:val="ru-RU"/>
        </w:rPr>
        <w:t>Иностранный язык вместе с такими предметами как русский язык и литера- тура определяет направленность  филологического профиля в старшей школе.</w:t>
      </w:r>
    </w:p>
    <w:p w:rsidR="004C657A" w:rsidRPr="00202A05" w:rsidRDefault="00202A05" w:rsidP="00ED112D">
      <w:pPr>
        <w:pStyle w:val="a3"/>
        <w:spacing w:line="360" w:lineRule="auto"/>
        <w:ind w:right="108" w:firstLine="427"/>
        <w:jc w:val="both"/>
        <w:rPr>
          <w:lang w:val="ru-RU"/>
        </w:rPr>
      </w:pPr>
      <w:r w:rsidRPr="00202A05">
        <w:rPr>
          <w:lang w:val="ru-RU"/>
        </w:rPr>
        <w:t>Учитывая межпредметные связи, иностранный язык вносит вклад в формирование у школьников представлений</w:t>
      </w:r>
      <w:r w:rsidRPr="00202A05">
        <w:rPr>
          <w:spacing w:val="50"/>
          <w:lang w:val="ru-RU"/>
        </w:rPr>
        <w:t xml:space="preserve"> </w:t>
      </w:r>
      <w:r w:rsidRPr="00202A05">
        <w:rPr>
          <w:lang w:val="ru-RU"/>
        </w:rPr>
        <w:t>о/об:</w:t>
      </w:r>
    </w:p>
    <w:p w:rsidR="004C657A" w:rsidRPr="00202A05" w:rsidRDefault="00202A05" w:rsidP="009E17A9">
      <w:pPr>
        <w:pStyle w:val="a4"/>
        <w:numPr>
          <w:ilvl w:val="1"/>
          <w:numId w:val="6"/>
        </w:numPr>
        <w:tabs>
          <w:tab w:val="left" w:pos="762"/>
        </w:tabs>
        <w:spacing w:line="360" w:lineRule="auto"/>
        <w:ind w:right="103" w:firstLine="427"/>
        <w:rPr>
          <w:sz w:val="24"/>
          <w:szCs w:val="24"/>
          <w:lang w:val="ru-RU"/>
        </w:rPr>
      </w:pPr>
      <w:r w:rsidRPr="00202A05">
        <w:rPr>
          <w:sz w:val="24"/>
          <w:szCs w:val="24"/>
          <w:lang w:val="ru-RU"/>
        </w:rPr>
        <w:t>таких лингвистических дисциплинах, как фонетика, лексикология, грамматика, стилистика,  лингвистика,</w:t>
      </w:r>
      <w:r w:rsidRPr="00202A05">
        <w:rPr>
          <w:spacing w:val="51"/>
          <w:sz w:val="24"/>
          <w:szCs w:val="24"/>
          <w:lang w:val="ru-RU"/>
        </w:rPr>
        <w:t xml:space="preserve"> </w:t>
      </w:r>
      <w:r w:rsidRPr="00202A05">
        <w:rPr>
          <w:sz w:val="24"/>
          <w:szCs w:val="24"/>
          <w:lang w:val="ru-RU"/>
        </w:rPr>
        <w:t>социолингвистика;</w:t>
      </w:r>
    </w:p>
    <w:p w:rsidR="004C657A" w:rsidRPr="00202A05" w:rsidRDefault="00202A05" w:rsidP="009E17A9">
      <w:pPr>
        <w:pStyle w:val="a4"/>
        <w:numPr>
          <w:ilvl w:val="1"/>
          <w:numId w:val="6"/>
        </w:numPr>
        <w:tabs>
          <w:tab w:val="left" w:pos="808"/>
        </w:tabs>
        <w:spacing w:line="360" w:lineRule="auto"/>
        <w:ind w:right="112" w:firstLine="427"/>
        <w:rPr>
          <w:sz w:val="24"/>
          <w:szCs w:val="24"/>
          <w:lang w:val="ru-RU"/>
        </w:rPr>
      </w:pPr>
      <w:r w:rsidRPr="00202A05">
        <w:rPr>
          <w:sz w:val="24"/>
          <w:szCs w:val="24"/>
          <w:lang w:val="ru-RU"/>
        </w:rPr>
        <w:t>тесной связи лингвистики с гуманитарными науками (например, историей, страноведением, культуроведением,</w:t>
      </w:r>
      <w:r w:rsidRPr="00202A05">
        <w:rPr>
          <w:spacing w:val="-21"/>
          <w:sz w:val="24"/>
          <w:szCs w:val="24"/>
          <w:lang w:val="ru-RU"/>
        </w:rPr>
        <w:t xml:space="preserve"> </w:t>
      </w:r>
      <w:r w:rsidRPr="00202A05">
        <w:rPr>
          <w:sz w:val="24"/>
          <w:szCs w:val="24"/>
          <w:lang w:val="ru-RU"/>
        </w:rPr>
        <w:t>литературоведением);</w:t>
      </w:r>
    </w:p>
    <w:p w:rsidR="004C657A" w:rsidRPr="00202A05" w:rsidRDefault="00202A05" w:rsidP="009E17A9">
      <w:pPr>
        <w:pStyle w:val="a4"/>
        <w:numPr>
          <w:ilvl w:val="1"/>
          <w:numId w:val="6"/>
        </w:numPr>
        <w:tabs>
          <w:tab w:val="left" w:pos="738"/>
        </w:tabs>
        <w:spacing w:line="360" w:lineRule="auto"/>
        <w:ind w:right="105" w:firstLine="427"/>
        <w:rPr>
          <w:sz w:val="24"/>
          <w:szCs w:val="24"/>
          <w:lang w:val="ru-RU"/>
        </w:rPr>
      </w:pPr>
      <w:r w:rsidRPr="00202A05">
        <w:rPr>
          <w:sz w:val="24"/>
          <w:szCs w:val="24"/>
          <w:lang w:val="ru-RU"/>
        </w:rPr>
        <w:t>культурно-исторических вехах в возникновении и изучении языка, родственных языках, классификации языков, о различиях между русским и иностранными</w:t>
      </w:r>
      <w:r w:rsidRPr="00202A05">
        <w:rPr>
          <w:spacing w:val="-32"/>
          <w:sz w:val="24"/>
          <w:szCs w:val="24"/>
          <w:lang w:val="ru-RU"/>
        </w:rPr>
        <w:t xml:space="preserve"> </w:t>
      </w:r>
      <w:r w:rsidRPr="00202A05">
        <w:rPr>
          <w:sz w:val="24"/>
          <w:szCs w:val="24"/>
          <w:lang w:val="ru-RU"/>
        </w:rPr>
        <w:t>языками;</w:t>
      </w:r>
    </w:p>
    <w:p w:rsidR="004C657A" w:rsidRPr="00202A05" w:rsidRDefault="00202A05" w:rsidP="009E17A9">
      <w:pPr>
        <w:pStyle w:val="a4"/>
        <w:numPr>
          <w:ilvl w:val="1"/>
          <w:numId w:val="6"/>
        </w:numPr>
        <w:tabs>
          <w:tab w:val="left" w:pos="685"/>
        </w:tabs>
        <w:spacing w:line="360" w:lineRule="auto"/>
        <w:ind w:right="111" w:firstLine="427"/>
        <w:rPr>
          <w:sz w:val="24"/>
          <w:szCs w:val="24"/>
          <w:lang w:val="ru-RU"/>
        </w:rPr>
      </w:pPr>
      <w:r w:rsidRPr="00202A05">
        <w:rPr>
          <w:sz w:val="24"/>
          <w:szCs w:val="24"/>
          <w:lang w:val="ru-RU"/>
        </w:rPr>
        <w:t>основных единицах языка (фонеме, морфеме, слове, словосочетании, предложении, тексте);</w:t>
      </w:r>
    </w:p>
    <w:p w:rsidR="004C657A" w:rsidRPr="00202A05" w:rsidRDefault="00202A05" w:rsidP="009E17A9">
      <w:pPr>
        <w:pStyle w:val="a4"/>
        <w:numPr>
          <w:ilvl w:val="1"/>
          <w:numId w:val="6"/>
        </w:numPr>
        <w:tabs>
          <w:tab w:val="left" w:pos="709"/>
          <w:tab w:val="left" w:pos="8092"/>
        </w:tabs>
        <w:spacing w:line="360" w:lineRule="auto"/>
        <w:ind w:right="104" w:firstLine="427"/>
        <w:rPr>
          <w:sz w:val="24"/>
          <w:szCs w:val="24"/>
          <w:lang w:val="ru-RU"/>
        </w:rPr>
      </w:pPr>
      <w:r w:rsidRPr="00202A05">
        <w:rPr>
          <w:sz w:val="24"/>
          <w:szCs w:val="24"/>
          <w:lang w:val="ru-RU"/>
        </w:rPr>
        <w:t>официально-деловом  стиле</w:t>
      </w:r>
      <w:r w:rsidRPr="00202A05">
        <w:rPr>
          <w:spacing w:val="3"/>
          <w:sz w:val="24"/>
          <w:szCs w:val="24"/>
          <w:lang w:val="ru-RU"/>
        </w:rPr>
        <w:t xml:space="preserve"> </w:t>
      </w:r>
      <w:r w:rsidRPr="00202A05">
        <w:rPr>
          <w:sz w:val="24"/>
          <w:szCs w:val="24"/>
          <w:lang w:val="ru-RU"/>
        </w:rPr>
        <w:t>(научном,</w:t>
      </w:r>
      <w:r w:rsidRPr="00202A05">
        <w:rPr>
          <w:spacing w:val="32"/>
          <w:sz w:val="24"/>
          <w:szCs w:val="24"/>
          <w:lang w:val="ru-RU"/>
        </w:rPr>
        <w:t xml:space="preserve"> </w:t>
      </w:r>
      <w:r w:rsidRPr="00202A05">
        <w:rPr>
          <w:sz w:val="24"/>
          <w:szCs w:val="24"/>
          <w:lang w:val="ru-RU"/>
        </w:rPr>
        <w:t>публицистическом,</w:t>
      </w:r>
      <w:r w:rsidRPr="00202A05">
        <w:rPr>
          <w:sz w:val="24"/>
          <w:szCs w:val="24"/>
          <w:lang w:val="ru-RU"/>
        </w:rPr>
        <w:tab/>
        <w:t>литературно- художественном разновидностях )   и разговорном</w:t>
      </w:r>
      <w:r w:rsidRPr="00202A05">
        <w:rPr>
          <w:spacing w:val="-12"/>
          <w:sz w:val="24"/>
          <w:szCs w:val="24"/>
          <w:lang w:val="ru-RU"/>
        </w:rPr>
        <w:t xml:space="preserve"> </w:t>
      </w:r>
      <w:r w:rsidRPr="00202A05">
        <w:rPr>
          <w:sz w:val="24"/>
          <w:szCs w:val="24"/>
          <w:lang w:val="ru-RU"/>
        </w:rPr>
        <w:t>стиле;</w:t>
      </w:r>
    </w:p>
    <w:p w:rsidR="004C657A" w:rsidRPr="00202A05" w:rsidRDefault="00202A05" w:rsidP="009E17A9">
      <w:pPr>
        <w:pStyle w:val="a4"/>
        <w:numPr>
          <w:ilvl w:val="1"/>
          <w:numId w:val="6"/>
        </w:numPr>
        <w:tabs>
          <w:tab w:val="left" w:pos="853"/>
        </w:tabs>
        <w:spacing w:line="360" w:lineRule="auto"/>
        <w:ind w:right="113" w:firstLine="427"/>
        <w:rPr>
          <w:sz w:val="24"/>
          <w:szCs w:val="24"/>
          <w:lang w:val="ru-RU"/>
        </w:rPr>
      </w:pPr>
      <w:r w:rsidRPr="00202A05">
        <w:rPr>
          <w:sz w:val="24"/>
          <w:szCs w:val="24"/>
          <w:lang w:val="ru-RU"/>
        </w:rPr>
        <w:t>основных типах лексических единиц, омонимии, синонимии, полисемии, паронимии, иноязычных заимствованиях; нейтральной лексика, лексике разговорного и книжных</w:t>
      </w:r>
      <w:r w:rsidRPr="00202A05">
        <w:rPr>
          <w:spacing w:val="-5"/>
          <w:sz w:val="24"/>
          <w:szCs w:val="24"/>
          <w:lang w:val="ru-RU"/>
        </w:rPr>
        <w:t xml:space="preserve"> </w:t>
      </w:r>
      <w:r w:rsidRPr="00202A05">
        <w:rPr>
          <w:sz w:val="24"/>
          <w:szCs w:val="24"/>
          <w:lang w:val="ru-RU"/>
        </w:rPr>
        <w:t>стилей;</w:t>
      </w:r>
    </w:p>
    <w:p w:rsidR="004C657A" w:rsidRPr="00202A05" w:rsidRDefault="00202A05" w:rsidP="009E17A9">
      <w:pPr>
        <w:pStyle w:val="a4"/>
        <w:numPr>
          <w:ilvl w:val="1"/>
          <w:numId w:val="6"/>
        </w:numPr>
        <w:tabs>
          <w:tab w:val="left" w:pos="674"/>
        </w:tabs>
        <w:spacing w:line="360" w:lineRule="auto"/>
        <w:ind w:left="673" w:hanging="144"/>
        <w:rPr>
          <w:sz w:val="24"/>
          <w:szCs w:val="24"/>
        </w:rPr>
      </w:pPr>
      <w:r w:rsidRPr="00202A05">
        <w:rPr>
          <w:sz w:val="24"/>
          <w:szCs w:val="24"/>
        </w:rPr>
        <w:t>грамматических значениях,  грамматических</w:t>
      </w:r>
      <w:r w:rsidRPr="00202A05">
        <w:rPr>
          <w:spacing w:val="-14"/>
          <w:sz w:val="24"/>
          <w:szCs w:val="24"/>
        </w:rPr>
        <w:t xml:space="preserve"> </w:t>
      </w:r>
      <w:r w:rsidRPr="00202A05">
        <w:rPr>
          <w:sz w:val="24"/>
          <w:szCs w:val="24"/>
        </w:rPr>
        <w:t>категориях;</w:t>
      </w:r>
    </w:p>
    <w:p w:rsidR="004C657A" w:rsidRPr="00202A05" w:rsidRDefault="00202A05" w:rsidP="009E17A9">
      <w:pPr>
        <w:pStyle w:val="a4"/>
        <w:numPr>
          <w:ilvl w:val="1"/>
          <w:numId w:val="6"/>
        </w:numPr>
        <w:tabs>
          <w:tab w:val="left" w:pos="729"/>
        </w:tabs>
        <w:spacing w:line="360" w:lineRule="auto"/>
        <w:ind w:right="104" w:firstLine="427"/>
        <w:rPr>
          <w:sz w:val="24"/>
          <w:szCs w:val="24"/>
          <w:lang w:val="ru-RU"/>
        </w:rPr>
      </w:pPr>
      <w:r w:rsidRPr="00202A05">
        <w:rPr>
          <w:sz w:val="24"/>
          <w:szCs w:val="24"/>
          <w:lang w:val="ru-RU"/>
        </w:rPr>
        <w:t>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w:t>
      </w:r>
      <w:r w:rsidRPr="00202A05">
        <w:rPr>
          <w:spacing w:val="-11"/>
          <w:sz w:val="24"/>
          <w:szCs w:val="24"/>
          <w:lang w:val="ru-RU"/>
        </w:rPr>
        <w:t xml:space="preserve"> </w:t>
      </w:r>
      <w:r w:rsidRPr="00202A05">
        <w:rPr>
          <w:sz w:val="24"/>
          <w:szCs w:val="24"/>
          <w:lang w:val="ru-RU"/>
        </w:rPr>
        <w:t>речи;</w:t>
      </w:r>
    </w:p>
    <w:p w:rsidR="004C657A" w:rsidRPr="00202A05" w:rsidRDefault="00202A05" w:rsidP="009E17A9">
      <w:pPr>
        <w:pStyle w:val="a4"/>
        <w:numPr>
          <w:ilvl w:val="1"/>
          <w:numId w:val="6"/>
        </w:numPr>
        <w:tabs>
          <w:tab w:val="left" w:pos="762"/>
        </w:tabs>
        <w:spacing w:line="360" w:lineRule="auto"/>
        <w:ind w:right="105" w:firstLine="427"/>
        <w:rPr>
          <w:sz w:val="24"/>
          <w:szCs w:val="24"/>
          <w:lang w:val="ru-RU"/>
        </w:rPr>
      </w:pPr>
      <w:r w:rsidRPr="00202A05">
        <w:rPr>
          <w:sz w:val="24"/>
          <w:szCs w:val="24"/>
          <w:lang w:val="ru-RU"/>
        </w:rPr>
        <w:t>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w:t>
      </w:r>
      <w:r w:rsidRPr="00202A05">
        <w:rPr>
          <w:spacing w:val="-18"/>
          <w:sz w:val="24"/>
          <w:szCs w:val="24"/>
          <w:lang w:val="ru-RU"/>
        </w:rPr>
        <w:t xml:space="preserve"> </w:t>
      </w:r>
      <w:r w:rsidRPr="00202A05">
        <w:rPr>
          <w:sz w:val="24"/>
          <w:szCs w:val="24"/>
          <w:lang w:val="ru-RU"/>
        </w:rPr>
        <w:t>текста.</w:t>
      </w:r>
    </w:p>
    <w:p w:rsidR="004C657A" w:rsidRPr="00202A05" w:rsidRDefault="00202A05" w:rsidP="00ED112D">
      <w:pPr>
        <w:pStyle w:val="a3"/>
        <w:spacing w:line="360" w:lineRule="auto"/>
        <w:ind w:left="589" w:right="2305"/>
        <w:jc w:val="both"/>
      </w:pPr>
      <w:r w:rsidRPr="00202A05">
        <w:t>Развиваются умения:</w:t>
      </w:r>
    </w:p>
    <w:p w:rsidR="004C657A" w:rsidRPr="00202A05" w:rsidRDefault="00202A05" w:rsidP="009E17A9">
      <w:pPr>
        <w:pStyle w:val="a4"/>
        <w:numPr>
          <w:ilvl w:val="1"/>
          <w:numId w:val="6"/>
        </w:numPr>
        <w:tabs>
          <w:tab w:val="left" w:pos="897"/>
        </w:tabs>
        <w:spacing w:line="360" w:lineRule="auto"/>
        <w:ind w:right="102" w:firstLine="427"/>
        <w:rPr>
          <w:sz w:val="24"/>
          <w:szCs w:val="24"/>
          <w:lang w:val="ru-RU"/>
        </w:rPr>
      </w:pPr>
      <w:r w:rsidRPr="00202A05">
        <w:rPr>
          <w:sz w:val="24"/>
          <w:szCs w:val="24"/>
          <w:lang w:val="ru-RU"/>
        </w:rPr>
        <w:t>делать лингвистические наблюдения в отношении употребления слов, грамматических структур, лексико-грамматического, интонационно-синтаксического по- строения речи в различных функциональных типах текста и обобщать их в виде языковых и речевых</w:t>
      </w:r>
      <w:r w:rsidRPr="00202A05">
        <w:rPr>
          <w:spacing w:val="-3"/>
          <w:sz w:val="24"/>
          <w:szCs w:val="24"/>
          <w:lang w:val="ru-RU"/>
        </w:rPr>
        <w:t xml:space="preserve"> </w:t>
      </w:r>
      <w:r w:rsidRPr="00202A05">
        <w:rPr>
          <w:sz w:val="24"/>
          <w:szCs w:val="24"/>
          <w:lang w:val="ru-RU"/>
        </w:rPr>
        <w:t>правил;</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составлять тематические списки слов (включая</w:t>
      </w:r>
      <w:r w:rsidRPr="00202A05">
        <w:rPr>
          <w:spacing w:val="-19"/>
          <w:sz w:val="24"/>
          <w:szCs w:val="24"/>
          <w:lang w:val="ru-RU"/>
        </w:rPr>
        <w:t xml:space="preserve"> </w:t>
      </w:r>
      <w:r w:rsidRPr="00202A05">
        <w:rPr>
          <w:sz w:val="24"/>
          <w:szCs w:val="24"/>
          <w:lang w:val="ru-RU"/>
        </w:rPr>
        <w:t>лингвострановедческие);</w:t>
      </w:r>
    </w:p>
    <w:p w:rsidR="004C657A" w:rsidRPr="00202A05" w:rsidRDefault="00202A05" w:rsidP="009E17A9">
      <w:pPr>
        <w:pStyle w:val="a4"/>
        <w:numPr>
          <w:ilvl w:val="1"/>
          <w:numId w:val="6"/>
        </w:numPr>
        <w:tabs>
          <w:tab w:val="left" w:pos="769"/>
        </w:tabs>
        <w:spacing w:line="360" w:lineRule="auto"/>
        <w:ind w:right="105" w:firstLine="427"/>
        <w:rPr>
          <w:sz w:val="24"/>
          <w:szCs w:val="24"/>
          <w:lang w:val="ru-RU"/>
        </w:rPr>
      </w:pPr>
      <w:r w:rsidRPr="00202A05">
        <w:rPr>
          <w:sz w:val="24"/>
          <w:szCs w:val="24"/>
          <w:lang w:val="ru-RU"/>
        </w:rPr>
        <w:t>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w:t>
      </w:r>
      <w:r w:rsidRPr="00202A05">
        <w:rPr>
          <w:spacing w:val="-10"/>
          <w:sz w:val="24"/>
          <w:szCs w:val="24"/>
          <w:lang w:val="ru-RU"/>
        </w:rPr>
        <w:t xml:space="preserve"> </w:t>
      </w:r>
      <w:r w:rsidRPr="00202A05">
        <w:rPr>
          <w:sz w:val="24"/>
          <w:szCs w:val="24"/>
          <w:lang w:val="ru-RU"/>
        </w:rPr>
        <w:t>фоном;</w:t>
      </w:r>
    </w:p>
    <w:p w:rsidR="004C657A" w:rsidRPr="00202A05" w:rsidRDefault="00202A05" w:rsidP="009E17A9">
      <w:pPr>
        <w:pStyle w:val="a4"/>
        <w:numPr>
          <w:ilvl w:val="1"/>
          <w:numId w:val="6"/>
        </w:numPr>
        <w:tabs>
          <w:tab w:val="left" w:pos="940"/>
        </w:tabs>
        <w:spacing w:line="360" w:lineRule="auto"/>
        <w:ind w:right="106" w:firstLine="427"/>
        <w:rPr>
          <w:sz w:val="24"/>
          <w:szCs w:val="24"/>
          <w:lang w:val="ru-RU"/>
        </w:rPr>
      </w:pPr>
      <w:r w:rsidRPr="00202A05">
        <w:rPr>
          <w:sz w:val="24"/>
          <w:szCs w:val="24"/>
          <w:lang w:val="ru-RU"/>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собирать и классифицировать идиоматические выражения и</w:t>
      </w:r>
      <w:r w:rsidRPr="00202A05">
        <w:rPr>
          <w:spacing w:val="-22"/>
          <w:sz w:val="24"/>
          <w:szCs w:val="24"/>
          <w:lang w:val="ru-RU"/>
        </w:rPr>
        <w:t xml:space="preserve"> </w:t>
      </w:r>
      <w:r w:rsidRPr="00202A05">
        <w:rPr>
          <w:sz w:val="24"/>
          <w:szCs w:val="24"/>
          <w:lang w:val="ru-RU"/>
        </w:rPr>
        <w:t>пословицы;</w:t>
      </w:r>
    </w:p>
    <w:p w:rsidR="004C657A" w:rsidRPr="00202A05" w:rsidRDefault="00202A05" w:rsidP="009E17A9">
      <w:pPr>
        <w:pStyle w:val="a4"/>
        <w:numPr>
          <w:ilvl w:val="1"/>
          <w:numId w:val="6"/>
        </w:numPr>
        <w:tabs>
          <w:tab w:val="left" w:pos="745"/>
        </w:tabs>
        <w:spacing w:line="360" w:lineRule="auto"/>
        <w:ind w:right="102" w:firstLine="427"/>
        <w:rPr>
          <w:sz w:val="24"/>
          <w:szCs w:val="24"/>
          <w:lang w:val="ru-RU"/>
        </w:rPr>
      </w:pPr>
      <w:r w:rsidRPr="00202A05">
        <w:rPr>
          <w:sz w:val="24"/>
          <w:szCs w:val="24"/>
          <w:lang w:val="ru-RU"/>
        </w:rPr>
        <w:t>классифицировать языковые явления по формальным и коммуникативным при- знакам.</w:t>
      </w:r>
    </w:p>
    <w:p w:rsidR="004C657A" w:rsidRPr="0074403E" w:rsidRDefault="00E02D18" w:rsidP="0074403E">
      <w:pPr>
        <w:rPr>
          <w:b/>
          <w:sz w:val="24"/>
          <w:szCs w:val="24"/>
          <w:lang w:val="ru-RU"/>
        </w:rPr>
      </w:pPr>
      <w:r w:rsidRPr="0074403E">
        <w:rPr>
          <w:b/>
          <w:sz w:val="24"/>
          <w:szCs w:val="24"/>
          <w:lang w:val="ru-RU"/>
        </w:rPr>
        <w:t>Компенсаторные умения</w:t>
      </w:r>
    </w:p>
    <w:p w:rsidR="004C657A" w:rsidRPr="00202A05" w:rsidRDefault="00202A05" w:rsidP="00ED112D">
      <w:pPr>
        <w:pStyle w:val="a3"/>
        <w:spacing w:line="360" w:lineRule="auto"/>
        <w:ind w:right="109" w:firstLine="707"/>
        <w:jc w:val="both"/>
        <w:rPr>
          <w:lang w:val="ru-RU"/>
        </w:rPr>
      </w:pPr>
      <w:r w:rsidRPr="00202A05">
        <w:rPr>
          <w:lang w:val="ru-RU"/>
        </w:rPr>
        <w:t>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w:t>
      </w:r>
    </w:p>
    <w:p w:rsidR="004C657A" w:rsidRPr="00202A05" w:rsidRDefault="00202A05" w:rsidP="009E17A9">
      <w:pPr>
        <w:pStyle w:val="a4"/>
        <w:numPr>
          <w:ilvl w:val="1"/>
          <w:numId w:val="6"/>
        </w:numPr>
        <w:tabs>
          <w:tab w:val="left" w:pos="734"/>
        </w:tabs>
        <w:spacing w:line="360" w:lineRule="auto"/>
        <w:ind w:left="733" w:hanging="144"/>
        <w:rPr>
          <w:sz w:val="24"/>
          <w:szCs w:val="24"/>
          <w:lang w:val="ru-RU"/>
        </w:rPr>
      </w:pPr>
      <w:r w:rsidRPr="00202A05">
        <w:rPr>
          <w:sz w:val="24"/>
          <w:szCs w:val="24"/>
          <w:lang w:val="ru-RU"/>
        </w:rPr>
        <w:t>использовать паралингвистические (внеязыковые) средства (мимику,</w:t>
      </w:r>
      <w:r w:rsidRPr="00202A05">
        <w:rPr>
          <w:spacing w:val="-23"/>
          <w:sz w:val="24"/>
          <w:szCs w:val="24"/>
          <w:lang w:val="ru-RU"/>
        </w:rPr>
        <w:t xml:space="preserve"> </w:t>
      </w:r>
      <w:r w:rsidRPr="00202A05">
        <w:rPr>
          <w:sz w:val="24"/>
          <w:szCs w:val="24"/>
          <w:lang w:val="ru-RU"/>
        </w:rPr>
        <w:t>жесты);</w:t>
      </w:r>
    </w:p>
    <w:p w:rsidR="004C657A" w:rsidRPr="00202A05" w:rsidRDefault="00202A05" w:rsidP="009E17A9">
      <w:pPr>
        <w:pStyle w:val="a4"/>
        <w:numPr>
          <w:ilvl w:val="1"/>
          <w:numId w:val="6"/>
        </w:numPr>
        <w:tabs>
          <w:tab w:val="left" w:pos="734"/>
        </w:tabs>
        <w:spacing w:line="360" w:lineRule="auto"/>
        <w:ind w:left="733" w:hanging="144"/>
        <w:rPr>
          <w:sz w:val="24"/>
          <w:szCs w:val="24"/>
        </w:rPr>
      </w:pPr>
      <w:r w:rsidRPr="00202A05">
        <w:rPr>
          <w:sz w:val="24"/>
          <w:szCs w:val="24"/>
        </w:rPr>
        <w:t>использовать риторические</w:t>
      </w:r>
      <w:r w:rsidRPr="00202A05">
        <w:rPr>
          <w:spacing w:val="-13"/>
          <w:sz w:val="24"/>
          <w:szCs w:val="24"/>
        </w:rPr>
        <w:t xml:space="preserve"> </w:t>
      </w:r>
      <w:r w:rsidRPr="00202A05">
        <w:rPr>
          <w:sz w:val="24"/>
          <w:szCs w:val="24"/>
        </w:rPr>
        <w:t>вопросы;</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использовать справочный аппарат (комментарии,</w:t>
      </w:r>
      <w:r w:rsidRPr="00202A05">
        <w:rPr>
          <w:spacing w:val="-18"/>
          <w:sz w:val="24"/>
          <w:szCs w:val="24"/>
          <w:lang w:val="ru-RU"/>
        </w:rPr>
        <w:t xml:space="preserve"> </w:t>
      </w:r>
      <w:r w:rsidRPr="00202A05">
        <w:rPr>
          <w:sz w:val="24"/>
          <w:szCs w:val="24"/>
          <w:lang w:val="ru-RU"/>
        </w:rPr>
        <w:t>сноски);</w:t>
      </w:r>
    </w:p>
    <w:p w:rsidR="004C657A" w:rsidRPr="00202A05" w:rsidRDefault="00202A05" w:rsidP="009E17A9">
      <w:pPr>
        <w:pStyle w:val="a4"/>
        <w:numPr>
          <w:ilvl w:val="1"/>
          <w:numId w:val="6"/>
        </w:numPr>
        <w:tabs>
          <w:tab w:val="left" w:pos="779"/>
        </w:tabs>
        <w:spacing w:line="360" w:lineRule="auto"/>
        <w:ind w:right="112" w:firstLine="427"/>
        <w:rPr>
          <w:sz w:val="24"/>
          <w:szCs w:val="24"/>
          <w:lang w:val="ru-RU"/>
        </w:rPr>
      </w:pPr>
      <w:r w:rsidRPr="00202A05">
        <w:rPr>
          <w:sz w:val="24"/>
          <w:szCs w:val="24"/>
          <w:lang w:val="ru-RU"/>
        </w:rPr>
        <w:t>прогнозировать содержание текста по предваряющей информации (заголовку, началу);</w:t>
      </w:r>
    </w:p>
    <w:p w:rsidR="004C657A" w:rsidRPr="00202A05" w:rsidRDefault="00202A05" w:rsidP="009E17A9">
      <w:pPr>
        <w:pStyle w:val="a4"/>
        <w:numPr>
          <w:ilvl w:val="1"/>
          <w:numId w:val="6"/>
        </w:numPr>
        <w:tabs>
          <w:tab w:val="left" w:pos="779"/>
        </w:tabs>
        <w:spacing w:line="360" w:lineRule="auto"/>
        <w:ind w:right="114" w:firstLine="487"/>
        <w:rPr>
          <w:sz w:val="24"/>
          <w:szCs w:val="24"/>
          <w:lang w:val="ru-RU"/>
        </w:rPr>
      </w:pPr>
      <w:r w:rsidRPr="00202A05">
        <w:rPr>
          <w:sz w:val="24"/>
          <w:szCs w:val="24"/>
          <w:lang w:val="ru-RU"/>
        </w:rPr>
        <w:t>понимать значение неизученных языковых средств на основе лингвистической и контекстуальной догадки; использовать переспрос для уточнения</w:t>
      </w:r>
      <w:r w:rsidRPr="00202A05">
        <w:rPr>
          <w:spacing w:val="-25"/>
          <w:sz w:val="24"/>
          <w:szCs w:val="24"/>
          <w:lang w:val="ru-RU"/>
        </w:rPr>
        <w:t xml:space="preserve"> </w:t>
      </w:r>
      <w:r w:rsidRPr="00202A05">
        <w:rPr>
          <w:sz w:val="24"/>
          <w:szCs w:val="24"/>
          <w:lang w:val="ru-RU"/>
        </w:rPr>
        <w:t>понимания;</w:t>
      </w:r>
    </w:p>
    <w:p w:rsidR="004C657A" w:rsidRPr="00202A05" w:rsidRDefault="00202A05" w:rsidP="009E17A9">
      <w:pPr>
        <w:pStyle w:val="a4"/>
        <w:numPr>
          <w:ilvl w:val="1"/>
          <w:numId w:val="6"/>
        </w:numPr>
        <w:tabs>
          <w:tab w:val="left" w:pos="734"/>
        </w:tabs>
        <w:spacing w:line="360" w:lineRule="auto"/>
        <w:ind w:left="733" w:hanging="144"/>
        <w:rPr>
          <w:sz w:val="24"/>
          <w:szCs w:val="24"/>
        </w:rPr>
      </w:pPr>
      <w:r w:rsidRPr="00202A05">
        <w:rPr>
          <w:sz w:val="24"/>
          <w:szCs w:val="24"/>
        </w:rPr>
        <w:t>использовать перифраз/толкование,</w:t>
      </w:r>
      <w:r w:rsidRPr="00202A05">
        <w:rPr>
          <w:spacing w:val="-17"/>
          <w:sz w:val="24"/>
          <w:szCs w:val="24"/>
        </w:rPr>
        <w:t xml:space="preserve"> </w:t>
      </w:r>
      <w:r w:rsidRPr="00202A05">
        <w:rPr>
          <w:sz w:val="24"/>
          <w:szCs w:val="24"/>
        </w:rPr>
        <w:t>синонимы;</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эквивалентные замены для дополнения, уточнения, пояснения</w:t>
      </w:r>
      <w:r w:rsidRPr="00202A05">
        <w:rPr>
          <w:spacing w:val="-20"/>
          <w:sz w:val="24"/>
          <w:szCs w:val="24"/>
          <w:lang w:val="ru-RU"/>
        </w:rPr>
        <w:t xml:space="preserve"> </w:t>
      </w:r>
      <w:r w:rsidRPr="00202A05">
        <w:rPr>
          <w:sz w:val="24"/>
          <w:szCs w:val="24"/>
          <w:lang w:val="ru-RU"/>
        </w:rPr>
        <w:t>мысли.</w:t>
      </w:r>
    </w:p>
    <w:p w:rsidR="004C657A" w:rsidRPr="0074403E" w:rsidRDefault="0074403E" w:rsidP="0074403E">
      <w:pPr>
        <w:rPr>
          <w:b/>
          <w:sz w:val="24"/>
          <w:szCs w:val="24"/>
          <w:lang w:val="ru-RU"/>
        </w:rPr>
      </w:pPr>
      <w:r w:rsidRPr="0074403E">
        <w:rPr>
          <w:b/>
          <w:sz w:val="24"/>
          <w:szCs w:val="24"/>
          <w:lang w:val="ru-RU"/>
        </w:rPr>
        <w:t>Учебно-познавательные умения</w:t>
      </w:r>
    </w:p>
    <w:p w:rsidR="004C657A" w:rsidRPr="00202A05" w:rsidRDefault="00202A05" w:rsidP="00ED112D">
      <w:pPr>
        <w:pStyle w:val="a3"/>
        <w:spacing w:line="360" w:lineRule="auto"/>
        <w:ind w:right="104" w:firstLine="707"/>
        <w:jc w:val="both"/>
        <w:rPr>
          <w:lang w:val="ru-RU"/>
        </w:rPr>
      </w:pPr>
      <w:r w:rsidRPr="00202A05">
        <w:rPr>
          <w:lang w:val="ru-RU"/>
        </w:rPr>
        <w:t>Развитие специальных учебных умений, обеспечивающих соизучение языка и культуры при:</w:t>
      </w:r>
    </w:p>
    <w:p w:rsidR="004C657A" w:rsidRPr="00202A05" w:rsidRDefault="00202A05" w:rsidP="009E17A9">
      <w:pPr>
        <w:pStyle w:val="a4"/>
        <w:numPr>
          <w:ilvl w:val="1"/>
          <w:numId w:val="6"/>
        </w:numPr>
        <w:spacing w:line="360" w:lineRule="auto"/>
        <w:ind w:right="113" w:firstLine="427"/>
        <w:rPr>
          <w:sz w:val="24"/>
          <w:szCs w:val="24"/>
          <w:lang w:val="ru-RU"/>
        </w:rPr>
      </w:pPr>
      <w:r w:rsidRPr="00202A05">
        <w:rPr>
          <w:sz w:val="24"/>
          <w:szCs w:val="24"/>
          <w:lang w:val="ru-RU"/>
        </w:rPr>
        <w:t>поиске</w:t>
      </w:r>
      <w:r w:rsidRPr="00202A05">
        <w:rPr>
          <w:sz w:val="24"/>
          <w:szCs w:val="24"/>
          <w:lang w:val="ru-RU"/>
        </w:rPr>
        <w:tab/>
        <w:t>и</w:t>
      </w:r>
      <w:r w:rsidRPr="00202A05">
        <w:rPr>
          <w:sz w:val="24"/>
          <w:szCs w:val="24"/>
          <w:lang w:val="ru-RU"/>
        </w:rPr>
        <w:tab/>
        <w:t>выделении</w:t>
      </w:r>
      <w:r w:rsidRPr="00202A05">
        <w:rPr>
          <w:sz w:val="24"/>
          <w:szCs w:val="24"/>
          <w:lang w:val="ru-RU"/>
        </w:rPr>
        <w:tab/>
        <w:t>в</w:t>
      </w:r>
      <w:r w:rsidRPr="00202A05">
        <w:rPr>
          <w:sz w:val="24"/>
          <w:szCs w:val="24"/>
          <w:lang w:val="ru-RU"/>
        </w:rPr>
        <w:tab/>
        <w:t>тексте</w:t>
      </w:r>
      <w:r w:rsidRPr="00202A05">
        <w:rPr>
          <w:sz w:val="24"/>
          <w:szCs w:val="24"/>
          <w:lang w:val="ru-RU"/>
        </w:rPr>
        <w:tab/>
        <w:t>новых</w:t>
      </w:r>
      <w:r w:rsidRPr="00202A05">
        <w:rPr>
          <w:sz w:val="24"/>
          <w:szCs w:val="24"/>
          <w:lang w:val="ru-RU"/>
        </w:rPr>
        <w:tab/>
        <w:t>лексических</w:t>
      </w:r>
      <w:r w:rsidRPr="00202A05">
        <w:rPr>
          <w:sz w:val="24"/>
          <w:szCs w:val="24"/>
          <w:lang w:val="ru-RU"/>
        </w:rPr>
        <w:tab/>
        <w:t>средств</w:t>
      </w:r>
      <w:r w:rsidR="000F53B0">
        <w:rPr>
          <w:sz w:val="24"/>
          <w:szCs w:val="24"/>
          <w:lang w:val="ru-RU"/>
        </w:rPr>
        <w:t xml:space="preserve"> </w:t>
      </w:r>
      <w:r w:rsidRPr="00202A05">
        <w:rPr>
          <w:sz w:val="24"/>
          <w:szCs w:val="24"/>
          <w:lang w:val="ru-RU"/>
        </w:rPr>
        <w:t>(включая лингвострановедческие реалии и лексику с лингвострановедческим</w:t>
      </w:r>
      <w:r w:rsidRPr="00202A05">
        <w:rPr>
          <w:spacing w:val="-21"/>
          <w:sz w:val="24"/>
          <w:szCs w:val="24"/>
          <w:lang w:val="ru-RU"/>
        </w:rPr>
        <w:t xml:space="preserve"> </w:t>
      </w:r>
      <w:r w:rsidRPr="00202A05">
        <w:rPr>
          <w:sz w:val="24"/>
          <w:szCs w:val="24"/>
          <w:lang w:val="ru-RU"/>
        </w:rPr>
        <w:t>фоном);</w:t>
      </w:r>
    </w:p>
    <w:p w:rsidR="004C657A" w:rsidRPr="00202A05" w:rsidRDefault="00202A05" w:rsidP="009E17A9">
      <w:pPr>
        <w:pStyle w:val="a4"/>
        <w:numPr>
          <w:ilvl w:val="1"/>
          <w:numId w:val="6"/>
        </w:numPr>
        <w:spacing w:line="360" w:lineRule="auto"/>
        <w:ind w:right="110" w:firstLine="427"/>
        <w:rPr>
          <w:sz w:val="24"/>
          <w:szCs w:val="24"/>
          <w:lang w:val="ru-RU"/>
        </w:rPr>
      </w:pPr>
      <w:r w:rsidRPr="00202A05">
        <w:rPr>
          <w:sz w:val="24"/>
          <w:szCs w:val="24"/>
          <w:lang w:val="ru-RU"/>
        </w:rPr>
        <w:t>соотнесении</w:t>
      </w:r>
      <w:r w:rsidRPr="00202A05">
        <w:rPr>
          <w:sz w:val="24"/>
          <w:szCs w:val="24"/>
          <w:lang w:val="ru-RU"/>
        </w:rPr>
        <w:tab/>
        <w:t>средств</w:t>
      </w:r>
      <w:r w:rsidRPr="00202A05">
        <w:rPr>
          <w:sz w:val="24"/>
          <w:szCs w:val="24"/>
          <w:lang w:val="ru-RU"/>
        </w:rPr>
        <w:tab/>
        <w:t>выражения</w:t>
      </w:r>
      <w:r w:rsidRPr="00202A05">
        <w:rPr>
          <w:sz w:val="24"/>
          <w:szCs w:val="24"/>
          <w:lang w:val="ru-RU"/>
        </w:rPr>
        <w:tab/>
        <w:t>и</w:t>
      </w:r>
      <w:r w:rsidRPr="00202A05">
        <w:rPr>
          <w:sz w:val="24"/>
          <w:szCs w:val="24"/>
          <w:lang w:val="ru-RU"/>
        </w:rPr>
        <w:tab/>
        <w:t>коммуникативного</w:t>
      </w:r>
      <w:r w:rsidRPr="00202A05">
        <w:rPr>
          <w:sz w:val="24"/>
          <w:szCs w:val="24"/>
          <w:lang w:val="ru-RU"/>
        </w:rPr>
        <w:tab/>
        <w:t>намерения говорящего/пишущего;</w:t>
      </w:r>
    </w:p>
    <w:p w:rsidR="004C657A" w:rsidRPr="00202A05" w:rsidRDefault="00202A05" w:rsidP="009E17A9">
      <w:pPr>
        <w:pStyle w:val="a4"/>
        <w:numPr>
          <w:ilvl w:val="1"/>
          <w:numId w:val="6"/>
        </w:numPr>
        <w:tabs>
          <w:tab w:val="left" w:pos="750"/>
        </w:tabs>
        <w:spacing w:line="360" w:lineRule="auto"/>
        <w:ind w:right="112" w:firstLine="487"/>
        <w:rPr>
          <w:sz w:val="24"/>
          <w:szCs w:val="24"/>
          <w:lang w:val="ru-RU"/>
        </w:rPr>
      </w:pPr>
      <w:r w:rsidRPr="00202A05">
        <w:rPr>
          <w:sz w:val="24"/>
          <w:szCs w:val="24"/>
          <w:lang w:val="ru-RU"/>
        </w:rPr>
        <w:t>анализе языковых трудностей текста с целью более полного понимания смысловой информации;</w:t>
      </w:r>
    </w:p>
    <w:p w:rsidR="004C657A" w:rsidRPr="00202A05" w:rsidRDefault="00202A05" w:rsidP="009E17A9">
      <w:pPr>
        <w:pStyle w:val="a4"/>
        <w:numPr>
          <w:ilvl w:val="1"/>
          <w:numId w:val="6"/>
        </w:numPr>
        <w:tabs>
          <w:tab w:val="left" w:pos="743"/>
        </w:tabs>
        <w:spacing w:line="360" w:lineRule="auto"/>
        <w:ind w:right="99" w:firstLine="427"/>
        <w:rPr>
          <w:sz w:val="24"/>
          <w:szCs w:val="24"/>
          <w:lang w:val="ru-RU"/>
        </w:rPr>
      </w:pPr>
      <w:r w:rsidRPr="00202A05">
        <w:rPr>
          <w:sz w:val="24"/>
          <w:szCs w:val="24"/>
          <w:lang w:val="ru-RU"/>
        </w:rPr>
        <w:t>группировке и систематизации языковых средств по определенному признаку (формальному,</w:t>
      </w:r>
      <w:r w:rsidRPr="00202A05">
        <w:rPr>
          <w:spacing w:val="-13"/>
          <w:sz w:val="24"/>
          <w:szCs w:val="24"/>
          <w:lang w:val="ru-RU"/>
        </w:rPr>
        <w:t xml:space="preserve"> </w:t>
      </w:r>
      <w:r w:rsidRPr="00202A05">
        <w:rPr>
          <w:sz w:val="24"/>
          <w:szCs w:val="24"/>
          <w:lang w:val="ru-RU"/>
        </w:rPr>
        <w:t>коммуникативному);</w:t>
      </w:r>
    </w:p>
    <w:p w:rsidR="004C657A" w:rsidRPr="00202A05" w:rsidRDefault="00202A05" w:rsidP="009E17A9">
      <w:pPr>
        <w:pStyle w:val="a4"/>
        <w:numPr>
          <w:ilvl w:val="1"/>
          <w:numId w:val="6"/>
        </w:numPr>
        <w:spacing w:line="360" w:lineRule="auto"/>
        <w:ind w:right="112" w:firstLine="427"/>
        <w:rPr>
          <w:sz w:val="24"/>
          <w:szCs w:val="24"/>
          <w:lang w:val="ru-RU"/>
        </w:rPr>
      </w:pPr>
      <w:r w:rsidRPr="00202A05">
        <w:rPr>
          <w:sz w:val="24"/>
          <w:szCs w:val="24"/>
          <w:lang w:val="ru-RU"/>
        </w:rPr>
        <w:t>заполнении</w:t>
      </w:r>
      <w:r w:rsidRPr="00202A05">
        <w:rPr>
          <w:sz w:val="24"/>
          <w:szCs w:val="24"/>
          <w:lang w:val="ru-RU"/>
        </w:rPr>
        <w:tab/>
        <w:t>обобщающих</w:t>
      </w:r>
      <w:r w:rsidRPr="00202A05">
        <w:rPr>
          <w:sz w:val="24"/>
          <w:szCs w:val="24"/>
          <w:lang w:val="ru-RU"/>
        </w:rPr>
        <w:tab/>
        <w:t>схем/таблиц</w:t>
      </w:r>
      <w:r w:rsidRPr="00202A05">
        <w:rPr>
          <w:sz w:val="24"/>
          <w:szCs w:val="24"/>
          <w:lang w:val="ru-RU"/>
        </w:rPr>
        <w:tab/>
        <w:t>для</w:t>
      </w:r>
      <w:r w:rsidRPr="00202A05">
        <w:rPr>
          <w:sz w:val="24"/>
          <w:szCs w:val="24"/>
          <w:lang w:val="ru-RU"/>
        </w:rPr>
        <w:tab/>
        <w:t>систематизации</w:t>
      </w:r>
      <w:r w:rsidRPr="00202A05">
        <w:rPr>
          <w:sz w:val="24"/>
          <w:szCs w:val="24"/>
          <w:lang w:val="ru-RU"/>
        </w:rPr>
        <w:tab/>
        <w:t>языкового, страноведческого/культуроведческого</w:t>
      </w:r>
      <w:r w:rsidRPr="00202A05">
        <w:rPr>
          <w:spacing w:val="-13"/>
          <w:sz w:val="24"/>
          <w:szCs w:val="24"/>
          <w:lang w:val="ru-RU"/>
        </w:rPr>
        <w:t xml:space="preserve"> </w:t>
      </w:r>
      <w:r w:rsidRPr="00202A05">
        <w:rPr>
          <w:sz w:val="24"/>
          <w:szCs w:val="24"/>
          <w:lang w:val="ru-RU"/>
        </w:rPr>
        <w:t>материала;</w:t>
      </w:r>
    </w:p>
    <w:p w:rsidR="004C657A" w:rsidRPr="00202A05" w:rsidRDefault="00202A05" w:rsidP="009E17A9">
      <w:pPr>
        <w:pStyle w:val="a4"/>
        <w:numPr>
          <w:ilvl w:val="1"/>
          <w:numId w:val="6"/>
        </w:numPr>
        <w:tabs>
          <w:tab w:val="left" w:pos="734"/>
        </w:tabs>
        <w:spacing w:line="360" w:lineRule="auto"/>
        <w:ind w:left="733" w:hanging="204"/>
        <w:rPr>
          <w:sz w:val="24"/>
          <w:szCs w:val="24"/>
          <w:lang w:val="ru-RU"/>
        </w:rPr>
      </w:pPr>
      <w:r w:rsidRPr="00202A05">
        <w:rPr>
          <w:sz w:val="24"/>
          <w:szCs w:val="24"/>
          <w:lang w:val="ru-RU"/>
        </w:rPr>
        <w:t>интерпретации лингвистических и культуроведческих фактов в</w:t>
      </w:r>
      <w:r w:rsidRPr="00202A05">
        <w:rPr>
          <w:spacing w:val="-25"/>
          <w:sz w:val="24"/>
          <w:szCs w:val="24"/>
          <w:lang w:val="ru-RU"/>
        </w:rPr>
        <w:t xml:space="preserve"> </w:t>
      </w:r>
      <w:r w:rsidRPr="00202A05">
        <w:rPr>
          <w:sz w:val="24"/>
          <w:szCs w:val="24"/>
          <w:lang w:val="ru-RU"/>
        </w:rPr>
        <w:t>тексте;</w:t>
      </w:r>
    </w:p>
    <w:p w:rsidR="004C657A" w:rsidRPr="00202A05" w:rsidRDefault="00202A05" w:rsidP="009E17A9">
      <w:pPr>
        <w:pStyle w:val="a4"/>
        <w:numPr>
          <w:ilvl w:val="1"/>
          <w:numId w:val="6"/>
        </w:numPr>
        <w:tabs>
          <w:tab w:val="left" w:pos="846"/>
        </w:tabs>
        <w:spacing w:line="360" w:lineRule="auto"/>
        <w:ind w:right="106" w:firstLine="487"/>
        <w:rPr>
          <w:sz w:val="24"/>
          <w:szCs w:val="24"/>
          <w:lang w:val="ru-RU"/>
        </w:rPr>
      </w:pPr>
      <w:r w:rsidRPr="00202A05">
        <w:rPr>
          <w:sz w:val="24"/>
          <w:szCs w:val="24"/>
          <w:lang w:val="ru-RU"/>
        </w:rPr>
        <w:t>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w:t>
      </w:r>
      <w:r w:rsidRPr="00202A05">
        <w:rPr>
          <w:spacing w:val="-4"/>
          <w:sz w:val="24"/>
          <w:szCs w:val="24"/>
          <w:lang w:val="ru-RU"/>
        </w:rPr>
        <w:t xml:space="preserve"> </w:t>
      </w:r>
      <w:r w:rsidRPr="00202A05">
        <w:rPr>
          <w:sz w:val="24"/>
          <w:szCs w:val="24"/>
          <w:lang w:val="ru-RU"/>
        </w:rPr>
        <w:t>слов.</w:t>
      </w:r>
    </w:p>
    <w:p w:rsidR="004C657A" w:rsidRPr="006A0E95" w:rsidRDefault="006A0E95" w:rsidP="006A0E95">
      <w:pPr>
        <w:rPr>
          <w:b/>
          <w:sz w:val="24"/>
          <w:szCs w:val="24"/>
          <w:lang w:val="ru-RU"/>
        </w:rPr>
      </w:pPr>
      <w:r w:rsidRPr="006A0E95">
        <w:rPr>
          <w:b/>
          <w:sz w:val="24"/>
          <w:szCs w:val="24"/>
          <w:lang w:val="ru-RU"/>
        </w:rPr>
        <w:t>Социокультурные знания и умения</w:t>
      </w:r>
    </w:p>
    <w:p w:rsidR="004C657A" w:rsidRPr="00202A05" w:rsidRDefault="00202A05" w:rsidP="00ED112D">
      <w:pPr>
        <w:pStyle w:val="a3"/>
        <w:spacing w:line="360" w:lineRule="auto"/>
        <w:ind w:right="108" w:firstLine="707"/>
        <w:jc w:val="both"/>
        <w:rPr>
          <w:lang w:val="ru-RU"/>
        </w:rPr>
      </w:pPr>
      <w:r w:rsidRPr="00202A05">
        <w:rPr>
          <w:lang w:val="ru-RU"/>
        </w:rPr>
        <w:t>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аудировании и обсуждении содержания иноязычных текстов.</w:t>
      </w:r>
    </w:p>
    <w:p w:rsidR="004C657A" w:rsidRPr="00202A05" w:rsidRDefault="00202A05" w:rsidP="00ED112D">
      <w:pPr>
        <w:pStyle w:val="a3"/>
        <w:spacing w:line="360" w:lineRule="auto"/>
        <w:ind w:left="589" w:right="2305"/>
        <w:jc w:val="both"/>
      </w:pPr>
      <w:r w:rsidRPr="00202A05">
        <w:t>В 10-11 классах обучающиеся углубляют:</w:t>
      </w:r>
    </w:p>
    <w:p w:rsidR="004C657A" w:rsidRPr="00202A05" w:rsidRDefault="00202A05" w:rsidP="009E17A9">
      <w:pPr>
        <w:pStyle w:val="a4"/>
        <w:numPr>
          <w:ilvl w:val="1"/>
          <w:numId w:val="6"/>
        </w:numPr>
        <w:tabs>
          <w:tab w:val="left" w:pos="834"/>
        </w:tabs>
        <w:spacing w:line="360" w:lineRule="auto"/>
        <w:ind w:right="104" w:firstLine="427"/>
        <w:rPr>
          <w:sz w:val="24"/>
          <w:szCs w:val="24"/>
          <w:lang w:val="ru-RU"/>
        </w:rPr>
      </w:pPr>
      <w:r w:rsidRPr="00202A05">
        <w:rPr>
          <w:sz w:val="24"/>
          <w:szCs w:val="24"/>
          <w:lang w:val="ru-RU"/>
        </w:rPr>
        <w:t>предметные знания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w:t>
      </w:r>
      <w:r w:rsidRPr="00202A05">
        <w:rPr>
          <w:spacing w:val="-10"/>
          <w:sz w:val="24"/>
          <w:szCs w:val="24"/>
          <w:lang w:val="ru-RU"/>
        </w:rPr>
        <w:t xml:space="preserve"> </w:t>
      </w:r>
      <w:r w:rsidRPr="00202A05">
        <w:rPr>
          <w:sz w:val="24"/>
          <w:szCs w:val="24"/>
          <w:lang w:val="ru-RU"/>
        </w:rPr>
        <w:t>характера;</w:t>
      </w:r>
    </w:p>
    <w:p w:rsidR="004C657A" w:rsidRPr="00202A05" w:rsidRDefault="00202A05" w:rsidP="009E17A9">
      <w:pPr>
        <w:pStyle w:val="a4"/>
        <w:numPr>
          <w:ilvl w:val="1"/>
          <w:numId w:val="6"/>
        </w:numPr>
        <w:tabs>
          <w:tab w:val="left" w:pos="755"/>
        </w:tabs>
        <w:spacing w:line="360" w:lineRule="auto"/>
        <w:ind w:right="108" w:firstLine="487"/>
        <w:rPr>
          <w:sz w:val="24"/>
          <w:szCs w:val="24"/>
          <w:lang w:val="ru-RU"/>
        </w:rPr>
      </w:pPr>
      <w:r w:rsidRPr="00202A05">
        <w:rPr>
          <w:sz w:val="24"/>
          <w:szCs w:val="24"/>
          <w:lang w:val="ru-RU"/>
        </w:rPr>
        <w:t>межпредметные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4C657A" w:rsidRPr="00202A05" w:rsidRDefault="00202A05" w:rsidP="00ED112D">
      <w:pPr>
        <w:pStyle w:val="a3"/>
        <w:spacing w:line="360" w:lineRule="auto"/>
        <w:ind w:left="529" w:right="2305"/>
        <w:jc w:val="both"/>
      </w:pPr>
      <w:r w:rsidRPr="00202A05">
        <w:t xml:space="preserve">Развиваются </w:t>
      </w:r>
      <w:r w:rsidRPr="00202A05">
        <w:rPr>
          <w:spacing w:val="51"/>
        </w:rPr>
        <w:t xml:space="preserve"> </w:t>
      </w:r>
      <w:r w:rsidRPr="00202A05">
        <w:t>умения:</w:t>
      </w:r>
    </w:p>
    <w:p w:rsidR="004C657A" w:rsidRPr="00202A05" w:rsidRDefault="00202A05" w:rsidP="009E17A9">
      <w:pPr>
        <w:pStyle w:val="a4"/>
        <w:numPr>
          <w:ilvl w:val="1"/>
          <w:numId w:val="6"/>
        </w:numPr>
        <w:tabs>
          <w:tab w:val="left" w:pos="741"/>
        </w:tabs>
        <w:spacing w:line="360" w:lineRule="auto"/>
        <w:ind w:right="110" w:firstLine="487"/>
        <w:rPr>
          <w:sz w:val="24"/>
          <w:szCs w:val="24"/>
          <w:lang w:val="ru-RU"/>
        </w:rPr>
      </w:pPr>
      <w:r w:rsidRPr="00202A05">
        <w:rPr>
          <w:sz w:val="24"/>
          <w:szCs w:val="24"/>
          <w:lang w:val="ru-RU"/>
        </w:rPr>
        <w:t>использовать необходимые языковые средства для выражения мнения, проявление согласия/несогласия в некатегоричной, неагрессивной</w:t>
      </w:r>
      <w:r w:rsidRPr="00202A05">
        <w:rPr>
          <w:spacing w:val="-16"/>
          <w:sz w:val="24"/>
          <w:szCs w:val="24"/>
          <w:lang w:val="ru-RU"/>
        </w:rPr>
        <w:t xml:space="preserve"> </w:t>
      </w:r>
      <w:r w:rsidRPr="00202A05">
        <w:rPr>
          <w:sz w:val="24"/>
          <w:szCs w:val="24"/>
          <w:lang w:val="ru-RU"/>
        </w:rPr>
        <w:t>форме;</w:t>
      </w:r>
    </w:p>
    <w:p w:rsidR="004C657A" w:rsidRPr="00202A05" w:rsidRDefault="00202A05" w:rsidP="009E17A9">
      <w:pPr>
        <w:pStyle w:val="a4"/>
        <w:numPr>
          <w:ilvl w:val="1"/>
          <w:numId w:val="6"/>
        </w:numPr>
        <w:tabs>
          <w:tab w:val="left" w:pos="815"/>
        </w:tabs>
        <w:spacing w:line="360" w:lineRule="auto"/>
        <w:ind w:right="105" w:firstLine="487"/>
        <w:rPr>
          <w:sz w:val="24"/>
          <w:szCs w:val="24"/>
          <w:lang w:val="ru-RU"/>
        </w:rPr>
      </w:pPr>
      <w:r w:rsidRPr="00202A05">
        <w:rPr>
          <w:sz w:val="24"/>
          <w:szCs w:val="24"/>
          <w:lang w:val="ru-RU"/>
        </w:rPr>
        <w:t>использовать необходимые языковые средства, с помощью которых возможно представить родную страну и культуру в иноязычной среде, оказать помощь за- рубежным гостям в ситуациях повседневного</w:t>
      </w:r>
      <w:r w:rsidRPr="00202A05">
        <w:rPr>
          <w:spacing w:val="-12"/>
          <w:sz w:val="24"/>
          <w:szCs w:val="24"/>
          <w:lang w:val="ru-RU"/>
        </w:rPr>
        <w:t xml:space="preserve"> </w:t>
      </w:r>
      <w:r w:rsidRPr="00202A05">
        <w:rPr>
          <w:sz w:val="24"/>
          <w:szCs w:val="24"/>
          <w:lang w:val="ru-RU"/>
        </w:rPr>
        <w:t>общения;</w:t>
      </w:r>
    </w:p>
    <w:p w:rsidR="004C657A" w:rsidRPr="00202A05" w:rsidRDefault="00202A05" w:rsidP="009E17A9">
      <w:pPr>
        <w:pStyle w:val="a4"/>
        <w:numPr>
          <w:ilvl w:val="1"/>
          <w:numId w:val="6"/>
        </w:numPr>
        <w:tabs>
          <w:tab w:val="left" w:pos="674"/>
        </w:tabs>
        <w:spacing w:line="360" w:lineRule="auto"/>
        <w:ind w:left="673" w:hanging="144"/>
        <w:rPr>
          <w:sz w:val="24"/>
          <w:szCs w:val="24"/>
          <w:lang w:val="ru-RU"/>
        </w:rPr>
      </w:pPr>
      <w:r w:rsidRPr="00202A05">
        <w:rPr>
          <w:sz w:val="24"/>
          <w:szCs w:val="24"/>
          <w:lang w:val="ru-RU"/>
        </w:rPr>
        <w:t>использовать формулы речевого этикета в рамках стандартных ситуаций</w:t>
      </w:r>
      <w:r w:rsidRPr="00202A05">
        <w:rPr>
          <w:spacing w:val="-22"/>
          <w:sz w:val="24"/>
          <w:szCs w:val="24"/>
          <w:lang w:val="ru-RU"/>
        </w:rPr>
        <w:t xml:space="preserve"> </w:t>
      </w:r>
      <w:r w:rsidRPr="00202A05">
        <w:rPr>
          <w:sz w:val="24"/>
          <w:szCs w:val="24"/>
          <w:lang w:val="ru-RU"/>
        </w:rPr>
        <w:t>общения.</w:t>
      </w:r>
    </w:p>
    <w:p w:rsidR="004C657A" w:rsidRPr="006A0E95" w:rsidRDefault="006A0E95" w:rsidP="006A0E95">
      <w:pPr>
        <w:rPr>
          <w:b/>
          <w:sz w:val="24"/>
          <w:szCs w:val="24"/>
          <w:lang w:val="ru-RU"/>
        </w:rPr>
      </w:pPr>
      <w:r w:rsidRPr="006A0E95">
        <w:rPr>
          <w:b/>
          <w:sz w:val="24"/>
          <w:szCs w:val="24"/>
          <w:lang w:val="ru-RU"/>
        </w:rPr>
        <w:t>Языковые знания и умения</w:t>
      </w:r>
    </w:p>
    <w:p w:rsidR="004C657A" w:rsidRPr="00202A05" w:rsidRDefault="00202A05" w:rsidP="00ED112D">
      <w:pPr>
        <w:pStyle w:val="a3"/>
        <w:spacing w:line="360" w:lineRule="auto"/>
        <w:ind w:right="103" w:firstLine="427"/>
        <w:jc w:val="both"/>
        <w:rPr>
          <w:lang w:val="ru-RU"/>
        </w:rPr>
      </w:pPr>
      <w:r w:rsidRPr="00202A05">
        <w:rPr>
          <w:lang w:val="ru-RU"/>
        </w:rPr>
        <w:t>В старшей школе осуществляется систематизация языковых знаний школьников, полученных в основной школе, продолжается овладение обучающимися новыми языковыми знаниями и навыками в соответствии с требованиями профильного уровня владения иностранным языком.</w:t>
      </w:r>
    </w:p>
    <w:p w:rsidR="004C657A" w:rsidRPr="006A0E95" w:rsidRDefault="00202A05" w:rsidP="006A0E95">
      <w:pPr>
        <w:rPr>
          <w:b/>
          <w:sz w:val="24"/>
          <w:szCs w:val="24"/>
          <w:lang w:val="ru-RU"/>
        </w:rPr>
      </w:pPr>
      <w:r w:rsidRPr="006A0E95">
        <w:rPr>
          <w:b/>
          <w:sz w:val="24"/>
          <w:szCs w:val="24"/>
          <w:lang w:val="ru-RU"/>
        </w:rPr>
        <w:t>Орфография</w:t>
      </w:r>
    </w:p>
    <w:p w:rsidR="004C657A" w:rsidRPr="00202A05" w:rsidRDefault="00202A05" w:rsidP="00ED112D">
      <w:pPr>
        <w:pStyle w:val="a3"/>
        <w:spacing w:line="360" w:lineRule="auto"/>
        <w:ind w:right="108" w:firstLine="427"/>
        <w:jc w:val="both"/>
        <w:rPr>
          <w:lang w:val="ru-RU"/>
        </w:rPr>
      </w:pPr>
      <w:r w:rsidRPr="00202A05">
        <w:rPr>
          <w:lang w:val="ru-RU"/>
        </w:rPr>
        <w:t>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 Фонетическая сторона речи Совершенствование слухопроизносительных и ритмико-интонационных навыков, в том числе применительно к новому языковому материалу.</w:t>
      </w:r>
    </w:p>
    <w:p w:rsidR="004C657A" w:rsidRPr="006A0E95" w:rsidRDefault="00202A05" w:rsidP="006A0E95">
      <w:pPr>
        <w:rPr>
          <w:b/>
          <w:sz w:val="24"/>
          <w:szCs w:val="24"/>
          <w:lang w:val="ru-RU"/>
        </w:rPr>
      </w:pPr>
      <w:r w:rsidRPr="006A0E95">
        <w:rPr>
          <w:b/>
          <w:sz w:val="24"/>
          <w:szCs w:val="24"/>
          <w:lang w:val="ru-RU"/>
        </w:rPr>
        <w:t>Лексическая сторона речи</w:t>
      </w:r>
    </w:p>
    <w:p w:rsidR="004C657A" w:rsidRPr="00202A05" w:rsidRDefault="00202A05" w:rsidP="00ED112D">
      <w:pPr>
        <w:pStyle w:val="a3"/>
        <w:tabs>
          <w:tab w:val="left" w:pos="4774"/>
        </w:tabs>
        <w:spacing w:line="360" w:lineRule="auto"/>
        <w:ind w:right="103" w:firstLine="427"/>
        <w:jc w:val="both"/>
        <w:rPr>
          <w:lang w:val="ru-RU"/>
        </w:rPr>
      </w:pPr>
      <w:r w:rsidRPr="00202A05">
        <w:rPr>
          <w:lang w:val="ru-RU"/>
        </w:rPr>
        <w:t>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w:t>
      </w:r>
      <w:r w:rsidRPr="00202A05">
        <w:rPr>
          <w:spacing w:val="45"/>
          <w:lang w:val="ru-RU"/>
        </w:rPr>
        <w:t xml:space="preserve"> </w:t>
      </w:r>
      <w:r w:rsidRPr="00202A05">
        <w:rPr>
          <w:lang w:val="ru-RU"/>
        </w:rPr>
        <w:t>лексических</w:t>
      </w:r>
      <w:r w:rsidRPr="00202A05">
        <w:rPr>
          <w:spacing w:val="23"/>
          <w:lang w:val="ru-RU"/>
        </w:rPr>
        <w:t xml:space="preserve"> </w:t>
      </w:r>
      <w:r w:rsidRPr="00202A05">
        <w:rPr>
          <w:lang w:val="ru-RU"/>
        </w:rPr>
        <w:t>единиц.</w:t>
      </w:r>
      <w:r w:rsidRPr="00202A05">
        <w:rPr>
          <w:lang w:val="ru-RU"/>
        </w:rPr>
        <w:tab/>
        <w:t xml:space="preserve">Расширение потенциального словаря </w:t>
      </w:r>
      <w:r w:rsidRPr="00202A05">
        <w:rPr>
          <w:spacing w:val="4"/>
          <w:lang w:val="ru-RU"/>
        </w:rPr>
        <w:t xml:space="preserve"> </w:t>
      </w:r>
      <w:r w:rsidRPr="00202A05">
        <w:rPr>
          <w:lang w:val="ru-RU"/>
        </w:rPr>
        <w:t>за</w:t>
      </w:r>
      <w:r w:rsidRPr="00202A05">
        <w:rPr>
          <w:spacing w:val="22"/>
          <w:lang w:val="ru-RU"/>
        </w:rPr>
        <w:t xml:space="preserve"> </w:t>
      </w:r>
      <w:r w:rsidRPr="00202A05">
        <w:rPr>
          <w:spacing w:val="2"/>
          <w:lang w:val="ru-RU"/>
        </w:rPr>
        <w:t>счет</w:t>
      </w:r>
      <w:r w:rsidRPr="00202A05">
        <w:rPr>
          <w:w w:val="99"/>
          <w:lang w:val="ru-RU"/>
        </w:rPr>
        <w:t xml:space="preserve"> </w:t>
      </w:r>
      <w:r w:rsidRPr="00202A05">
        <w:rPr>
          <w:lang w:val="ru-RU"/>
        </w:rPr>
        <w:t>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w:t>
      </w:r>
      <w:r w:rsidRPr="00202A05">
        <w:rPr>
          <w:spacing w:val="-2"/>
          <w:lang w:val="ru-RU"/>
        </w:rPr>
        <w:t xml:space="preserve"> </w:t>
      </w:r>
      <w:r w:rsidRPr="00202A05">
        <w:rPr>
          <w:lang w:val="ru-RU"/>
        </w:rPr>
        <w:t>профиля.</w:t>
      </w:r>
    </w:p>
    <w:p w:rsidR="004C657A" w:rsidRPr="006A0E95" w:rsidRDefault="00202A05" w:rsidP="006A0E95">
      <w:pPr>
        <w:rPr>
          <w:b/>
          <w:sz w:val="24"/>
          <w:szCs w:val="24"/>
          <w:lang w:val="ru-RU"/>
        </w:rPr>
      </w:pPr>
      <w:r w:rsidRPr="006A0E95">
        <w:rPr>
          <w:b/>
          <w:sz w:val="24"/>
          <w:szCs w:val="24"/>
          <w:lang w:val="ru-RU"/>
        </w:rPr>
        <w:t>Грамматическая сторона речи</w:t>
      </w:r>
    </w:p>
    <w:p w:rsidR="004C657A" w:rsidRPr="00202A05" w:rsidRDefault="00202A05" w:rsidP="00ED112D">
      <w:pPr>
        <w:pStyle w:val="a3"/>
        <w:spacing w:line="360" w:lineRule="auto"/>
        <w:ind w:right="104" w:firstLine="487"/>
        <w:jc w:val="both"/>
        <w:rPr>
          <w:lang w:val="ru-RU"/>
        </w:rPr>
      </w:pPr>
      <w:r w:rsidRPr="00202A05">
        <w:rPr>
          <w:lang w:val="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r w:rsidRPr="00202A05">
        <w:t>Conditional</w:t>
      </w:r>
      <w:r w:rsidRPr="00202A05">
        <w:rPr>
          <w:lang w:val="ru-RU"/>
        </w:rPr>
        <w:t xml:space="preserve"> </w:t>
      </w:r>
      <w:r w:rsidRPr="00202A05">
        <w:rPr>
          <w:spacing w:val="-3"/>
        </w:rPr>
        <w:t>I</w:t>
      </w:r>
      <w:r w:rsidRPr="00202A05">
        <w:rPr>
          <w:spacing w:val="-3"/>
          <w:lang w:val="ru-RU"/>
        </w:rPr>
        <w:t xml:space="preserve">, </w:t>
      </w:r>
      <w:r w:rsidRPr="00202A05">
        <w:t>II</w:t>
      </w:r>
      <w:r w:rsidRPr="00202A05">
        <w:rPr>
          <w:lang w:val="ru-RU"/>
        </w:rPr>
        <w:t xml:space="preserve"> , </w:t>
      </w:r>
      <w:r w:rsidRPr="00202A05">
        <w:t>III</w:t>
      </w:r>
      <w:r w:rsidRPr="00202A05">
        <w:rPr>
          <w:lang w:val="ru-RU"/>
        </w:rPr>
        <w:t>. Формирование навыков употребления и распознавания в речи предложений с конструкцией “</w:t>
      </w:r>
      <w:r w:rsidRPr="00202A05">
        <w:t>I</w:t>
      </w:r>
      <w:r w:rsidRPr="00202A05">
        <w:rPr>
          <w:lang w:val="ru-RU"/>
        </w:rPr>
        <w:t xml:space="preserve"> </w:t>
      </w:r>
      <w:r w:rsidRPr="00202A05">
        <w:t>wish</w:t>
      </w:r>
      <w:r w:rsidRPr="00202A05">
        <w:rPr>
          <w:lang w:val="ru-RU"/>
        </w:rPr>
        <w:t xml:space="preserve">…” </w:t>
      </w:r>
      <w:r w:rsidRPr="00202A05">
        <w:t xml:space="preserve">(I wish I  had my own room), конструкцией “so/such + that” ( I was so busy that forgot to phone to </w:t>
      </w:r>
      <w:r w:rsidRPr="00202A05">
        <w:rPr>
          <w:spacing w:val="2"/>
        </w:rPr>
        <w:t xml:space="preserve">my </w:t>
      </w:r>
      <w:r w:rsidRPr="00202A05">
        <w:t xml:space="preserve">parents); эмфатических конструкций: It’s him who knows what to do . All </w:t>
      </w:r>
      <w:r w:rsidRPr="00202A05">
        <w:rPr>
          <w:spacing w:val="-3"/>
        </w:rPr>
        <w:t xml:space="preserve">you </w:t>
      </w:r>
      <w:r w:rsidRPr="00202A05">
        <w:t xml:space="preserve">need is confidence and courage. Совершенствование навыков распознавания и употребления в речи глаголов в наиболее употребительных временных формах действительного залога:Present Simple, Future Simple и Past Simple; Present и Past Continuous; Present и Past Perfect и страдательного залога: Present Simple Passive, Future Simple Passive, Past Simple Passive; модальных глаголов и их эквивалентов. </w:t>
      </w:r>
      <w:r w:rsidRPr="00202A05">
        <w:rPr>
          <w:lang w:val="ru-RU"/>
        </w:rPr>
        <w:t xml:space="preserve">Формирование навыков распознавания и употребление в речи глаголов в действительном залоге: </w:t>
      </w:r>
      <w:r w:rsidRPr="00202A05">
        <w:t>Present</w:t>
      </w:r>
      <w:r w:rsidRPr="00202A05">
        <w:rPr>
          <w:lang w:val="ru-RU"/>
        </w:rPr>
        <w:t xml:space="preserve"> </w:t>
      </w:r>
      <w:r w:rsidRPr="00202A05">
        <w:t>Perfect</w:t>
      </w:r>
      <w:r w:rsidRPr="00202A05">
        <w:rPr>
          <w:lang w:val="ru-RU"/>
        </w:rPr>
        <w:t xml:space="preserve"> </w:t>
      </w:r>
      <w:r w:rsidRPr="00202A05">
        <w:t>Continuous</w:t>
      </w:r>
      <w:r w:rsidRPr="00202A05">
        <w:rPr>
          <w:lang w:val="ru-RU"/>
        </w:rPr>
        <w:t xml:space="preserve"> и </w:t>
      </w:r>
      <w:r w:rsidRPr="00202A05">
        <w:t>Past</w:t>
      </w:r>
      <w:r w:rsidRPr="00202A05">
        <w:rPr>
          <w:lang w:val="ru-RU"/>
        </w:rPr>
        <w:t xml:space="preserve"> </w:t>
      </w:r>
      <w:r w:rsidRPr="00202A05">
        <w:t>Perfect</w:t>
      </w:r>
      <w:r w:rsidRPr="00202A05">
        <w:rPr>
          <w:lang w:val="ru-RU"/>
        </w:rPr>
        <w:t xml:space="preserve"> </w:t>
      </w:r>
      <w:r w:rsidRPr="00202A05">
        <w:t>Continuous</w:t>
      </w:r>
      <w:r w:rsidRPr="00202A05">
        <w:rPr>
          <w:lang w:val="ru-RU"/>
        </w:rPr>
        <w:t xml:space="preserve"> и страдательном залоге: </w:t>
      </w:r>
      <w:r w:rsidRPr="00202A05">
        <w:t>Present</w:t>
      </w:r>
      <w:r w:rsidRPr="00202A05">
        <w:rPr>
          <w:lang w:val="ru-RU"/>
        </w:rPr>
        <w:t xml:space="preserve"> </w:t>
      </w:r>
      <w:r w:rsidRPr="00202A05">
        <w:t>Perfect</w:t>
      </w:r>
      <w:r w:rsidRPr="00202A05">
        <w:rPr>
          <w:lang w:val="ru-RU"/>
        </w:rPr>
        <w:t xml:space="preserve"> </w:t>
      </w:r>
      <w:r w:rsidRPr="00202A05">
        <w:t>Passive</w:t>
      </w:r>
      <w:r w:rsidRPr="00202A05">
        <w:rPr>
          <w:lang w:val="ru-RU"/>
        </w:rPr>
        <w:t xml:space="preserve">; фразовых глаголов, обслуживающих темы, проблемы и ситуации общения на данном  этапе.  Знание  признаков и навыки распознавания при чтении глаголов в формах страдательного залога: </w:t>
      </w:r>
      <w:r w:rsidRPr="00202A05">
        <w:t>Present</w:t>
      </w:r>
      <w:r w:rsidRPr="00202A05">
        <w:rPr>
          <w:lang w:val="ru-RU"/>
        </w:rPr>
        <w:t xml:space="preserve"> и </w:t>
      </w:r>
      <w:r w:rsidRPr="00202A05">
        <w:t>Past</w:t>
      </w:r>
      <w:r w:rsidRPr="00202A05">
        <w:rPr>
          <w:lang w:val="ru-RU"/>
        </w:rPr>
        <w:t xml:space="preserve"> </w:t>
      </w:r>
      <w:r w:rsidRPr="00202A05">
        <w:t>Continuous</w:t>
      </w:r>
      <w:r w:rsidRPr="00202A05">
        <w:rPr>
          <w:lang w:val="ru-RU"/>
        </w:rPr>
        <w:t xml:space="preserve"> </w:t>
      </w:r>
      <w:r w:rsidRPr="00202A05">
        <w:t>Passive</w:t>
      </w:r>
      <w:r w:rsidRPr="00202A05">
        <w:rPr>
          <w:lang w:val="ru-RU"/>
        </w:rPr>
        <w:t xml:space="preserve">, </w:t>
      </w:r>
      <w:r w:rsidRPr="00202A05">
        <w:t>Past</w:t>
      </w:r>
      <w:r w:rsidRPr="00202A05">
        <w:rPr>
          <w:lang w:val="ru-RU"/>
        </w:rPr>
        <w:t xml:space="preserve"> </w:t>
      </w:r>
      <w:r w:rsidRPr="00202A05">
        <w:t>Perfect</w:t>
      </w:r>
      <w:r w:rsidRPr="00202A05">
        <w:rPr>
          <w:lang w:val="ru-RU"/>
        </w:rPr>
        <w:t xml:space="preserve"> </w:t>
      </w:r>
      <w:r w:rsidRPr="00202A05">
        <w:t>Passive</w:t>
      </w:r>
      <w:r w:rsidRPr="00202A05">
        <w:rPr>
          <w:lang w:val="ru-RU"/>
        </w:rPr>
        <w:t xml:space="preserve">, </w:t>
      </w:r>
      <w:r w:rsidRPr="00202A05">
        <w:t>Future</w:t>
      </w:r>
      <w:r w:rsidRPr="00202A05">
        <w:rPr>
          <w:lang w:val="ru-RU"/>
        </w:rPr>
        <w:t xml:space="preserve"> </w:t>
      </w:r>
      <w:r w:rsidRPr="00202A05">
        <w:t>Perfect</w:t>
      </w:r>
      <w:r w:rsidRPr="00202A05">
        <w:rPr>
          <w:lang w:val="ru-RU"/>
        </w:rPr>
        <w:t xml:space="preserve"> </w:t>
      </w:r>
      <w:r w:rsidRPr="00202A05">
        <w:t>Passive</w:t>
      </w:r>
      <w:r w:rsidRPr="00202A05">
        <w:rPr>
          <w:lang w:val="ru-RU"/>
        </w:rPr>
        <w:t xml:space="preserve"> ; инфинитива с как    средства    выражения    цели,    дополнения,    причины,    времени    в </w:t>
      </w:r>
      <w:r w:rsidRPr="00202A05">
        <w:rPr>
          <w:spacing w:val="50"/>
          <w:lang w:val="ru-RU"/>
        </w:rPr>
        <w:t xml:space="preserve"> </w:t>
      </w:r>
      <w:r w:rsidRPr="00202A05">
        <w:rPr>
          <w:lang w:val="ru-RU"/>
        </w:rPr>
        <w:t>придаточном</w:t>
      </w:r>
      <w:r w:rsidR="000F53B0">
        <w:rPr>
          <w:lang w:val="ru-RU"/>
        </w:rPr>
        <w:t xml:space="preserve"> </w:t>
      </w:r>
    </w:p>
    <w:p w:rsidR="004C657A" w:rsidRPr="00202A05" w:rsidRDefault="00202A05" w:rsidP="00ED112D">
      <w:pPr>
        <w:pStyle w:val="a3"/>
        <w:spacing w:line="360" w:lineRule="auto"/>
        <w:ind w:right="108"/>
        <w:jc w:val="both"/>
        <w:rPr>
          <w:lang w:val="ru-RU"/>
        </w:rPr>
      </w:pPr>
      <w:r w:rsidRPr="00202A05">
        <w:rPr>
          <w:lang w:val="ru-RU"/>
        </w:rPr>
        <w:t xml:space="preserve">предложении; неличных форм глагола: </w:t>
      </w:r>
      <w:r w:rsidRPr="00202A05">
        <w:t>Participle</w:t>
      </w:r>
      <w:r w:rsidRPr="00202A05">
        <w:rPr>
          <w:lang w:val="ru-RU"/>
        </w:rPr>
        <w:t xml:space="preserve"> </w:t>
      </w:r>
      <w:r w:rsidRPr="00202A05">
        <w:t>I</w:t>
      </w:r>
      <w:r w:rsidRPr="00202A05">
        <w:rPr>
          <w:lang w:val="ru-RU"/>
        </w:rPr>
        <w:t xml:space="preserve"> и </w:t>
      </w:r>
      <w:r w:rsidRPr="00202A05">
        <w:t>Gerund</w:t>
      </w:r>
      <w:r w:rsidRPr="00202A05">
        <w:rPr>
          <w:lang w:val="ru-RU"/>
        </w:rPr>
        <w:t xml:space="preserve"> без различения их функций. Формирование навыков употребления в речи различных грамматических средств для выражения будущего действия:  </w:t>
      </w:r>
      <w:r w:rsidRPr="00202A05">
        <w:t>Simple</w:t>
      </w:r>
      <w:r w:rsidRPr="00202A05">
        <w:rPr>
          <w:lang w:val="ru-RU"/>
        </w:rPr>
        <w:t xml:space="preserve"> </w:t>
      </w:r>
      <w:r w:rsidRPr="00202A05">
        <w:t>Future</w:t>
      </w:r>
      <w:r w:rsidRPr="00202A05">
        <w:rPr>
          <w:lang w:val="ru-RU"/>
        </w:rPr>
        <w:t xml:space="preserve">,  </w:t>
      </w:r>
      <w:r w:rsidRPr="00202A05">
        <w:t>to</w:t>
      </w:r>
      <w:r w:rsidRPr="00202A05">
        <w:rPr>
          <w:lang w:val="ru-RU"/>
        </w:rPr>
        <w:t xml:space="preserve"> </w:t>
      </w:r>
      <w:r w:rsidRPr="00202A05">
        <w:t>be</w:t>
      </w:r>
      <w:r w:rsidRPr="00202A05">
        <w:rPr>
          <w:lang w:val="ru-RU"/>
        </w:rPr>
        <w:t xml:space="preserve"> </w:t>
      </w:r>
      <w:r w:rsidRPr="00202A05">
        <w:t>going</w:t>
      </w:r>
      <w:r w:rsidRPr="00202A05">
        <w:rPr>
          <w:lang w:val="ru-RU"/>
        </w:rPr>
        <w:t xml:space="preserve">, </w:t>
      </w:r>
      <w:r w:rsidRPr="00202A05">
        <w:t>Present</w:t>
      </w:r>
      <w:r w:rsidRPr="00202A05">
        <w:rPr>
          <w:lang w:val="ru-RU"/>
        </w:rPr>
        <w:t xml:space="preserve"> </w:t>
      </w:r>
      <w:r w:rsidRPr="00202A05">
        <w:t>Con</w:t>
      </w:r>
      <w:r w:rsidRPr="00202A05">
        <w:rPr>
          <w:lang w:val="ru-RU"/>
        </w:rPr>
        <w:t xml:space="preserve">- </w:t>
      </w:r>
      <w:r w:rsidRPr="00202A05">
        <w:t>tinuous</w:t>
      </w:r>
      <w:r w:rsidRPr="00202A05">
        <w:rPr>
          <w:lang w:val="ru-RU"/>
        </w:rPr>
        <w:t xml:space="preserve"> .</w:t>
      </w:r>
    </w:p>
    <w:p w:rsidR="004C657A" w:rsidRPr="00202A05" w:rsidRDefault="00202A05" w:rsidP="00ED112D">
      <w:pPr>
        <w:pStyle w:val="a3"/>
        <w:spacing w:line="360" w:lineRule="auto"/>
        <w:ind w:right="105" w:firstLine="707"/>
        <w:jc w:val="both"/>
      </w:pPr>
      <w:r w:rsidRPr="00202A05">
        <w:rPr>
          <w:lang w:val="ru-RU"/>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r w:rsidRPr="00202A05">
        <w:t>much</w:t>
      </w:r>
      <w:r w:rsidRPr="00202A05">
        <w:rPr>
          <w:lang w:val="ru-RU"/>
        </w:rPr>
        <w:t xml:space="preserve">, </w:t>
      </w:r>
      <w:r w:rsidRPr="00202A05">
        <w:t>many</w:t>
      </w:r>
      <w:r w:rsidRPr="00202A05">
        <w:rPr>
          <w:lang w:val="ru-RU"/>
        </w:rPr>
        <w:t xml:space="preserve"> </w:t>
      </w:r>
      <w:r w:rsidRPr="00202A05">
        <w:t>few</w:t>
      </w:r>
      <w:r w:rsidRPr="00202A05">
        <w:rPr>
          <w:lang w:val="ru-RU"/>
        </w:rPr>
        <w:t xml:space="preserve">, </w:t>
      </w:r>
      <w:r w:rsidRPr="00202A05">
        <w:t>little</w:t>
      </w:r>
      <w:r w:rsidRPr="00202A05">
        <w:rPr>
          <w:lang w:val="ru-RU"/>
        </w:rPr>
        <w:t xml:space="preserve">, </w:t>
      </w:r>
      <w:r w:rsidRPr="00202A05">
        <w:t>very</w:t>
      </w:r>
      <w:r w:rsidRPr="00202A05">
        <w:rPr>
          <w:lang w:val="ru-RU"/>
        </w:rPr>
        <w:t>), имеющих пространственно-временные значения (</w:t>
      </w:r>
      <w:r w:rsidRPr="00202A05">
        <w:t>always</w:t>
      </w:r>
      <w:r w:rsidRPr="00202A05">
        <w:rPr>
          <w:lang w:val="ru-RU"/>
        </w:rPr>
        <w:t xml:space="preserve">, </w:t>
      </w:r>
      <w:r w:rsidRPr="00202A05">
        <w:t>sometimes</w:t>
      </w:r>
      <w:r w:rsidRPr="00202A05">
        <w:rPr>
          <w:lang w:val="ru-RU"/>
        </w:rPr>
        <w:t xml:space="preserve">, </w:t>
      </w:r>
      <w:r w:rsidRPr="00202A05">
        <w:t>often</w:t>
      </w:r>
      <w:r w:rsidRPr="00202A05">
        <w:rPr>
          <w:lang w:val="ru-RU"/>
        </w:rPr>
        <w:t xml:space="preserve">, </w:t>
      </w:r>
      <w:r w:rsidRPr="00202A05">
        <w:t>never</w:t>
      </w:r>
      <w:r w:rsidRPr="00202A05">
        <w:rPr>
          <w:lang w:val="ru-RU"/>
        </w:rPr>
        <w:t xml:space="preserve">, </w:t>
      </w:r>
      <w:r w:rsidRPr="00202A05">
        <w:t>daily</w:t>
      </w:r>
      <w:r w:rsidRPr="00202A05">
        <w:rPr>
          <w:lang w:val="ru-RU"/>
        </w:rPr>
        <w:t xml:space="preserve">, </w:t>
      </w:r>
      <w:r w:rsidRPr="00202A05">
        <w:t>weekly</w:t>
      </w:r>
      <w:r w:rsidRPr="00202A05">
        <w:rPr>
          <w:lang w:val="ru-RU"/>
        </w:rPr>
        <w:t xml:space="preserve">, </w:t>
      </w:r>
      <w:r w:rsidRPr="00202A05">
        <w:t>already</w:t>
      </w:r>
      <w:r w:rsidRPr="00202A05">
        <w:rPr>
          <w:lang w:val="ru-RU"/>
        </w:rPr>
        <w:t xml:space="preserve">, </w:t>
      </w:r>
      <w:r w:rsidRPr="00202A05">
        <w:t>soon</w:t>
      </w:r>
      <w:r w:rsidRPr="00202A05">
        <w:rPr>
          <w:lang w:val="ru-RU"/>
        </w:rPr>
        <w:t xml:space="preserve">, </w:t>
      </w:r>
      <w:r w:rsidRPr="00202A05">
        <w:t>early</w:t>
      </w:r>
      <w:r w:rsidRPr="00202A05">
        <w:rPr>
          <w:lang w:val="ru-RU"/>
        </w:rPr>
        <w:t xml:space="preserve">, </w:t>
      </w:r>
      <w:r w:rsidRPr="00202A05">
        <w:t>here</w:t>
      </w:r>
      <w:r w:rsidRPr="00202A05">
        <w:rPr>
          <w:lang w:val="ru-RU"/>
        </w:rPr>
        <w:t xml:space="preserve">, </w:t>
      </w:r>
      <w:r w:rsidRPr="00202A05">
        <w:t>there</w:t>
      </w:r>
      <w:r w:rsidRPr="00202A05">
        <w:rPr>
          <w:lang w:val="ru-RU"/>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r w:rsidRPr="00202A05">
        <w:t>firstly</w:t>
      </w:r>
      <w:r w:rsidRPr="00202A05">
        <w:rPr>
          <w:lang w:val="ru-RU"/>
        </w:rPr>
        <w:t xml:space="preserve">, </w:t>
      </w:r>
      <w:r w:rsidRPr="00202A05">
        <w:t>finally</w:t>
      </w:r>
      <w:r w:rsidRPr="00202A05">
        <w:rPr>
          <w:lang w:val="ru-RU"/>
        </w:rPr>
        <w:t xml:space="preserve"> , </w:t>
      </w:r>
      <w:r w:rsidRPr="00202A05">
        <w:t>at</w:t>
      </w:r>
      <w:r w:rsidRPr="00202A05">
        <w:rPr>
          <w:lang w:val="ru-RU"/>
        </w:rPr>
        <w:t xml:space="preserve"> </w:t>
      </w:r>
      <w:r w:rsidRPr="00202A05">
        <w:t>last</w:t>
      </w:r>
      <w:r w:rsidRPr="00202A05">
        <w:rPr>
          <w:lang w:val="ru-RU"/>
        </w:rPr>
        <w:t xml:space="preserve">, </w:t>
      </w:r>
      <w:r w:rsidRPr="00202A05">
        <w:t>in</w:t>
      </w:r>
      <w:r w:rsidRPr="00202A05">
        <w:rPr>
          <w:lang w:val="ru-RU"/>
        </w:rPr>
        <w:t xml:space="preserve"> </w:t>
      </w:r>
      <w:r w:rsidRPr="00202A05">
        <w:t>the</w:t>
      </w:r>
      <w:r w:rsidRPr="00202A05">
        <w:rPr>
          <w:lang w:val="ru-RU"/>
        </w:rPr>
        <w:t xml:space="preserve"> </w:t>
      </w:r>
      <w:r w:rsidRPr="00202A05">
        <w:t>end</w:t>
      </w:r>
      <w:r w:rsidRPr="00202A05">
        <w:rPr>
          <w:lang w:val="ru-RU"/>
        </w:rPr>
        <w:t xml:space="preserve">, </w:t>
      </w:r>
      <w:r w:rsidRPr="00202A05">
        <w:t>however</w:t>
      </w:r>
      <w:r w:rsidRPr="00202A05">
        <w:rPr>
          <w:lang w:val="ru-RU"/>
        </w:rPr>
        <w:t xml:space="preserve">, </w:t>
      </w:r>
      <w:r w:rsidRPr="00202A05">
        <w:t>etc</w:t>
      </w:r>
      <w:r w:rsidRPr="00202A05">
        <w:rPr>
          <w:lang w:val="ru-RU"/>
        </w:rPr>
        <w:t xml:space="preserve">). </w:t>
      </w:r>
      <w:r w:rsidRPr="00202A05">
        <w:t>Совершенствование навыков самоконтроля правильности лексико-грамматического оформления речи.</w:t>
      </w:r>
    </w:p>
    <w:p w:rsidR="004C657A" w:rsidRPr="00202A05" w:rsidRDefault="00202A05" w:rsidP="009E17A9">
      <w:pPr>
        <w:pStyle w:val="21"/>
        <w:numPr>
          <w:ilvl w:val="2"/>
          <w:numId w:val="8"/>
        </w:numPr>
        <w:tabs>
          <w:tab w:val="left" w:pos="1130"/>
        </w:tabs>
        <w:spacing w:before="0" w:line="360" w:lineRule="auto"/>
        <w:ind w:left="1129"/>
        <w:jc w:val="both"/>
      </w:pPr>
      <w:bookmarkStart w:id="30" w:name="_Toc466294747"/>
      <w:r w:rsidRPr="00202A05">
        <w:t>Математика</w:t>
      </w:r>
      <w:bookmarkEnd w:id="30"/>
    </w:p>
    <w:p w:rsidR="004C657A" w:rsidRPr="00202A05" w:rsidRDefault="006A0E95" w:rsidP="00ED112D">
      <w:pPr>
        <w:spacing w:line="360" w:lineRule="auto"/>
        <w:ind w:left="529" w:right="2305"/>
        <w:jc w:val="both"/>
        <w:rPr>
          <w:b/>
          <w:sz w:val="24"/>
          <w:szCs w:val="24"/>
        </w:rPr>
      </w:pPr>
      <w:r>
        <w:rPr>
          <w:b/>
          <w:sz w:val="24"/>
          <w:szCs w:val="24"/>
          <w:lang w:val="ru-RU"/>
        </w:rPr>
        <w:t>Числовые и буквенные выражения</w:t>
      </w:r>
    </w:p>
    <w:p w:rsidR="004C657A" w:rsidRPr="00202A05" w:rsidRDefault="00202A05" w:rsidP="00ED112D">
      <w:pPr>
        <w:pStyle w:val="a3"/>
        <w:spacing w:line="360" w:lineRule="auto"/>
        <w:ind w:right="112" w:firstLine="427"/>
        <w:jc w:val="both"/>
        <w:rPr>
          <w:lang w:val="ru-RU"/>
        </w:rPr>
      </w:pPr>
      <w:r w:rsidRPr="00202A05">
        <w:rPr>
          <w:lang w:val="ru-RU"/>
        </w:rPr>
        <w:t>Делимость целых чисел. Деление с остатком. Сравнения. Решение задач с целочисленными неизвестными.</w:t>
      </w:r>
    </w:p>
    <w:p w:rsidR="004C657A" w:rsidRPr="00202A05" w:rsidRDefault="00202A05" w:rsidP="00ED112D">
      <w:pPr>
        <w:pStyle w:val="a3"/>
        <w:spacing w:line="360" w:lineRule="auto"/>
        <w:ind w:left="529" w:right="111"/>
        <w:jc w:val="both"/>
        <w:rPr>
          <w:lang w:val="ru-RU"/>
        </w:rPr>
      </w:pPr>
      <w:r w:rsidRPr="00202A05">
        <w:rPr>
          <w:lang w:val="ru-RU"/>
        </w:rPr>
        <w:t>Комплексные числа. Геометрическая интерпретация комплексных чисел. Действительная</w:t>
      </w:r>
      <w:r w:rsidR="00134572">
        <w:rPr>
          <w:lang w:val="ru-RU"/>
        </w:rPr>
        <w:t xml:space="preserve"> </w:t>
      </w:r>
      <w:r w:rsidRPr="00202A05">
        <w:rPr>
          <w:lang w:val="ru-RU"/>
        </w:rPr>
        <w:t>и</w:t>
      </w:r>
      <w:r w:rsidRPr="00202A05">
        <w:rPr>
          <w:lang w:val="ru-RU"/>
        </w:rPr>
        <w:tab/>
        <w:t>мнимая</w:t>
      </w:r>
      <w:r w:rsidRPr="00202A05">
        <w:rPr>
          <w:lang w:val="ru-RU"/>
        </w:rPr>
        <w:tab/>
        <w:t>часть,</w:t>
      </w:r>
      <w:r w:rsidRPr="00202A05">
        <w:rPr>
          <w:lang w:val="ru-RU"/>
        </w:rPr>
        <w:tab/>
        <w:t>модуль</w:t>
      </w:r>
      <w:r w:rsidRPr="00202A05">
        <w:rPr>
          <w:lang w:val="ru-RU"/>
        </w:rPr>
        <w:tab/>
        <w:t>и</w:t>
      </w:r>
      <w:r w:rsidRPr="00202A05">
        <w:rPr>
          <w:lang w:val="ru-RU"/>
        </w:rPr>
        <w:tab/>
        <w:t>аргумент</w:t>
      </w:r>
      <w:r w:rsidR="00134572">
        <w:rPr>
          <w:lang w:val="ru-RU"/>
        </w:rPr>
        <w:t xml:space="preserve"> </w:t>
      </w:r>
      <w:r w:rsidRPr="00202A05">
        <w:rPr>
          <w:lang w:val="ru-RU"/>
        </w:rPr>
        <w:t>комплексного</w:t>
      </w:r>
      <w:r w:rsidRPr="00202A05">
        <w:rPr>
          <w:lang w:val="ru-RU"/>
        </w:rPr>
        <w:tab/>
        <w:t>числа.</w:t>
      </w:r>
    </w:p>
    <w:p w:rsidR="004C657A" w:rsidRPr="00202A05" w:rsidRDefault="00202A05" w:rsidP="00ED112D">
      <w:pPr>
        <w:pStyle w:val="a3"/>
        <w:spacing w:line="360" w:lineRule="auto"/>
        <w:ind w:right="108"/>
        <w:jc w:val="both"/>
        <w:rPr>
          <w:lang w:val="ru-RU"/>
        </w:rPr>
      </w:pPr>
      <w:r w:rsidRPr="00202A05">
        <w:rPr>
          <w:lang w:val="ru-RU"/>
        </w:rPr>
        <w:t>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w:t>
      </w:r>
    </w:p>
    <w:p w:rsidR="004C657A" w:rsidRPr="00202A05" w:rsidRDefault="00202A05" w:rsidP="00ED112D">
      <w:pPr>
        <w:pStyle w:val="a3"/>
        <w:spacing w:line="360" w:lineRule="auto"/>
        <w:ind w:left="529" w:right="95"/>
        <w:jc w:val="both"/>
        <w:rPr>
          <w:lang w:val="ru-RU"/>
        </w:rPr>
      </w:pPr>
      <w:r w:rsidRPr="00202A05">
        <w:rPr>
          <w:lang w:val="ru-RU"/>
        </w:rPr>
        <w:t>Возведение в натуральную степень (формула Муавра). Основная теорема алгебры.</w:t>
      </w:r>
    </w:p>
    <w:p w:rsidR="004C657A" w:rsidRPr="00202A05" w:rsidRDefault="00202A05" w:rsidP="00ED112D">
      <w:pPr>
        <w:pStyle w:val="a3"/>
        <w:spacing w:line="360" w:lineRule="auto"/>
        <w:ind w:right="113" w:firstLine="427"/>
        <w:jc w:val="both"/>
        <w:rPr>
          <w:lang w:val="ru-RU"/>
        </w:rPr>
      </w:pPr>
      <w:r w:rsidRPr="00202A05">
        <w:rPr>
          <w:lang w:val="ru-RU"/>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w:t>
      </w:r>
    </w:p>
    <w:p w:rsidR="004C657A" w:rsidRPr="00202A05" w:rsidRDefault="00202A05" w:rsidP="00ED112D">
      <w:pPr>
        <w:pStyle w:val="a3"/>
        <w:spacing w:line="360" w:lineRule="auto"/>
        <w:ind w:right="112" w:firstLine="427"/>
        <w:jc w:val="both"/>
        <w:rPr>
          <w:lang w:val="ru-RU"/>
        </w:rPr>
      </w:pPr>
      <w:r w:rsidRPr="00202A05">
        <w:rPr>
          <w:lang w:val="ru-RU"/>
        </w:rPr>
        <w:t>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4C657A" w:rsidRPr="00202A05" w:rsidRDefault="00202A05" w:rsidP="00ED112D">
      <w:pPr>
        <w:pStyle w:val="a3"/>
        <w:spacing w:line="360" w:lineRule="auto"/>
        <w:ind w:right="109" w:firstLine="427"/>
        <w:jc w:val="both"/>
        <w:rPr>
          <w:lang w:val="ru-RU"/>
        </w:rPr>
      </w:pPr>
      <w:r w:rsidRPr="00202A05">
        <w:rPr>
          <w:lang w:val="ru-RU"/>
        </w:rPr>
        <w:t xml:space="preserve">Корень степени </w:t>
      </w:r>
      <w:r w:rsidRPr="00202A05">
        <w:t>n</w:t>
      </w:r>
      <w:r w:rsidRPr="00202A05">
        <w:rPr>
          <w:lang w:val="ru-RU"/>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C657A" w:rsidRPr="00202A05" w:rsidRDefault="00202A05" w:rsidP="00ED112D">
      <w:pPr>
        <w:pStyle w:val="a3"/>
        <w:spacing w:line="360" w:lineRule="auto"/>
        <w:ind w:right="109" w:firstLine="427"/>
        <w:jc w:val="both"/>
        <w:rPr>
          <w:lang w:val="ru-RU"/>
        </w:rPr>
      </w:pPr>
      <w:r w:rsidRPr="00202A05">
        <w:rPr>
          <w:lang w:val="ru-RU"/>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w:t>
      </w:r>
      <w:r w:rsidR="00134572">
        <w:rPr>
          <w:lang w:val="ru-RU"/>
        </w:rPr>
        <w:t xml:space="preserve"> </w:t>
      </w:r>
      <w:r w:rsidRPr="00202A05">
        <w:rPr>
          <w:lang w:val="ru-RU"/>
        </w:rPr>
        <w:t>число е.</w:t>
      </w:r>
    </w:p>
    <w:p w:rsidR="004C657A" w:rsidRPr="00202A05" w:rsidRDefault="00202A05" w:rsidP="00ED112D">
      <w:pPr>
        <w:pStyle w:val="a3"/>
        <w:spacing w:line="360" w:lineRule="auto"/>
        <w:ind w:right="109" w:firstLine="427"/>
        <w:jc w:val="both"/>
        <w:rPr>
          <w:lang w:val="ru-RU"/>
        </w:rPr>
      </w:pPr>
      <w:r w:rsidRPr="00202A05">
        <w:rPr>
          <w:lang w:val="ru-RU"/>
        </w:rPr>
        <w:t>Преобразования выражений, включающих арифметические операции, а также операции возведения в степень и логарифмирования.</w:t>
      </w:r>
    </w:p>
    <w:p w:rsidR="004C657A" w:rsidRPr="006A0E95" w:rsidRDefault="006A0E95" w:rsidP="006A0E95">
      <w:pPr>
        <w:rPr>
          <w:b/>
          <w:sz w:val="24"/>
          <w:szCs w:val="24"/>
          <w:lang w:val="ru-RU"/>
        </w:rPr>
      </w:pPr>
      <w:r w:rsidRPr="006A0E95">
        <w:rPr>
          <w:b/>
          <w:sz w:val="24"/>
          <w:szCs w:val="24"/>
          <w:lang w:val="ru-RU"/>
        </w:rPr>
        <w:t>Тригонометрия</w:t>
      </w:r>
    </w:p>
    <w:p w:rsidR="004C657A" w:rsidRPr="00202A05" w:rsidRDefault="00202A05" w:rsidP="00ED112D">
      <w:pPr>
        <w:pStyle w:val="a3"/>
        <w:spacing w:line="360" w:lineRule="auto"/>
        <w:ind w:right="106" w:firstLine="427"/>
        <w:jc w:val="both"/>
        <w:rPr>
          <w:lang w:val="ru-RU"/>
        </w:rPr>
      </w:pPr>
      <w:r w:rsidRPr="00202A05">
        <w:rPr>
          <w:lang w:val="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4C657A" w:rsidRPr="00202A05" w:rsidRDefault="00202A05" w:rsidP="00ED112D">
      <w:pPr>
        <w:pStyle w:val="a3"/>
        <w:spacing w:line="360" w:lineRule="auto"/>
        <w:ind w:right="3" w:firstLine="427"/>
        <w:jc w:val="both"/>
        <w:rPr>
          <w:lang w:val="ru-RU"/>
        </w:rPr>
      </w:pPr>
      <w:r w:rsidRPr="00202A05">
        <w:rPr>
          <w:lang w:val="ru-RU"/>
        </w:rPr>
        <w:t>Простейшие тригонометрические уравнения и неравенства. Арксинус, арккосинус, арктангенс, арккотангенс.</w:t>
      </w:r>
    </w:p>
    <w:p w:rsidR="006A0E95" w:rsidRDefault="006A0E95" w:rsidP="00ED112D">
      <w:pPr>
        <w:pStyle w:val="a3"/>
        <w:spacing w:line="360" w:lineRule="auto"/>
        <w:ind w:right="112" w:firstLine="427"/>
        <w:jc w:val="both"/>
        <w:rPr>
          <w:b/>
          <w:lang w:val="ru-RU"/>
        </w:rPr>
      </w:pPr>
      <w:r>
        <w:rPr>
          <w:b/>
          <w:lang w:val="ru-RU"/>
        </w:rPr>
        <w:t>Функции</w:t>
      </w:r>
      <w:r w:rsidR="00202A05" w:rsidRPr="00202A05">
        <w:rPr>
          <w:b/>
          <w:lang w:val="ru-RU"/>
        </w:rPr>
        <w:t xml:space="preserve"> </w:t>
      </w:r>
    </w:p>
    <w:p w:rsidR="004C657A" w:rsidRPr="00202A05" w:rsidRDefault="00202A05" w:rsidP="00ED112D">
      <w:pPr>
        <w:pStyle w:val="a3"/>
        <w:spacing w:line="360" w:lineRule="auto"/>
        <w:ind w:right="112" w:firstLine="427"/>
        <w:jc w:val="both"/>
        <w:rPr>
          <w:lang w:val="ru-RU"/>
        </w:rPr>
      </w:pPr>
      <w:r w:rsidRPr="00202A05">
        <w:rPr>
          <w:lang w:val="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
    <w:p w:rsidR="004C657A" w:rsidRPr="00202A05" w:rsidRDefault="00202A05" w:rsidP="00ED112D">
      <w:pPr>
        <w:pStyle w:val="a3"/>
        <w:spacing w:line="360" w:lineRule="auto"/>
        <w:ind w:right="114" w:firstLine="427"/>
        <w:jc w:val="both"/>
        <w:rPr>
          <w:lang w:val="ru-RU"/>
        </w:rPr>
      </w:pPr>
      <w:r w:rsidRPr="00202A05">
        <w:rPr>
          <w:lang w:val="ru-RU"/>
        </w:rPr>
        <w:t>Выпуклость функции. Графическая интерпретация. Примеры функциональных зависимостей в реальных процессах и явлениях.</w:t>
      </w:r>
    </w:p>
    <w:p w:rsidR="004C657A" w:rsidRPr="00202A05" w:rsidRDefault="00202A05" w:rsidP="00ED112D">
      <w:pPr>
        <w:pStyle w:val="a3"/>
        <w:spacing w:line="360" w:lineRule="auto"/>
        <w:ind w:right="109" w:firstLine="427"/>
        <w:jc w:val="both"/>
        <w:rPr>
          <w:lang w:val="ru-RU"/>
        </w:rPr>
      </w:pPr>
      <w:r w:rsidRPr="00202A05">
        <w:rPr>
          <w:lang w:val="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4C657A" w:rsidRPr="00202A05" w:rsidRDefault="00202A05" w:rsidP="00ED112D">
      <w:pPr>
        <w:pStyle w:val="a3"/>
        <w:spacing w:line="360" w:lineRule="auto"/>
        <w:ind w:right="114" w:firstLine="427"/>
        <w:jc w:val="both"/>
        <w:rPr>
          <w:lang w:val="ru-RU"/>
        </w:rPr>
      </w:pPr>
      <w:r w:rsidRPr="00202A05">
        <w:rPr>
          <w:lang w:val="ru-RU"/>
        </w:rPr>
        <w:t>Степенная функция с натуральным показателем, её свойства и график. Вертикальные и горизонтальные асимптоты графиков. Графики дробно-линейных</w:t>
      </w:r>
      <w:r w:rsidRPr="00202A05">
        <w:rPr>
          <w:spacing w:val="-24"/>
          <w:lang w:val="ru-RU"/>
        </w:rPr>
        <w:t xml:space="preserve"> </w:t>
      </w:r>
      <w:r w:rsidRPr="00202A05">
        <w:rPr>
          <w:lang w:val="ru-RU"/>
        </w:rPr>
        <w:t>функций.</w:t>
      </w:r>
    </w:p>
    <w:p w:rsidR="004C657A" w:rsidRPr="00202A05" w:rsidRDefault="00202A05" w:rsidP="00ED112D">
      <w:pPr>
        <w:pStyle w:val="a3"/>
        <w:spacing w:line="360" w:lineRule="auto"/>
        <w:ind w:right="113" w:firstLine="427"/>
        <w:jc w:val="both"/>
        <w:rPr>
          <w:lang w:val="ru-RU"/>
        </w:rPr>
      </w:pPr>
      <w:r w:rsidRPr="00202A05">
        <w:rPr>
          <w:lang w:val="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4C657A" w:rsidRPr="00202A05" w:rsidRDefault="00202A05" w:rsidP="00ED112D">
      <w:pPr>
        <w:pStyle w:val="a3"/>
        <w:spacing w:line="360" w:lineRule="auto"/>
        <w:ind w:right="3" w:firstLine="427"/>
        <w:jc w:val="both"/>
        <w:rPr>
          <w:lang w:val="ru-RU"/>
        </w:rPr>
      </w:pPr>
      <w:r w:rsidRPr="00202A05">
        <w:rPr>
          <w:lang w:val="ru-RU"/>
        </w:rPr>
        <w:t>Показательная функция (экспонента), её свойства и график. Логарифмическая функция, её свойства и график.</w:t>
      </w:r>
    </w:p>
    <w:p w:rsidR="004C657A" w:rsidRPr="00202A05" w:rsidRDefault="00202A05" w:rsidP="00ED112D">
      <w:pPr>
        <w:pStyle w:val="a3"/>
        <w:spacing w:line="360" w:lineRule="auto"/>
        <w:ind w:right="111" w:firstLine="427"/>
        <w:jc w:val="both"/>
        <w:rPr>
          <w:lang w:val="ru-RU"/>
        </w:rPr>
      </w:pPr>
      <w:r w:rsidRPr="00202A05">
        <w:rPr>
          <w:lang w:val="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w:t>
      </w:r>
      <w:r w:rsidR="00134572">
        <w:rPr>
          <w:lang w:val="ru-RU"/>
        </w:rPr>
        <w:t xml:space="preserve">  </w:t>
      </w:r>
      <w:r w:rsidRPr="00202A05">
        <w:t>y</w:t>
      </w:r>
      <w:r w:rsidRPr="00202A05">
        <w:rPr>
          <w:lang w:val="ru-RU"/>
        </w:rPr>
        <w:t xml:space="preserve"> = </w:t>
      </w:r>
      <w:r w:rsidRPr="00202A05">
        <w:t>x</w:t>
      </w:r>
      <w:r w:rsidRPr="00202A05">
        <w:rPr>
          <w:lang w:val="ru-RU"/>
        </w:rPr>
        <w:t xml:space="preserve"> , растяжение и сжатие вдоль осей координат.</w:t>
      </w:r>
    </w:p>
    <w:p w:rsidR="004C657A" w:rsidRPr="006A0E95" w:rsidRDefault="006A0E95" w:rsidP="006A0E95">
      <w:pPr>
        <w:rPr>
          <w:b/>
          <w:sz w:val="24"/>
          <w:szCs w:val="24"/>
          <w:lang w:val="ru-RU"/>
        </w:rPr>
      </w:pPr>
      <w:r>
        <w:rPr>
          <w:b/>
          <w:sz w:val="24"/>
          <w:szCs w:val="24"/>
          <w:lang w:val="ru-RU"/>
        </w:rPr>
        <w:t>Начала математического анализа</w:t>
      </w:r>
    </w:p>
    <w:p w:rsidR="004C657A" w:rsidRPr="00202A05" w:rsidRDefault="00202A05" w:rsidP="00ED112D">
      <w:pPr>
        <w:pStyle w:val="a3"/>
        <w:spacing w:line="360" w:lineRule="auto"/>
        <w:ind w:right="111" w:firstLine="427"/>
        <w:jc w:val="both"/>
        <w:rPr>
          <w:lang w:val="ru-RU"/>
        </w:rPr>
      </w:pPr>
      <w:r w:rsidRPr="00202A05">
        <w:rPr>
          <w:lang w:val="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C657A" w:rsidRPr="00202A05" w:rsidRDefault="00202A05" w:rsidP="00ED112D">
      <w:pPr>
        <w:pStyle w:val="a3"/>
        <w:spacing w:line="360" w:lineRule="auto"/>
        <w:ind w:left="529" w:right="95"/>
        <w:jc w:val="both"/>
        <w:rPr>
          <w:lang w:val="ru-RU"/>
        </w:rPr>
      </w:pPr>
      <w:r w:rsidRPr="00202A05">
        <w:rPr>
          <w:lang w:val="ru-RU"/>
        </w:rPr>
        <w:t>Теоремы о пределах последовательностей. Переход к пределам в неравенствах. Понятие о непрерывности функции. Основные теоремы о непрерывных функциях. Понятие   о   пределе   функции   в   точке.   Поведение   функций   на   бесконечности.</w:t>
      </w:r>
    </w:p>
    <w:p w:rsidR="004C657A" w:rsidRPr="00202A05" w:rsidRDefault="00202A05" w:rsidP="00ED112D">
      <w:pPr>
        <w:pStyle w:val="a3"/>
        <w:spacing w:line="360" w:lineRule="auto"/>
        <w:ind w:right="2305"/>
        <w:jc w:val="both"/>
        <w:rPr>
          <w:lang w:val="ru-RU"/>
        </w:rPr>
      </w:pPr>
      <w:r w:rsidRPr="00202A05">
        <w:rPr>
          <w:lang w:val="ru-RU"/>
        </w:rPr>
        <w:t>Асимптоты.</w:t>
      </w:r>
    </w:p>
    <w:p w:rsidR="004C657A" w:rsidRPr="00202A05" w:rsidRDefault="00202A05" w:rsidP="00ED112D">
      <w:pPr>
        <w:pStyle w:val="a3"/>
        <w:spacing w:line="360" w:lineRule="auto"/>
        <w:ind w:right="111" w:firstLine="618"/>
        <w:jc w:val="both"/>
        <w:rPr>
          <w:lang w:val="ru-RU"/>
        </w:rPr>
      </w:pPr>
      <w:r w:rsidRPr="00202A05">
        <w:rPr>
          <w:lang w:val="ru-RU"/>
        </w:rPr>
        <w:t>Понятие о производной функции, физический и геометрический смысл производной. Уравнение</w:t>
      </w:r>
      <w:r w:rsidRPr="00202A05">
        <w:rPr>
          <w:lang w:val="ru-RU"/>
        </w:rPr>
        <w:tab/>
        <w:t>касательной</w:t>
      </w:r>
      <w:r w:rsidRPr="00202A05">
        <w:rPr>
          <w:lang w:val="ru-RU"/>
        </w:rPr>
        <w:tab/>
        <w:t>к</w:t>
      </w:r>
      <w:r w:rsidRPr="00202A05">
        <w:rPr>
          <w:lang w:val="ru-RU"/>
        </w:rPr>
        <w:tab/>
        <w:t>графику</w:t>
      </w:r>
      <w:r w:rsidRPr="00202A05">
        <w:rPr>
          <w:lang w:val="ru-RU"/>
        </w:rPr>
        <w:tab/>
        <w:t>функции.</w:t>
      </w:r>
      <w:r w:rsidRPr="00202A05">
        <w:rPr>
          <w:lang w:val="ru-RU"/>
        </w:rPr>
        <w:tab/>
        <w:t>Производные</w:t>
      </w:r>
      <w:r w:rsidRPr="00202A05">
        <w:rPr>
          <w:lang w:val="ru-RU"/>
        </w:rPr>
        <w:tab/>
        <w:t>суммы,</w:t>
      </w:r>
      <w:r w:rsidRPr="00202A05">
        <w:rPr>
          <w:lang w:val="ru-RU"/>
        </w:rPr>
        <w:tab/>
        <w:t>разности,</w:t>
      </w:r>
      <w:r w:rsidR="00134572">
        <w:rPr>
          <w:lang w:val="ru-RU"/>
        </w:rPr>
        <w:t xml:space="preserve"> </w:t>
      </w:r>
      <w:r w:rsidRPr="00202A05">
        <w:rPr>
          <w:lang w:val="ru-RU"/>
        </w:rPr>
        <w:t>произведения и частного. Производные основных элементарных функций.</w:t>
      </w:r>
    </w:p>
    <w:p w:rsidR="004C657A" w:rsidRPr="00202A05" w:rsidRDefault="00202A05" w:rsidP="00ED112D">
      <w:pPr>
        <w:pStyle w:val="a3"/>
        <w:spacing w:line="360" w:lineRule="auto"/>
        <w:ind w:right="102" w:firstLine="427"/>
        <w:jc w:val="both"/>
        <w:rPr>
          <w:lang w:val="ru-RU"/>
        </w:rPr>
      </w:pPr>
      <w:r w:rsidRPr="00202A05">
        <w:rPr>
          <w:lang w:val="ru-RU"/>
        </w:rPr>
        <w:t>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w:t>
      </w:r>
      <w:r w:rsidRPr="00202A05">
        <w:rPr>
          <w:spacing w:val="-29"/>
          <w:lang w:val="ru-RU"/>
        </w:rPr>
        <w:t xml:space="preserve"> </w:t>
      </w:r>
      <w:r w:rsidRPr="00202A05">
        <w:rPr>
          <w:lang w:val="ru-RU"/>
        </w:rPr>
        <w:t>значений.</w:t>
      </w:r>
    </w:p>
    <w:p w:rsidR="004C657A" w:rsidRPr="00202A05" w:rsidRDefault="00202A05" w:rsidP="00ED112D">
      <w:pPr>
        <w:pStyle w:val="a3"/>
        <w:spacing w:line="360" w:lineRule="auto"/>
        <w:ind w:left="529" w:right="95"/>
        <w:jc w:val="both"/>
        <w:rPr>
          <w:lang w:val="ru-RU"/>
        </w:rPr>
      </w:pPr>
      <w:r w:rsidRPr="00202A05">
        <w:rPr>
          <w:lang w:val="ru-RU"/>
        </w:rPr>
        <w:t>Площадь криволинейной трапеции. Понятие об определенном интеграле.</w:t>
      </w:r>
    </w:p>
    <w:p w:rsidR="004C657A" w:rsidRPr="00202A05" w:rsidRDefault="00202A05" w:rsidP="00ED112D">
      <w:pPr>
        <w:pStyle w:val="a3"/>
        <w:spacing w:line="360" w:lineRule="auto"/>
        <w:ind w:right="110" w:firstLine="427"/>
        <w:jc w:val="both"/>
        <w:rPr>
          <w:lang w:val="ru-RU"/>
        </w:rPr>
      </w:pPr>
      <w:r w:rsidRPr="00202A05">
        <w:rPr>
          <w:lang w:val="ru-RU"/>
        </w:rPr>
        <w:t>Первообразная. Первообразные элементарных функций. Правила вычисления первообразных. Формула Ньютона-Лейбница.</w:t>
      </w:r>
    </w:p>
    <w:p w:rsidR="004C657A" w:rsidRPr="00202A05" w:rsidRDefault="00202A05" w:rsidP="00ED112D">
      <w:pPr>
        <w:pStyle w:val="a3"/>
        <w:spacing w:line="360" w:lineRule="auto"/>
        <w:ind w:right="110" w:firstLine="427"/>
        <w:jc w:val="both"/>
        <w:rPr>
          <w:lang w:val="ru-RU"/>
        </w:rPr>
      </w:pPr>
      <w:r w:rsidRPr="00202A05">
        <w:rPr>
          <w:lang w:val="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w:t>
      </w:r>
      <w:r w:rsidRPr="00202A05">
        <w:rPr>
          <w:spacing w:val="-8"/>
          <w:lang w:val="ru-RU"/>
        </w:rPr>
        <w:t xml:space="preserve"> </w:t>
      </w:r>
      <w:r w:rsidRPr="00202A05">
        <w:rPr>
          <w:lang w:val="ru-RU"/>
        </w:rPr>
        <w:t>смысл.</w:t>
      </w:r>
    </w:p>
    <w:p w:rsidR="006A0E95" w:rsidRDefault="006A0E95" w:rsidP="00ED112D">
      <w:pPr>
        <w:spacing w:line="360" w:lineRule="auto"/>
        <w:ind w:left="102" w:right="107" w:firstLine="427"/>
        <w:jc w:val="both"/>
        <w:rPr>
          <w:b/>
          <w:sz w:val="24"/>
          <w:szCs w:val="24"/>
          <w:lang w:val="ru-RU"/>
        </w:rPr>
      </w:pPr>
      <w:r>
        <w:rPr>
          <w:b/>
          <w:sz w:val="24"/>
          <w:szCs w:val="24"/>
          <w:lang w:val="ru-RU"/>
        </w:rPr>
        <w:t>Уравнения и неравенства</w:t>
      </w:r>
      <w:r w:rsidR="00202A05" w:rsidRPr="00202A05">
        <w:rPr>
          <w:b/>
          <w:sz w:val="24"/>
          <w:szCs w:val="24"/>
          <w:lang w:val="ru-RU"/>
        </w:rPr>
        <w:t xml:space="preserve"> </w:t>
      </w:r>
    </w:p>
    <w:p w:rsidR="004C657A" w:rsidRPr="00202A05" w:rsidRDefault="00202A05" w:rsidP="00ED112D">
      <w:pPr>
        <w:spacing w:line="360" w:lineRule="auto"/>
        <w:ind w:left="102" w:right="107" w:firstLine="427"/>
        <w:jc w:val="both"/>
        <w:rPr>
          <w:sz w:val="24"/>
          <w:szCs w:val="24"/>
          <w:lang w:val="ru-RU"/>
        </w:rPr>
      </w:pPr>
      <w:r w:rsidRPr="00202A05">
        <w:rPr>
          <w:sz w:val="24"/>
          <w:szCs w:val="24"/>
          <w:lang w:val="ru-RU"/>
        </w:rPr>
        <w:t>Решение рациональных, показательных, логарифмических уравнений и неравенств.</w:t>
      </w:r>
    </w:p>
    <w:p w:rsidR="004C657A" w:rsidRPr="00202A05" w:rsidRDefault="00202A05" w:rsidP="00ED112D">
      <w:pPr>
        <w:pStyle w:val="a3"/>
        <w:spacing w:line="360" w:lineRule="auto"/>
        <w:ind w:left="529" w:right="95"/>
        <w:jc w:val="both"/>
        <w:rPr>
          <w:lang w:val="ru-RU"/>
        </w:rPr>
      </w:pPr>
      <w:r w:rsidRPr="00202A05">
        <w:rPr>
          <w:lang w:val="ru-RU"/>
        </w:rPr>
        <w:t>Решение иррациональных и тригонометрических уравнений и неравенств.</w:t>
      </w:r>
    </w:p>
    <w:p w:rsidR="004C657A" w:rsidRPr="00202A05" w:rsidRDefault="00202A05" w:rsidP="00ED112D">
      <w:pPr>
        <w:pStyle w:val="a3"/>
        <w:spacing w:line="360" w:lineRule="auto"/>
        <w:ind w:right="113" w:firstLine="427"/>
        <w:jc w:val="both"/>
        <w:rPr>
          <w:lang w:val="ru-RU"/>
        </w:rPr>
      </w:pPr>
      <w:r w:rsidRPr="00202A05">
        <w:rPr>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w:t>
      </w:r>
      <w:r w:rsidRPr="00202A05">
        <w:rPr>
          <w:spacing w:val="-32"/>
          <w:lang w:val="ru-RU"/>
        </w:rPr>
        <w:t xml:space="preserve"> </w:t>
      </w:r>
      <w:r w:rsidRPr="00202A05">
        <w:rPr>
          <w:lang w:val="ru-RU"/>
        </w:rPr>
        <w:t>систем.</w:t>
      </w:r>
    </w:p>
    <w:p w:rsidR="004C657A" w:rsidRPr="00202A05" w:rsidRDefault="00202A05" w:rsidP="00ED112D">
      <w:pPr>
        <w:pStyle w:val="a3"/>
        <w:spacing w:line="360" w:lineRule="auto"/>
        <w:ind w:right="108" w:firstLine="427"/>
        <w:jc w:val="both"/>
        <w:rPr>
          <w:lang w:val="ru-RU"/>
        </w:rPr>
      </w:pPr>
      <w:r w:rsidRPr="00202A05">
        <w:rPr>
          <w:lang w:val="ru-RU"/>
        </w:rPr>
        <w:t>Решение систем уравнений с двумя неизвестными простейших типов. Решение систем неравенств с одной переменной.</w:t>
      </w:r>
    </w:p>
    <w:p w:rsidR="004C657A" w:rsidRPr="00202A05" w:rsidRDefault="00202A05" w:rsidP="00ED112D">
      <w:pPr>
        <w:pStyle w:val="a3"/>
        <w:spacing w:line="360" w:lineRule="auto"/>
        <w:ind w:right="111" w:firstLine="427"/>
        <w:jc w:val="both"/>
        <w:rPr>
          <w:lang w:val="ru-RU"/>
        </w:rPr>
      </w:pPr>
      <w:r w:rsidRPr="00202A05">
        <w:rPr>
          <w:lang w:val="ru-RU"/>
        </w:rPr>
        <w:t>Доказательства неравенств. Неравенство о среднем арифметическом и среднем геометрическом двух чисел.</w:t>
      </w:r>
    </w:p>
    <w:p w:rsidR="004C657A" w:rsidRPr="00202A05" w:rsidRDefault="00202A05" w:rsidP="00ED112D">
      <w:pPr>
        <w:pStyle w:val="a3"/>
        <w:spacing w:line="360" w:lineRule="auto"/>
        <w:ind w:left="529" w:right="95"/>
        <w:jc w:val="both"/>
        <w:rPr>
          <w:lang w:val="ru-RU"/>
        </w:rPr>
      </w:pPr>
      <w:r w:rsidRPr="00202A05">
        <w:rPr>
          <w:lang w:val="ru-RU"/>
        </w:rPr>
        <w:t>Использование свойств и графиков функций при решении уравнений и неравенств.</w:t>
      </w:r>
    </w:p>
    <w:p w:rsidR="004C657A" w:rsidRPr="00202A05" w:rsidRDefault="00202A05" w:rsidP="00ED112D">
      <w:pPr>
        <w:pStyle w:val="a3"/>
        <w:spacing w:line="360" w:lineRule="auto"/>
        <w:ind w:right="113" w:firstLine="427"/>
        <w:jc w:val="both"/>
        <w:rPr>
          <w:lang w:val="ru-RU"/>
        </w:rPr>
      </w:pPr>
      <w:r w:rsidRPr="00202A05">
        <w:rPr>
          <w:lang w:val="ru-RU"/>
        </w:rPr>
        <w:t>Метод интервалов. Изображение на координатной плоскости множества решений уравнений и неравенств с двумя переменными и их систем.</w:t>
      </w:r>
    </w:p>
    <w:p w:rsidR="004C657A" w:rsidRPr="00202A05" w:rsidRDefault="00202A05" w:rsidP="00ED112D">
      <w:pPr>
        <w:pStyle w:val="a3"/>
        <w:spacing w:line="360" w:lineRule="auto"/>
        <w:ind w:right="108" w:firstLine="427"/>
        <w:jc w:val="both"/>
        <w:rPr>
          <w:lang w:val="ru-RU"/>
        </w:rPr>
      </w:pPr>
      <w:r w:rsidRPr="00202A05">
        <w:rPr>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C657A" w:rsidRPr="006A0E95" w:rsidRDefault="006A0E95" w:rsidP="006A0E95">
      <w:pPr>
        <w:rPr>
          <w:b/>
          <w:sz w:val="24"/>
          <w:szCs w:val="24"/>
          <w:lang w:val="ru-RU"/>
        </w:rPr>
      </w:pPr>
      <w:r>
        <w:rPr>
          <w:b/>
          <w:sz w:val="24"/>
          <w:szCs w:val="24"/>
          <w:lang w:val="ru-RU"/>
        </w:rPr>
        <w:t>Элементы комбинаторики, статистики и теории вероятностей</w:t>
      </w:r>
    </w:p>
    <w:p w:rsidR="004C657A" w:rsidRPr="00202A05" w:rsidRDefault="00202A05" w:rsidP="00ED112D">
      <w:pPr>
        <w:pStyle w:val="a3"/>
        <w:spacing w:line="360" w:lineRule="auto"/>
        <w:ind w:right="110" w:firstLine="427"/>
        <w:jc w:val="both"/>
        <w:rPr>
          <w:lang w:val="ru-RU"/>
        </w:rPr>
      </w:pPr>
      <w:r w:rsidRPr="00202A05">
        <w:rPr>
          <w:lang w:val="ru-RU"/>
        </w:rPr>
        <w:t>Табличное и графическое представление данных. Числовые характеристики рядов данных.</w:t>
      </w:r>
    </w:p>
    <w:p w:rsidR="004C657A" w:rsidRPr="00202A05" w:rsidRDefault="00202A05" w:rsidP="00ED112D">
      <w:pPr>
        <w:pStyle w:val="a3"/>
        <w:spacing w:line="360" w:lineRule="auto"/>
        <w:ind w:right="109" w:firstLine="427"/>
        <w:jc w:val="both"/>
        <w:rPr>
          <w:lang w:val="ru-RU"/>
        </w:rPr>
      </w:pPr>
      <w:r w:rsidRPr="00202A05">
        <w:rPr>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w:t>
      </w:r>
      <w:r w:rsidRPr="00202A05">
        <w:rPr>
          <w:spacing w:val="-14"/>
          <w:lang w:val="ru-RU"/>
        </w:rPr>
        <w:t xml:space="preserve"> </w:t>
      </w:r>
      <w:r w:rsidRPr="00202A05">
        <w:rPr>
          <w:lang w:val="ru-RU"/>
        </w:rPr>
        <w:t>Паскаля.</w:t>
      </w:r>
    </w:p>
    <w:p w:rsidR="004C657A" w:rsidRPr="00202A05" w:rsidRDefault="00202A05" w:rsidP="00ED112D">
      <w:pPr>
        <w:pStyle w:val="a3"/>
        <w:spacing w:line="360" w:lineRule="auto"/>
        <w:ind w:right="106" w:firstLine="427"/>
        <w:jc w:val="both"/>
        <w:rPr>
          <w:lang w:val="ru-RU"/>
        </w:rPr>
      </w:pPr>
      <w:r w:rsidRPr="00202A05">
        <w:rPr>
          <w:lang w:val="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4C657A" w:rsidRPr="006A0E95" w:rsidRDefault="006A0E95" w:rsidP="006A0E95">
      <w:pPr>
        <w:rPr>
          <w:b/>
          <w:sz w:val="24"/>
          <w:szCs w:val="24"/>
          <w:lang w:val="ru-RU"/>
        </w:rPr>
      </w:pPr>
      <w:r>
        <w:rPr>
          <w:b/>
          <w:sz w:val="24"/>
          <w:szCs w:val="24"/>
          <w:lang w:val="ru-RU"/>
        </w:rPr>
        <w:t>Геометрия</w:t>
      </w:r>
    </w:p>
    <w:p w:rsidR="004C657A" w:rsidRPr="00202A05" w:rsidRDefault="00202A05" w:rsidP="00ED112D">
      <w:pPr>
        <w:pStyle w:val="a3"/>
        <w:spacing w:line="360" w:lineRule="auto"/>
        <w:ind w:left="529" w:right="2305"/>
        <w:jc w:val="both"/>
        <w:rPr>
          <w:lang w:val="ru-RU"/>
        </w:rPr>
      </w:pPr>
      <w:r w:rsidRPr="00202A05">
        <w:rPr>
          <w:lang w:val="ru-RU"/>
        </w:rPr>
        <w:t>Геометрия на плоскости.</w:t>
      </w:r>
    </w:p>
    <w:p w:rsidR="004C657A" w:rsidRPr="00202A05" w:rsidRDefault="00202A05" w:rsidP="00ED112D">
      <w:pPr>
        <w:pStyle w:val="a3"/>
        <w:spacing w:line="360" w:lineRule="auto"/>
        <w:ind w:right="113" w:firstLine="427"/>
        <w:jc w:val="both"/>
        <w:rPr>
          <w:lang w:val="ru-RU"/>
        </w:rPr>
      </w:pPr>
      <w:r w:rsidRPr="00202A05">
        <w:rPr>
          <w:lang w:val="ru-RU"/>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4C657A" w:rsidRPr="00202A05" w:rsidRDefault="00202A05" w:rsidP="00ED112D">
      <w:pPr>
        <w:pStyle w:val="a3"/>
        <w:spacing w:line="360" w:lineRule="auto"/>
        <w:ind w:right="95" w:firstLine="427"/>
        <w:jc w:val="both"/>
        <w:rPr>
          <w:lang w:val="ru-RU"/>
        </w:rPr>
      </w:pPr>
      <w:r w:rsidRPr="00202A05">
        <w:rPr>
          <w:lang w:val="ru-RU"/>
        </w:rPr>
        <w:t>Вычисление углов с вершиной внутри и вне круга, угла между хордой и касательной.</w:t>
      </w:r>
    </w:p>
    <w:p w:rsidR="004C657A" w:rsidRPr="00202A05" w:rsidRDefault="00202A05" w:rsidP="00ED112D">
      <w:pPr>
        <w:pStyle w:val="a3"/>
        <w:spacing w:line="360" w:lineRule="auto"/>
        <w:ind w:right="113" w:firstLine="427"/>
        <w:jc w:val="both"/>
        <w:rPr>
          <w:lang w:val="ru-RU"/>
        </w:rPr>
      </w:pPr>
      <w:r w:rsidRPr="00202A05">
        <w:rPr>
          <w:lang w:val="ru-RU"/>
        </w:rPr>
        <w:t>Теорема о произведении отрезков хорд. Теорема о касательной и секущей. Теорема о сумме квадратов сторон и диагоналей параллелограмма.</w:t>
      </w:r>
    </w:p>
    <w:p w:rsidR="004C657A" w:rsidRPr="00202A05" w:rsidRDefault="00202A05" w:rsidP="00ED112D">
      <w:pPr>
        <w:pStyle w:val="a3"/>
        <w:spacing w:line="360" w:lineRule="auto"/>
        <w:ind w:right="114" w:firstLine="427"/>
        <w:jc w:val="both"/>
        <w:rPr>
          <w:lang w:val="ru-RU"/>
        </w:rPr>
      </w:pPr>
      <w:r w:rsidRPr="00202A05">
        <w:rPr>
          <w:lang w:val="ru-RU"/>
        </w:rPr>
        <w:t>Вписанные и описанные многоугольники. Свойства и признаки вписанных и описанных четырехугольников.</w:t>
      </w:r>
    </w:p>
    <w:p w:rsidR="004C657A" w:rsidRPr="00202A05" w:rsidRDefault="00202A05" w:rsidP="00ED112D">
      <w:pPr>
        <w:pStyle w:val="a3"/>
        <w:spacing w:line="360" w:lineRule="auto"/>
        <w:ind w:left="529" w:right="2305"/>
        <w:jc w:val="both"/>
        <w:rPr>
          <w:lang w:val="ru-RU"/>
        </w:rPr>
      </w:pPr>
      <w:r w:rsidRPr="00202A05">
        <w:rPr>
          <w:lang w:val="ru-RU"/>
        </w:rPr>
        <w:t>Геометрические места точек.</w:t>
      </w:r>
    </w:p>
    <w:p w:rsidR="004C657A" w:rsidRPr="00202A05" w:rsidRDefault="00202A05" w:rsidP="00ED112D">
      <w:pPr>
        <w:pStyle w:val="a3"/>
        <w:spacing w:line="360" w:lineRule="auto"/>
        <w:ind w:right="422" w:firstLine="427"/>
        <w:jc w:val="both"/>
        <w:rPr>
          <w:lang w:val="ru-RU"/>
        </w:rPr>
      </w:pPr>
      <w:r w:rsidRPr="00202A05">
        <w:rPr>
          <w:lang w:val="ru-RU"/>
        </w:rPr>
        <w:t>Решение задач с помощью геометрических преобразований и геометрических мест. Теорема Чевы и теорема Менелая.</w:t>
      </w:r>
    </w:p>
    <w:p w:rsidR="004C657A" w:rsidRPr="00202A05" w:rsidRDefault="00202A05" w:rsidP="00ED112D">
      <w:pPr>
        <w:pStyle w:val="a3"/>
        <w:spacing w:line="360" w:lineRule="auto"/>
        <w:ind w:right="3" w:firstLine="427"/>
        <w:jc w:val="both"/>
        <w:rPr>
          <w:lang w:val="ru-RU"/>
        </w:rPr>
      </w:pPr>
      <w:r w:rsidRPr="00202A05">
        <w:rPr>
          <w:lang w:val="ru-RU"/>
        </w:rPr>
        <w:t>Эллипс, гипербола, парабола как геометрические места точек. Неразрешимость классических задач на построение.</w:t>
      </w:r>
    </w:p>
    <w:p w:rsidR="004C657A" w:rsidRPr="00202A05" w:rsidRDefault="00202A05" w:rsidP="00ED112D">
      <w:pPr>
        <w:pStyle w:val="a3"/>
        <w:spacing w:line="360" w:lineRule="auto"/>
        <w:ind w:left="529" w:right="2305"/>
        <w:jc w:val="both"/>
        <w:rPr>
          <w:lang w:val="ru-RU"/>
        </w:rPr>
      </w:pPr>
      <w:r w:rsidRPr="00202A05">
        <w:rPr>
          <w:lang w:val="ru-RU"/>
        </w:rPr>
        <w:t>Прямые и плоскости в пространстве.</w:t>
      </w:r>
    </w:p>
    <w:p w:rsidR="004C657A" w:rsidRPr="00202A05" w:rsidRDefault="00202A05" w:rsidP="00ED112D">
      <w:pPr>
        <w:pStyle w:val="a3"/>
        <w:spacing w:line="360" w:lineRule="auto"/>
        <w:ind w:right="109" w:firstLine="427"/>
        <w:jc w:val="both"/>
        <w:rPr>
          <w:lang w:val="ru-RU"/>
        </w:rPr>
      </w:pPr>
      <w:r w:rsidRPr="00202A05">
        <w:rPr>
          <w:lang w:val="ru-RU"/>
        </w:rPr>
        <w:t>Основные понятия стереометрии (точка, прямая, плоскость, пространство). Понятие об аксиоматическом способе построения</w:t>
      </w:r>
      <w:r w:rsidRPr="00202A05">
        <w:rPr>
          <w:spacing w:val="-8"/>
          <w:lang w:val="ru-RU"/>
        </w:rPr>
        <w:t xml:space="preserve"> </w:t>
      </w:r>
      <w:r w:rsidRPr="00202A05">
        <w:rPr>
          <w:lang w:val="ru-RU"/>
        </w:rPr>
        <w:t>геометрии.</w:t>
      </w:r>
    </w:p>
    <w:p w:rsidR="004C657A" w:rsidRPr="00202A05" w:rsidRDefault="00202A05" w:rsidP="00ED112D">
      <w:pPr>
        <w:pStyle w:val="a3"/>
        <w:spacing w:line="360" w:lineRule="auto"/>
        <w:ind w:right="109" w:firstLine="427"/>
        <w:jc w:val="both"/>
        <w:rPr>
          <w:lang w:val="ru-RU"/>
        </w:rPr>
      </w:pPr>
      <w:r w:rsidRPr="00202A05">
        <w:rPr>
          <w:lang w:val="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4C657A" w:rsidRPr="00202A05" w:rsidRDefault="00202A05" w:rsidP="00ED112D">
      <w:pPr>
        <w:pStyle w:val="a3"/>
        <w:spacing w:line="360" w:lineRule="auto"/>
        <w:ind w:right="410" w:firstLine="427"/>
        <w:jc w:val="both"/>
        <w:rPr>
          <w:lang w:val="ru-RU"/>
        </w:rPr>
      </w:pPr>
      <w:r w:rsidRPr="00202A05">
        <w:rPr>
          <w:lang w:val="ru-RU"/>
        </w:rPr>
        <w:t>Параллельность плоскостей, перпендикулярность плоскостей, признаки и свойства. Двугранный угол, линейный угол двугранного угла.</w:t>
      </w:r>
    </w:p>
    <w:p w:rsidR="004C657A" w:rsidRPr="00202A05" w:rsidRDefault="00202A05" w:rsidP="00ED112D">
      <w:pPr>
        <w:pStyle w:val="a3"/>
        <w:spacing w:line="360" w:lineRule="auto"/>
        <w:ind w:right="110" w:firstLine="427"/>
        <w:jc w:val="both"/>
        <w:rPr>
          <w:lang w:val="ru-RU"/>
        </w:rPr>
      </w:pPr>
      <w:r w:rsidRPr="00202A05">
        <w:rPr>
          <w:lang w:val="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4C657A" w:rsidRPr="00202A05" w:rsidRDefault="00202A05" w:rsidP="00ED112D">
      <w:pPr>
        <w:pStyle w:val="a3"/>
        <w:spacing w:line="360" w:lineRule="auto"/>
        <w:ind w:right="534" w:firstLine="618"/>
        <w:jc w:val="both"/>
        <w:rPr>
          <w:lang w:val="ru-RU"/>
        </w:rPr>
      </w:pPr>
      <w:r w:rsidRPr="00202A05">
        <w:rPr>
          <w:lang w:val="ru-RU"/>
        </w:rPr>
        <w:t>Параллельное проектирование. Ортогональное проектирование. Площадь ортогональной проекции многоугольника. Изображение пространственных фигур.</w:t>
      </w:r>
    </w:p>
    <w:p w:rsidR="004C657A" w:rsidRPr="00202A05" w:rsidRDefault="00202A05" w:rsidP="00ED112D">
      <w:pPr>
        <w:pStyle w:val="a3"/>
        <w:spacing w:line="360" w:lineRule="auto"/>
        <w:ind w:left="529" w:right="3"/>
        <w:jc w:val="both"/>
        <w:rPr>
          <w:lang w:val="ru-RU"/>
        </w:rPr>
      </w:pPr>
      <w:r w:rsidRPr="00202A05">
        <w:rPr>
          <w:lang w:val="ru-RU"/>
        </w:rPr>
        <w:t>Центральное проектирование. Многогранники.</w:t>
      </w:r>
    </w:p>
    <w:p w:rsidR="004C657A" w:rsidRPr="00202A05" w:rsidRDefault="00202A05" w:rsidP="00ED112D">
      <w:pPr>
        <w:pStyle w:val="a3"/>
        <w:spacing w:line="360" w:lineRule="auto"/>
        <w:ind w:right="95" w:firstLine="427"/>
        <w:jc w:val="both"/>
        <w:rPr>
          <w:lang w:val="ru-RU"/>
        </w:rPr>
      </w:pPr>
      <w:r w:rsidRPr="00202A05">
        <w:rPr>
          <w:lang w:val="ru-RU"/>
        </w:rPr>
        <w:t>Вершины, ребра, грани многогранника. Развертка. Многогранные углы. Выпуклые многогранники. Теорема Эйлера.</w:t>
      </w:r>
    </w:p>
    <w:p w:rsidR="004C657A" w:rsidRPr="00202A05" w:rsidRDefault="00202A05" w:rsidP="00ED112D">
      <w:pPr>
        <w:pStyle w:val="a3"/>
        <w:spacing w:line="360" w:lineRule="auto"/>
        <w:ind w:right="95" w:firstLine="427"/>
        <w:jc w:val="both"/>
        <w:rPr>
          <w:lang w:val="ru-RU"/>
        </w:rPr>
      </w:pPr>
      <w:r w:rsidRPr="00202A05">
        <w:rPr>
          <w:lang w:val="ru-RU"/>
        </w:rPr>
        <w:t>Призма, ее основания, боковые ребра, высота, боковая поверхность. Прямая и наклонная призма. Правильная призма. Параллелепипед. Куб.</w:t>
      </w:r>
    </w:p>
    <w:p w:rsidR="004C657A" w:rsidRPr="00202A05" w:rsidRDefault="00202A05" w:rsidP="00ED112D">
      <w:pPr>
        <w:pStyle w:val="a3"/>
        <w:spacing w:line="360" w:lineRule="auto"/>
        <w:ind w:right="95" w:firstLine="427"/>
        <w:jc w:val="both"/>
        <w:rPr>
          <w:lang w:val="ru-RU"/>
        </w:rPr>
      </w:pPr>
      <w:r w:rsidRPr="00202A05">
        <w:rPr>
          <w:lang w:val="ru-RU"/>
        </w:rPr>
        <w:t>Пирамида, ее основание, боковые ребра, высота, боковая поверхность. Треугольная пирамида. Правильная пирамида. Усеченная пирамида.</w:t>
      </w:r>
    </w:p>
    <w:p w:rsidR="004C657A" w:rsidRPr="00202A05" w:rsidRDefault="00202A05" w:rsidP="00ED112D">
      <w:pPr>
        <w:pStyle w:val="a3"/>
        <w:spacing w:line="360" w:lineRule="auto"/>
        <w:ind w:left="529" w:right="2305"/>
        <w:jc w:val="both"/>
        <w:rPr>
          <w:lang w:val="ru-RU"/>
        </w:rPr>
      </w:pPr>
      <w:r w:rsidRPr="00202A05">
        <w:rPr>
          <w:lang w:val="ru-RU"/>
        </w:rPr>
        <w:t>Симметрии в кубе, в параллелепипеде, в призме и пирамиде.</w:t>
      </w:r>
    </w:p>
    <w:p w:rsidR="004C657A" w:rsidRPr="00202A05" w:rsidRDefault="00202A05" w:rsidP="00ED112D">
      <w:pPr>
        <w:pStyle w:val="a3"/>
        <w:spacing w:line="360" w:lineRule="auto"/>
        <w:ind w:left="529" w:right="95"/>
        <w:jc w:val="both"/>
        <w:rPr>
          <w:lang w:val="ru-RU"/>
        </w:rPr>
      </w:pPr>
      <w:r w:rsidRPr="00202A05">
        <w:rPr>
          <w:lang w:val="ru-RU"/>
        </w:rPr>
        <w:t>Понятие о симметрии в пространстве (центральная, осевая, зеркальная).</w:t>
      </w:r>
    </w:p>
    <w:p w:rsidR="004C657A" w:rsidRPr="00202A05" w:rsidRDefault="00202A05" w:rsidP="00ED112D">
      <w:pPr>
        <w:pStyle w:val="a3"/>
        <w:spacing w:line="360" w:lineRule="auto"/>
        <w:ind w:right="113" w:firstLine="427"/>
        <w:jc w:val="both"/>
        <w:rPr>
          <w:lang w:val="ru-RU"/>
        </w:rPr>
      </w:pPr>
      <w:r w:rsidRPr="00202A05">
        <w:rPr>
          <w:lang w:val="ru-RU"/>
        </w:rPr>
        <w:t>Сечения</w:t>
      </w:r>
      <w:r w:rsidRPr="00202A05">
        <w:rPr>
          <w:lang w:val="ru-RU"/>
        </w:rPr>
        <w:tab/>
        <w:t>многогранников.</w:t>
      </w:r>
      <w:r w:rsidRPr="00202A05">
        <w:rPr>
          <w:lang w:val="ru-RU"/>
        </w:rPr>
        <w:tab/>
        <w:t>Пост</w:t>
      </w:r>
      <w:r w:rsidR="00134572">
        <w:rPr>
          <w:lang w:val="ru-RU"/>
        </w:rPr>
        <w:t>роение</w:t>
      </w:r>
      <w:r w:rsidR="00134572">
        <w:rPr>
          <w:lang w:val="ru-RU"/>
        </w:rPr>
        <w:tab/>
        <w:t>сечений.</w:t>
      </w:r>
      <w:r w:rsidR="00134572">
        <w:rPr>
          <w:lang w:val="ru-RU"/>
        </w:rPr>
        <w:tab/>
        <w:t>Представление</w:t>
      </w:r>
      <w:r w:rsidR="00134572">
        <w:rPr>
          <w:lang w:val="ru-RU"/>
        </w:rPr>
        <w:tab/>
        <w:t xml:space="preserve">о </w:t>
      </w:r>
      <w:r w:rsidRPr="00202A05">
        <w:rPr>
          <w:lang w:val="ru-RU"/>
        </w:rPr>
        <w:t>правильных многогранниках (тетраэдр, куб, октаэдр, додекаэдр и</w:t>
      </w:r>
      <w:r w:rsidRPr="00202A05">
        <w:rPr>
          <w:spacing w:val="-12"/>
          <w:lang w:val="ru-RU"/>
        </w:rPr>
        <w:t xml:space="preserve"> </w:t>
      </w:r>
      <w:r w:rsidRPr="00202A05">
        <w:rPr>
          <w:lang w:val="ru-RU"/>
        </w:rPr>
        <w:t>икосаэдр).</w:t>
      </w:r>
    </w:p>
    <w:p w:rsidR="004C657A" w:rsidRPr="00202A05" w:rsidRDefault="00202A05" w:rsidP="00ED112D">
      <w:pPr>
        <w:pStyle w:val="a3"/>
        <w:spacing w:line="360" w:lineRule="auto"/>
        <w:ind w:left="529" w:right="2305"/>
        <w:jc w:val="both"/>
        <w:rPr>
          <w:lang w:val="ru-RU"/>
        </w:rPr>
      </w:pPr>
      <w:r w:rsidRPr="00202A05">
        <w:rPr>
          <w:lang w:val="ru-RU"/>
        </w:rPr>
        <w:t>Тела и поверхности вращения.</w:t>
      </w:r>
    </w:p>
    <w:p w:rsidR="004C657A" w:rsidRPr="00202A05" w:rsidRDefault="00202A05" w:rsidP="00ED112D">
      <w:pPr>
        <w:pStyle w:val="a3"/>
        <w:spacing w:line="360" w:lineRule="auto"/>
        <w:ind w:right="95" w:firstLine="427"/>
        <w:jc w:val="both"/>
        <w:rPr>
          <w:lang w:val="ru-RU"/>
        </w:rPr>
      </w:pPr>
      <w:r w:rsidRPr="00202A05">
        <w:rPr>
          <w:lang w:val="ru-RU"/>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4C657A" w:rsidRPr="00202A05" w:rsidRDefault="00202A05" w:rsidP="00ED112D">
      <w:pPr>
        <w:pStyle w:val="a3"/>
        <w:spacing w:line="360" w:lineRule="auto"/>
        <w:ind w:left="529" w:right="95"/>
        <w:jc w:val="both"/>
        <w:rPr>
          <w:lang w:val="ru-RU"/>
        </w:rPr>
      </w:pPr>
      <w:r w:rsidRPr="00202A05">
        <w:rPr>
          <w:lang w:val="ru-RU"/>
        </w:rPr>
        <w:t>Шар и сфера, их сечения. Эллипс, гипербола, парабола как сечения конуса.</w:t>
      </w:r>
    </w:p>
    <w:p w:rsidR="004C657A" w:rsidRPr="00202A05" w:rsidRDefault="00202A05" w:rsidP="00ED112D">
      <w:pPr>
        <w:pStyle w:val="a3"/>
        <w:spacing w:line="360" w:lineRule="auto"/>
        <w:ind w:right="95" w:firstLine="427"/>
        <w:jc w:val="both"/>
        <w:rPr>
          <w:lang w:val="ru-RU"/>
        </w:rPr>
      </w:pPr>
      <w:r w:rsidRPr="00202A05">
        <w:rPr>
          <w:lang w:val="ru-RU"/>
        </w:rPr>
        <w:t>Касательная плоскость к сфере. Сфера, вписанная в многогранник, сфера, описанная около многогранника.</w:t>
      </w:r>
    </w:p>
    <w:p w:rsidR="004C657A" w:rsidRPr="00202A05" w:rsidRDefault="00202A05" w:rsidP="00ED112D">
      <w:pPr>
        <w:pStyle w:val="a3"/>
        <w:spacing w:line="360" w:lineRule="auto"/>
        <w:ind w:right="3" w:firstLine="427"/>
        <w:jc w:val="both"/>
        <w:rPr>
          <w:lang w:val="ru-RU"/>
        </w:rPr>
      </w:pPr>
      <w:r w:rsidRPr="00202A05">
        <w:rPr>
          <w:lang w:val="ru-RU"/>
        </w:rPr>
        <w:t>Цилиндрические и конические поверхности. Объемы тел и площади их поверхностей.</w:t>
      </w:r>
    </w:p>
    <w:p w:rsidR="004C657A" w:rsidRPr="00202A05" w:rsidRDefault="00202A05" w:rsidP="00ED112D">
      <w:pPr>
        <w:pStyle w:val="a3"/>
        <w:spacing w:line="360" w:lineRule="auto"/>
        <w:ind w:left="529" w:right="2305"/>
        <w:jc w:val="both"/>
        <w:rPr>
          <w:lang w:val="ru-RU"/>
        </w:rPr>
      </w:pPr>
      <w:r w:rsidRPr="00202A05">
        <w:rPr>
          <w:lang w:val="ru-RU"/>
        </w:rPr>
        <w:t>Понятие об объеме тела. Отношение объемов подобных тел.</w:t>
      </w:r>
    </w:p>
    <w:p w:rsidR="004C657A" w:rsidRPr="00202A05" w:rsidRDefault="00202A05" w:rsidP="00ED112D">
      <w:pPr>
        <w:pStyle w:val="a3"/>
        <w:spacing w:line="360" w:lineRule="auto"/>
        <w:ind w:right="110" w:firstLine="427"/>
        <w:jc w:val="both"/>
        <w:rPr>
          <w:lang w:val="ru-RU"/>
        </w:rPr>
      </w:pPr>
      <w:r w:rsidRPr="00202A05">
        <w:rPr>
          <w:lang w:val="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w:t>
      </w:r>
      <w:r w:rsidRPr="00202A05">
        <w:rPr>
          <w:spacing w:val="-6"/>
          <w:lang w:val="ru-RU"/>
        </w:rPr>
        <w:t xml:space="preserve"> </w:t>
      </w:r>
      <w:r w:rsidRPr="00202A05">
        <w:rPr>
          <w:lang w:val="ru-RU"/>
        </w:rPr>
        <w:t>сферы.</w:t>
      </w:r>
    </w:p>
    <w:p w:rsidR="004C657A" w:rsidRPr="00202A05" w:rsidRDefault="00202A05" w:rsidP="00ED112D">
      <w:pPr>
        <w:pStyle w:val="a3"/>
        <w:spacing w:line="360" w:lineRule="auto"/>
        <w:ind w:left="529" w:right="2305"/>
        <w:jc w:val="both"/>
        <w:rPr>
          <w:lang w:val="ru-RU"/>
        </w:rPr>
      </w:pPr>
      <w:r w:rsidRPr="00202A05">
        <w:rPr>
          <w:lang w:val="ru-RU"/>
        </w:rPr>
        <w:t>Координаты и векторы.</w:t>
      </w:r>
    </w:p>
    <w:p w:rsidR="004C657A" w:rsidRPr="00202A05" w:rsidRDefault="00202A05" w:rsidP="00ED112D">
      <w:pPr>
        <w:pStyle w:val="a3"/>
        <w:spacing w:line="360" w:lineRule="auto"/>
        <w:ind w:right="95" w:firstLine="427"/>
        <w:jc w:val="both"/>
        <w:rPr>
          <w:lang w:val="ru-RU"/>
        </w:rPr>
      </w:pPr>
      <w:r w:rsidRPr="00202A05">
        <w:rPr>
          <w:lang w:val="ru-RU"/>
        </w:rPr>
        <w:t>Декартовы координаты в пространстве.  Формула расстояния  между двумя   точками.</w:t>
      </w:r>
    </w:p>
    <w:p w:rsidR="004C657A" w:rsidRPr="00202A05" w:rsidRDefault="00202A05" w:rsidP="00ED112D">
      <w:pPr>
        <w:pStyle w:val="a3"/>
        <w:spacing w:line="360" w:lineRule="auto"/>
        <w:ind w:right="95" w:firstLine="427"/>
        <w:jc w:val="both"/>
        <w:rPr>
          <w:lang w:val="ru-RU"/>
        </w:rPr>
      </w:pPr>
      <w:r w:rsidRPr="00202A05">
        <w:rPr>
          <w:lang w:val="ru-RU"/>
        </w:rPr>
        <w:t>Уравнения сферы и плоскости. Формула расстояния от точки до плоскости.</w:t>
      </w:r>
    </w:p>
    <w:p w:rsidR="004C657A" w:rsidRPr="00202A05" w:rsidRDefault="00202A05" w:rsidP="00ED112D">
      <w:pPr>
        <w:pStyle w:val="a3"/>
        <w:spacing w:line="360" w:lineRule="auto"/>
        <w:ind w:right="107" w:firstLine="427"/>
        <w:jc w:val="both"/>
        <w:rPr>
          <w:lang w:val="ru-RU"/>
        </w:rPr>
      </w:pPr>
      <w:r w:rsidRPr="00202A05">
        <w:rPr>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w:t>
      </w:r>
    </w:p>
    <w:p w:rsidR="004C657A" w:rsidRPr="00202A05" w:rsidRDefault="00202A05" w:rsidP="00ED112D">
      <w:pPr>
        <w:pStyle w:val="a3"/>
        <w:spacing w:line="360" w:lineRule="auto"/>
        <w:ind w:left="529" w:right="95"/>
        <w:jc w:val="both"/>
        <w:rPr>
          <w:lang w:val="ru-RU"/>
        </w:rPr>
      </w:pPr>
      <w:r w:rsidRPr="00202A05">
        <w:rPr>
          <w:lang w:val="ru-RU"/>
        </w:rPr>
        <w:t>Компланарные векторы. Разложение по трем некомпланарным векторам.</w:t>
      </w:r>
    </w:p>
    <w:p w:rsidR="004C657A" w:rsidRPr="006A0E95" w:rsidRDefault="00202A05" w:rsidP="009E17A9">
      <w:pPr>
        <w:pStyle w:val="21"/>
        <w:numPr>
          <w:ilvl w:val="2"/>
          <w:numId w:val="8"/>
        </w:numPr>
        <w:spacing w:before="0" w:line="360" w:lineRule="auto"/>
        <w:ind w:left="529" w:right="3" w:firstLine="0"/>
        <w:jc w:val="both"/>
        <w:rPr>
          <w:lang w:val="ru-RU"/>
        </w:rPr>
      </w:pPr>
      <w:bookmarkStart w:id="31" w:name="_Toc466294748"/>
      <w:r w:rsidRPr="006A0E95">
        <w:rPr>
          <w:lang w:val="ru-RU"/>
        </w:rPr>
        <w:t>Информатика и ИКТ 10-й</w:t>
      </w:r>
      <w:r w:rsidRPr="006A0E95">
        <w:rPr>
          <w:spacing w:val="-3"/>
          <w:lang w:val="ru-RU"/>
        </w:rPr>
        <w:t xml:space="preserve"> </w:t>
      </w:r>
      <w:r w:rsidRPr="006A0E95">
        <w:rPr>
          <w:lang w:val="ru-RU"/>
        </w:rPr>
        <w:t>класс</w:t>
      </w:r>
      <w:bookmarkEnd w:id="31"/>
    </w:p>
    <w:p w:rsidR="004C657A" w:rsidRPr="00202A05" w:rsidRDefault="00202A05" w:rsidP="00ED112D">
      <w:pPr>
        <w:spacing w:line="360" w:lineRule="auto"/>
        <w:ind w:left="529" w:right="2305"/>
        <w:jc w:val="both"/>
        <w:rPr>
          <w:b/>
          <w:sz w:val="24"/>
          <w:szCs w:val="24"/>
        </w:rPr>
      </w:pPr>
      <w:r w:rsidRPr="00202A05">
        <w:rPr>
          <w:b/>
          <w:sz w:val="24"/>
          <w:szCs w:val="24"/>
        </w:rPr>
        <w:t>Информация и информационные процессы</w:t>
      </w:r>
    </w:p>
    <w:p w:rsidR="004C657A" w:rsidRPr="00202A05" w:rsidRDefault="00202A05" w:rsidP="00ED112D">
      <w:pPr>
        <w:pStyle w:val="a3"/>
        <w:spacing w:line="360" w:lineRule="auto"/>
        <w:ind w:right="110" w:firstLine="427"/>
        <w:jc w:val="both"/>
        <w:rPr>
          <w:lang w:val="ru-RU"/>
        </w:rPr>
      </w:pPr>
      <w:r w:rsidRPr="00202A05">
        <w:rPr>
          <w:lang w:val="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w:t>
      </w:r>
      <w:r w:rsidRPr="00202A05">
        <w:rPr>
          <w:spacing w:val="-11"/>
          <w:lang w:val="ru-RU"/>
        </w:rPr>
        <w:t xml:space="preserve"> </w:t>
      </w:r>
      <w:r w:rsidRPr="00202A05">
        <w:rPr>
          <w:lang w:val="ru-RU"/>
        </w:rPr>
        <w:t>информации.</w:t>
      </w:r>
    </w:p>
    <w:p w:rsidR="004C657A" w:rsidRPr="00202A05" w:rsidRDefault="00202A05" w:rsidP="00ED112D">
      <w:pPr>
        <w:pStyle w:val="a3"/>
        <w:spacing w:line="360" w:lineRule="auto"/>
        <w:ind w:right="297" w:firstLine="427"/>
        <w:jc w:val="both"/>
        <w:rPr>
          <w:lang w:val="ru-RU"/>
        </w:rPr>
      </w:pPr>
      <w:r w:rsidRPr="00202A05">
        <w:rPr>
          <w:lang w:val="ru-RU"/>
        </w:rPr>
        <w:t>Поиск и систематизация информации. Хранение информации; выбор способа хранения</w:t>
      </w:r>
      <w:r w:rsidRPr="00202A05">
        <w:rPr>
          <w:spacing w:val="-9"/>
          <w:lang w:val="ru-RU"/>
        </w:rPr>
        <w:t xml:space="preserve"> </w:t>
      </w:r>
      <w:r w:rsidRPr="00202A05">
        <w:rPr>
          <w:lang w:val="ru-RU"/>
        </w:rPr>
        <w:t>информации.</w:t>
      </w:r>
    </w:p>
    <w:p w:rsidR="004C657A" w:rsidRPr="00202A05" w:rsidRDefault="00202A05" w:rsidP="00ED112D">
      <w:pPr>
        <w:pStyle w:val="a3"/>
        <w:spacing w:line="360" w:lineRule="auto"/>
        <w:ind w:left="529" w:right="95"/>
        <w:jc w:val="both"/>
        <w:rPr>
          <w:lang w:val="ru-RU"/>
        </w:rPr>
      </w:pPr>
      <w:r w:rsidRPr="00202A05">
        <w:rPr>
          <w:lang w:val="ru-RU"/>
        </w:rPr>
        <w:t>Передача информации в социальных, биологических и технических системах.</w:t>
      </w:r>
    </w:p>
    <w:p w:rsidR="004C657A" w:rsidRPr="00202A05" w:rsidRDefault="00202A05" w:rsidP="00ED112D">
      <w:pPr>
        <w:pStyle w:val="a3"/>
        <w:spacing w:line="360" w:lineRule="auto"/>
        <w:ind w:right="95" w:firstLine="427"/>
        <w:jc w:val="both"/>
        <w:rPr>
          <w:lang w:val="ru-RU"/>
        </w:rPr>
      </w:pPr>
      <w:r w:rsidRPr="00202A05">
        <w:rPr>
          <w:lang w:val="ru-RU"/>
        </w:rPr>
        <w:t>Преобразование информации на основе формальных правил. Алгоритмизация как необходимое условие его автоматизации.</w:t>
      </w:r>
    </w:p>
    <w:p w:rsidR="004C657A" w:rsidRPr="00202A05" w:rsidRDefault="00202A05" w:rsidP="00ED112D">
      <w:pPr>
        <w:pStyle w:val="a3"/>
        <w:spacing w:line="360" w:lineRule="auto"/>
        <w:ind w:firstLine="427"/>
        <w:jc w:val="both"/>
        <w:rPr>
          <w:lang w:val="ru-RU"/>
        </w:rPr>
      </w:pPr>
      <w:r w:rsidRPr="00202A05">
        <w:rPr>
          <w:lang w:val="ru-RU"/>
        </w:rPr>
        <w:t>Особенности</w:t>
      </w:r>
      <w:r w:rsidRPr="00202A05">
        <w:rPr>
          <w:lang w:val="ru-RU"/>
        </w:rPr>
        <w:tab/>
        <w:t>запоминания,</w:t>
      </w:r>
      <w:r w:rsidRPr="00202A05">
        <w:rPr>
          <w:lang w:val="ru-RU"/>
        </w:rPr>
        <w:tab/>
        <w:t>обработки</w:t>
      </w:r>
      <w:r w:rsidRPr="00202A05">
        <w:rPr>
          <w:lang w:val="ru-RU"/>
        </w:rPr>
        <w:tab/>
        <w:t>и</w:t>
      </w:r>
      <w:r w:rsidRPr="00202A05">
        <w:rPr>
          <w:lang w:val="ru-RU"/>
        </w:rPr>
        <w:tab/>
        <w:t>передачи</w:t>
      </w:r>
      <w:r w:rsidRPr="00202A05">
        <w:rPr>
          <w:lang w:val="ru-RU"/>
        </w:rPr>
        <w:tab/>
        <w:t>информации</w:t>
      </w:r>
      <w:r w:rsidR="002D5D7E">
        <w:rPr>
          <w:lang w:val="ru-RU"/>
        </w:rPr>
        <w:t xml:space="preserve"> </w:t>
      </w:r>
      <w:r w:rsidRPr="00202A05">
        <w:rPr>
          <w:lang w:val="ru-RU"/>
        </w:rPr>
        <w:t>человеком.</w:t>
      </w:r>
    </w:p>
    <w:p w:rsidR="004C657A" w:rsidRPr="00202A05" w:rsidRDefault="00202A05" w:rsidP="00ED112D">
      <w:pPr>
        <w:pStyle w:val="a3"/>
        <w:spacing w:line="360" w:lineRule="auto"/>
        <w:ind w:left="0" w:right="3" w:firstLine="529"/>
        <w:jc w:val="both"/>
        <w:rPr>
          <w:lang w:val="ru-RU"/>
        </w:rPr>
      </w:pPr>
      <w:r w:rsidRPr="00202A05">
        <w:rPr>
          <w:lang w:val="ru-RU"/>
        </w:rPr>
        <w:t>Организация личной информационной среды. Защита информации.</w:t>
      </w:r>
    </w:p>
    <w:p w:rsidR="004C657A" w:rsidRPr="00202A05" w:rsidRDefault="00202A05" w:rsidP="00ED112D">
      <w:pPr>
        <w:pStyle w:val="a3"/>
        <w:spacing w:line="360" w:lineRule="auto"/>
        <w:ind w:right="93" w:firstLine="427"/>
        <w:jc w:val="both"/>
        <w:rPr>
          <w:lang w:val="ru-RU"/>
        </w:rPr>
      </w:pPr>
      <w:r w:rsidRPr="00202A05">
        <w:rPr>
          <w:lang w:val="ru-RU"/>
        </w:rPr>
        <w:t>Использование основных методов информатики и средств ИКТ при анализе процессов в обществе, природе и технике.</w:t>
      </w:r>
    </w:p>
    <w:p w:rsidR="004C657A" w:rsidRPr="00202A05" w:rsidRDefault="00202A05" w:rsidP="00ED112D">
      <w:pPr>
        <w:spacing w:line="360" w:lineRule="auto"/>
        <w:ind w:left="529" w:right="2305"/>
        <w:jc w:val="both"/>
        <w:rPr>
          <w:i/>
          <w:sz w:val="24"/>
          <w:szCs w:val="24"/>
        </w:rPr>
      </w:pPr>
      <w:r w:rsidRPr="00202A05">
        <w:rPr>
          <w:i/>
          <w:sz w:val="24"/>
          <w:szCs w:val="24"/>
        </w:rPr>
        <w:t>Практические работы</w:t>
      </w:r>
    </w:p>
    <w:p w:rsidR="004C657A" w:rsidRPr="00202A05" w:rsidRDefault="00202A05" w:rsidP="009E17A9">
      <w:pPr>
        <w:pStyle w:val="a4"/>
        <w:numPr>
          <w:ilvl w:val="0"/>
          <w:numId w:val="2"/>
        </w:numPr>
        <w:tabs>
          <w:tab w:val="left" w:pos="810"/>
        </w:tabs>
        <w:spacing w:line="360" w:lineRule="auto"/>
        <w:ind w:right="112" w:firstLine="427"/>
        <w:rPr>
          <w:sz w:val="24"/>
          <w:szCs w:val="24"/>
          <w:lang w:val="ru-RU"/>
        </w:rPr>
      </w:pPr>
      <w:r w:rsidRPr="00202A05">
        <w:rPr>
          <w:sz w:val="24"/>
          <w:szCs w:val="24"/>
          <w:lang w:val="ru-RU"/>
        </w:rPr>
        <w:t>Измерение информации. Решение задач на определение количества информации, содержащейся в сообщении при вероятностном и техническом (алфавитном)</w:t>
      </w:r>
      <w:r w:rsidRPr="00202A05">
        <w:rPr>
          <w:spacing w:val="-23"/>
          <w:sz w:val="24"/>
          <w:szCs w:val="24"/>
          <w:lang w:val="ru-RU"/>
        </w:rPr>
        <w:t xml:space="preserve"> </w:t>
      </w:r>
      <w:r w:rsidRPr="00202A05">
        <w:rPr>
          <w:sz w:val="24"/>
          <w:szCs w:val="24"/>
          <w:lang w:val="ru-RU"/>
        </w:rPr>
        <w:t>подходах.</w:t>
      </w:r>
    </w:p>
    <w:p w:rsidR="004C657A" w:rsidRPr="00202A05" w:rsidRDefault="00202A05" w:rsidP="009E17A9">
      <w:pPr>
        <w:pStyle w:val="a4"/>
        <w:numPr>
          <w:ilvl w:val="0"/>
          <w:numId w:val="2"/>
        </w:numPr>
        <w:tabs>
          <w:tab w:val="left" w:pos="825"/>
        </w:tabs>
        <w:spacing w:line="360" w:lineRule="auto"/>
        <w:ind w:right="105" w:firstLine="427"/>
        <w:rPr>
          <w:sz w:val="24"/>
          <w:szCs w:val="24"/>
          <w:lang w:val="ru-RU"/>
        </w:rPr>
      </w:pPr>
      <w:r w:rsidRPr="00202A05">
        <w:rPr>
          <w:sz w:val="24"/>
          <w:szCs w:val="24"/>
          <w:lang w:val="ru-RU"/>
        </w:rPr>
        <w:t>Информационные процессы. Решение задач, связанных с выделением основных информационных процессов в реальных ситуациях (при анализе процессов в обществе, природе и</w:t>
      </w:r>
      <w:r w:rsidRPr="00202A05">
        <w:rPr>
          <w:spacing w:val="-5"/>
          <w:sz w:val="24"/>
          <w:szCs w:val="24"/>
          <w:lang w:val="ru-RU"/>
        </w:rPr>
        <w:t xml:space="preserve"> </w:t>
      </w:r>
      <w:r w:rsidRPr="00202A05">
        <w:rPr>
          <w:sz w:val="24"/>
          <w:szCs w:val="24"/>
          <w:lang w:val="ru-RU"/>
        </w:rPr>
        <w:t>технике).</w:t>
      </w:r>
    </w:p>
    <w:p w:rsidR="004C657A" w:rsidRPr="00202A05" w:rsidRDefault="00202A05" w:rsidP="009E17A9">
      <w:pPr>
        <w:pStyle w:val="a4"/>
        <w:numPr>
          <w:ilvl w:val="0"/>
          <w:numId w:val="2"/>
        </w:numPr>
        <w:tabs>
          <w:tab w:val="left" w:pos="949"/>
        </w:tabs>
        <w:spacing w:line="360" w:lineRule="auto"/>
        <w:ind w:right="111" w:firstLine="427"/>
        <w:rPr>
          <w:sz w:val="24"/>
          <w:szCs w:val="24"/>
          <w:lang w:val="ru-RU"/>
        </w:rPr>
      </w:pPr>
      <w:r w:rsidRPr="00202A05">
        <w:rPr>
          <w:sz w:val="24"/>
          <w:szCs w:val="24"/>
          <w:lang w:val="ru-RU"/>
        </w:rPr>
        <w:t>Кодирование информации Кодирование и декодирование сообщений по предложенным</w:t>
      </w:r>
      <w:r w:rsidRPr="00202A05">
        <w:rPr>
          <w:spacing w:val="-5"/>
          <w:sz w:val="24"/>
          <w:szCs w:val="24"/>
          <w:lang w:val="ru-RU"/>
        </w:rPr>
        <w:t xml:space="preserve"> </w:t>
      </w:r>
      <w:r w:rsidRPr="00202A05">
        <w:rPr>
          <w:sz w:val="24"/>
          <w:szCs w:val="24"/>
          <w:lang w:val="ru-RU"/>
        </w:rPr>
        <w:t>правилам.</w:t>
      </w:r>
    </w:p>
    <w:p w:rsidR="004C657A" w:rsidRPr="00202A05" w:rsidRDefault="00202A05" w:rsidP="009E17A9">
      <w:pPr>
        <w:pStyle w:val="a4"/>
        <w:numPr>
          <w:ilvl w:val="0"/>
          <w:numId w:val="2"/>
        </w:numPr>
        <w:tabs>
          <w:tab w:val="left" w:pos="846"/>
        </w:tabs>
        <w:spacing w:line="360" w:lineRule="auto"/>
        <w:ind w:right="104" w:firstLine="427"/>
        <w:rPr>
          <w:sz w:val="24"/>
          <w:szCs w:val="24"/>
          <w:lang w:val="ru-RU"/>
        </w:rPr>
      </w:pPr>
      <w:r w:rsidRPr="00202A05">
        <w:rPr>
          <w:sz w:val="24"/>
          <w:szCs w:val="24"/>
          <w:lang w:val="ru-RU"/>
        </w:rPr>
        <w:t>Поиск информации Формирование запросов на поиск данных. Осуществление поиска информации на заданную тему в основных хранилищах</w:t>
      </w:r>
      <w:r w:rsidRPr="00202A05">
        <w:rPr>
          <w:spacing w:val="-30"/>
          <w:sz w:val="24"/>
          <w:szCs w:val="24"/>
          <w:lang w:val="ru-RU"/>
        </w:rPr>
        <w:t xml:space="preserve"> </w:t>
      </w:r>
      <w:r w:rsidRPr="00202A05">
        <w:rPr>
          <w:sz w:val="24"/>
          <w:szCs w:val="24"/>
          <w:lang w:val="ru-RU"/>
        </w:rPr>
        <w:t>информации.</w:t>
      </w:r>
    </w:p>
    <w:p w:rsidR="004C657A" w:rsidRPr="00202A05" w:rsidRDefault="00202A05" w:rsidP="009E17A9">
      <w:pPr>
        <w:pStyle w:val="a4"/>
        <w:numPr>
          <w:ilvl w:val="0"/>
          <w:numId w:val="2"/>
        </w:numPr>
        <w:tabs>
          <w:tab w:val="left" w:pos="935"/>
        </w:tabs>
        <w:spacing w:line="360" w:lineRule="auto"/>
        <w:ind w:right="110" w:firstLine="427"/>
        <w:rPr>
          <w:sz w:val="24"/>
          <w:szCs w:val="24"/>
          <w:lang w:val="ru-RU"/>
        </w:rPr>
      </w:pPr>
      <w:r w:rsidRPr="00202A05">
        <w:rPr>
          <w:sz w:val="24"/>
          <w:szCs w:val="24"/>
          <w:lang w:val="ru-RU"/>
        </w:rPr>
        <w:t>Защита информации Использование паролирования и архивирования для обеспечения защиты</w:t>
      </w:r>
      <w:r w:rsidRPr="00202A05">
        <w:rPr>
          <w:spacing w:val="-9"/>
          <w:sz w:val="24"/>
          <w:szCs w:val="24"/>
          <w:lang w:val="ru-RU"/>
        </w:rPr>
        <w:t xml:space="preserve"> </w:t>
      </w:r>
      <w:r w:rsidRPr="00202A05">
        <w:rPr>
          <w:sz w:val="24"/>
          <w:szCs w:val="24"/>
          <w:lang w:val="ru-RU"/>
        </w:rPr>
        <w:t>информации.</w:t>
      </w:r>
    </w:p>
    <w:p w:rsidR="004C657A" w:rsidRPr="006A0E95" w:rsidRDefault="00202A05" w:rsidP="006A0E95">
      <w:pPr>
        <w:rPr>
          <w:b/>
          <w:sz w:val="24"/>
          <w:szCs w:val="24"/>
          <w:lang w:val="ru-RU"/>
        </w:rPr>
      </w:pPr>
      <w:r w:rsidRPr="006A0E95">
        <w:rPr>
          <w:b/>
          <w:sz w:val="24"/>
          <w:szCs w:val="24"/>
          <w:lang w:val="ru-RU"/>
        </w:rPr>
        <w:t>Информационные модели</w:t>
      </w:r>
    </w:p>
    <w:p w:rsidR="004C657A" w:rsidRPr="00202A05" w:rsidRDefault="00202A05" w:rsidP="00ED112D">
      <w:pPr>
        <w:pStyle w:val="a3"/>
        <w:spacing w:line="360" w:lineRule="auto"/>
        <w:ind w:right="106" w:firstLine="427"/>
        <w:jc w:val="both"/>
        <w:rPr>
          <w:lang w:val="ru-RU"/>
        </w:rPr>
      </w:pPr>
      <w:r w:rsidRPr="00202A05">
        <w:rPr>
          <w:lang w:val="ru-RU"/>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4C657A" w:rsidRPr="00202A05" w:rsidRDefault="00202A05" w:rsidP="00ED112D">
      <w:pPr>
        <w:pStyle w:val="a3"/>
        <w:spacing w:line="360" w:lineRule="auto"/>
        <w:ind w:right="110" w:firstLine="427"/>
        <w:jc w:val="both"/>
        <w:rPr>
          <w:lang w:val="ru-RU"/>
        </w:rPr>
      </w:pPr>
      <w:r w:rsidRPr="00202A05">
        <w:rPr>
          <w:lang w:val="ru-RU"/>
        </w:rPr>
        <w:t>Компьютерное моделирование и его виды: расчетные, графические, имитационные модели.</w:t>
      </w:r>
    </w:p>
    <w:p w:rsidR="004C657A" w:rsidRPr="00202A05" w:rsidRDefault="00202A05" w:rsidP="00ED112D">
      <w:pPr>
        <w:pStyle w:val="a3"/>
        <w:spacing w:line="360" w:lineRule="auto"/>
        <w:ind w:right="102" w:firstLine="427"/>
        <w:jc w:val="both"/>
        <w:rPr>
          <w:lang w:val="ru-RU"/>
        </w:rPr>
      </w:pPr>
      <w:r w:rsidRPr="00202A05">
        <w:rPr>
          <w:lang w:val="ru-RU"/>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4C657A" w:rsidRPr="00202A05" w:rsidRDefault="00202A05" w:rsidP="00ED112D">
      <w:pPr>
        <w:pStyle w:val="a3"/>
        <w:spacing w:line="360" w:lineRule="auto"/>
        <w:ind w:right="112" w:firstLine="427"/>
        <w:jc w:val="both"/>
        <w:rPr>
          <w:lang w:val="ru-RU"/>
        </w:rPr>
      </w:pPr>
      <w:r w:rsidRPr="00202A05">
        <w:rPr>
          <w:lang w:val="ru-RU"/>
        </w:rPr>
        <w:t>Примеры моделирования социальных, биологических и технических систем и процессов.</w:t>
      </w:r>
    </w:p>
    <w:p w:rsidR="004C657A" w:rsidRPr="00202A05" w:rsidRDefault="00202A05" w:rsidP="00ED112D">
      <w:pPr>
        <w:pStyle w:val="a3"/>
        <w:spacing w:line="360" w:lineRule="auto"/>
        <w:ind w:right="110" w:firstLine="427"/>
        <w:jc w:val="both"/>
        <w:rPr>
          <w:lang w:val="ru-RU"/>
        </w:rPr>
      </w:pPr>
      <w:r w:rsidRPr="00202A05">
        <w:rPr>
          <w:lang w:val="ru-RU"/>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w:t>
      </w:r>
    </w:p>
    <w:p w:rsidR="004C657A" w:rsidRPr="00202A05" w:rsidRDefault="00202A05" w:rsidP="00ED112D">
      <w:pPr>
        <w:pStyle w:val="a3"/>
        <w:spacing w:line="360" w:lineRule="auto"/>
        <w:ind w:left="529" w:right="2305"/>
        <w:jc w:val="both"/>
        <w:rPr>
          <w:lang w:val="ru-RU"/>
        </w:rPr>
      </w:pPr>
      <w:r w:rsidRPr="00202A05">
        <w:rPr>
          <w:lang w:val="ru-RU"/>
        </w:rPr>
        <w:t>Самоорганизующиеся системы.</w:t>
      </w:r>
    </w:p>
    <w:p w:rsidR="004C657A" w:rsidRPr="00202A05" w:rsidRDefault="00202A05" w:rsidP="00ED112D">
      <w:pPr>
        <w:pStyle w:val="a3"/>
        <w:spacing w:line="360" w:lineRule="auto"/>
        <w:ind w:right="95"/>
        <w:jc w:val="both"/>
        <w:rPr>
          <w:lang w:val="ru-RU"/>
        </w:rPr>
      </w:pPr>
      <w:r w:rsidRPr="00202A05">
        <w:rPr>
          <w:lang w:val="ru-RU"/>
        </w:rPr>
        <w:t>Использование информационных моделей в учебной и познавательной деятельности.</w:t>
      </w:r>
    </w:p>
    <w:p w:rsidR="004C657A" w:rsidRPr="00202A05" w:rsidRDefault="00202A05" w:rsidP="00ED112D">
      <w:pPr>
        <w:spacing w:line="360" w:lineRule="auto"/>
        <w:ind w:left="529" w:right="2305"/>
        <w:jc w:val="both"/>
        <w:rPr>
          <w:i/>
          <w:sz w:val="24"/>
          <w:szCs w:val="24"/>
        </w:rPr>
      </w:pPr>
      <w:r w:rsidRPr="00202A05">
        <w:rPr>
          <w:i/>
          <w:sz w:val="24"/>
          <w:szCs w:val="24"/>
        </w:rPr>
        <w:t>Практические работы</w:t>
      </w:r>
    </w:p>
    <w:p w:rsidR="004C657A" w:rsidRPr="00202A05" w:rsidRDefault="00202A05" w:rsidP="009E17A9">
      <w:pPr>
        <w:pStyle w:val="a4"/>
        <w:numPr>
          <w:ilvl w:val="0"/>
          <w:numId w:val="2"/>
        </w:numPr>
        <w:tabs>
          <w:tab w:val="left" w:pos="770"/>
        </w:tabs>
        <w:spacing w:line="360" w:lineRule="auto"/>
        <w:ind w:left="769" w:hanging="240"/>
        <w:rPr>
          <w:sz w:val="24"/>
          <w:szCs w:val="24"/>
        </w:rPr>
      </w:pPr>
      <w:r w:rsidRPr="00202A05">
        <w:rPr>
          <w:sz w:val="24"/>
          <w:szCs w:val="24"/>
        </w:rPr>
        <w:t>Моделирование и</w:t>
      </w:r>
      <w:r w:rsidRPr="00202A05">
        <w:rPr>
          <w:spacing w:val="-8"/>
          <w:sz w:val="24"/>
          <w:szCs w:val="24"/>
        </w:rPr>
        <w:t xml:space="preserve"> </w:t>
      </w:r>
      <w:r w:rsidRPr="00202A05">
        <w:rPr>
          <w:sz w:val="24"/>
          <w:szCs w:val="24"/>
        </w:rPr>
        <w:t>формализация</w:t>
      </w:r>
    </w:p>
    <w:p w:rsidR="004C657A" w:rsidRPr="00202A05" w:rsidRDefault="00202A05" w:rsidP="00ED112D">
      <w:pPr>
        <w:pStyle w:val="a3"/>
        <w:spacing w:line="360" w:lineRule="auto"/>
        <w:ind w:right="109" w:firstLine="427"/>
        <w:jc w:val="both"/>
      </w:pPr>
      <w:r w:rsidRPr="00202A05">
        <w:rPr>
          <w:lang w:val="ru-RU"/>
        </w:rPr>
        <w:t xml:space="preserve">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w:t>
      </w:r>
      <w:r w:rsidRPr="00202A05">
        <w:t>Представление последовательности действий в форме блок-схемы.</w:t>
      </w:r>
    </w:p>
    <w:p w:rsidR="004C657A" w:rsidRPr="00202A05" w:rsidRDefault="00202A05" w:rsidP="009E17A9">
      <w:pPr>
        <w:pStyle w:val="a4"/>
        <w:numPr>
          <w:ilvl w:val="0"/>
          <w:numId w:val="2"/>
        </w:numPr>
        <w:tabs>
          <w:tab w:val="left" w:pos="770"/>
        </w:tabs>
        <w:spacing w:line="360" w:lineRule="auto"/>
        <w:ind w:left="769" w:hanging="240"/>
        <w:rPr>
          <w:sz w:val="24"/>
          <w:szCs w:val="24"/>
        </w:rPr>
      </w:pPr>
      <w:r w:rsidRPr="00202A05">
        <w:rPr>
          <w:sz w:val="24"/>
          <w:szCs w:val="24"/>
        </w:rPr>
        <w:t>Исследование</w:t>
      </w:r>
      <w:r w:rsidRPr="00202A05">
        <w:rPr>
          <w:spacing w:val="-6"/>
          <w:sz w:val="24"/>
          <w:szCs w:val="24"/>
        </w:rPr>
        <w:t xml:space="preserve"> </w:t>
      </w:r>
      <w:r w:rsidRPr="00202A05">
        <w:rPr>
          <w:sz w:val="24"/>
          <w:szCs w:val="24"/>
        </w:rPr>
        <w:t>моделей</w:t>
      </w:r>
    </w:p>
    <w:p w:rsidR="004C657A" w:rsidRPr="00202A05" w:rsidRDefault="00202A05" w:rsidP="00ED112D">
      <w:pPr>
        <w:pStyle w:val="a3"/>
        <w:spacing w:line="360" w:lineRule="auto"/>
        <w:ind w:right="104" w:firstLine="427"/>
        <w:jc w:val="both"/>
        <w:rPr>
          <w:lang w:val="ru-RU"/>
        </w:rPr>
      </w:pPr>
      <w:r w:rsidRPr="00202A05">
        <w:rPr>
          <w:lang w:val="ru-RU"/>
        </w:rP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w:t>
      </w:r>
    </w:p>
    <w:p w:rsidR="004C657A" w:rsidRPr="00202A05" w:rsidRDefault="00202A05" w:rsidP="00ED112D">
      <w:pPr>
        <w:pStyle w:val="a3"/>
        <w:spacing w:line="360" w:lineRule="auto"/>
        <w:ind w:right="103" w:firstLine="427"/>
        <w:jc w:val="both"/>
        <w:rPr>
          <w:lang w:val="ru-RU"/>
        </w:rPr>
      </w:pPr>
      <w:r w:rsidRPr="00202A05">
        <w:rPr>
          <w:lang w:val="ru-RU"/>
        </w:rPr>
        <w:t>Исследование геоинформационных моделей. Определение результата выполнения алгоритма по его блок-схеме.</w:t>
      </w:r>
    </w:p>
    <w:p w:rsidR="004C657A" w:rsidRPr="00202A05" w:rsidRDefault="00202A05" w:rsidP="009E17A9">
      <w:pPr>
        <w:pStyle w:val="a4"/>
        <w:numPr>
          <w:ilvl w:val="0"/>
          <w:numId w:val="2"/>
        </w:numPr>
        <w:tabs>
          <w:tab w:val="left" w:pos="770"/>
        </w:tabs>
        <w:spacing w:line="360" w:lineRule="auto"/>
        <w:ind w:left="769" w:hanging="240"/>
        <w:rPr>
          <w:sz w:val="24"/>
          <w:szCs w:val="24"/>
        </w:rPr>
      </w:pPr>
      <w:r w:rsidRPr="00202A05">
        <w:rPr>
          <w:sz w:val="24"/>
          <w:szCs w:val="24"/>
        </w:rPr>
        <w:t>Информационные основы</w:t>
      </w:r>
      <w:r w:rsidRPr="00202A05">
        <w:rPr>
          <w:spacing w:val="-16"/>
          <w:sz w:val="24"/>
          <w:szCs w:val="24"/>
        </w:rPr>
        <w:t xml:space="preserve"> </w:t>
      </w:r>
      <w:r w:rsidRPr="00202A05">
        <w:rPr>
          <w:sz w:val="24"/>
          <w:szCs w:val="24"/>
        </w:rPr>
        <w:t>управления</w:t>
      </w:r>
    </w:p>
    <w:p w:rsidR="004C657A" w:rsidRPr="00202A05" w:rsidRDefault="00202A05" w:rsidP="00ED112D">
      <w:pPr>
        <w:pStyle w:val="a3"/>
        <w:spacing w:line="360" w:lineRule="auto"/>
        <w:ind w:right="113" w:firstLine="427"/>
        <w:jc w:val="both"/>
        <w:rPr>
          <w:lang w:val="ru-RU"/>
        </w:rPr>
      </w:pPr>
      <w:r w:rsidRPr="00202A05">
        <w:rPr>
          <w:lang w:val="ru-RU"/>
        </w:rP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4C657A" w:rsidRPr="00202A05" w:rsidRDefault="00202A05" w:rsidP="00ED112D">
      <w:pPr>
        <w:pStyle w:val="a3"/>
        <w:spacing w:line="360" w:lineRule="auto"/>
        <w:ind w:left="529" w:right="95"/>
        <w:jc w:val="both"/>
        <w:rPr>
          <w:lang w:val="ru-RU"/>
        </w:rPr>
      </w:pPr>
      <w:r w:rsidRPr="00202A05">
        <w:rPr>
          <w:lang w:val="ru-RU"/>
        </w:rPr>
        <w:t>Управление работой формального исполнителя с помощью алгоритма.</w:t>
      </w:r>
    </w:p>
    <w:p w:rsidR="004C657A" w:rsidRPr="006A0E95" w:rsidRDefault="00202A05" w:rsidP="006A0E95">
      <w:pPr>
        <w:rPr>
          <w:b/>
          <w:sz w:val="24"/>
          <w:szCs w:val="24"/>
          <w:lang w:val="ru-RU"/>
        </w:rPr>
      </w:pPr>
      <w:r w:rsidRPr="006A0E95">
        <w:rPr>
          <w:b/>
          <w:sz w:val="24"/>
          <w:szCs w:val="24"/>
          <w:lang w:val="ru-RU"/>
        </w:rPr>
        <w:t>Информационные системы</w:t>
      </w:r>
    </w:p>
    <w:p w:rsidR="004C657A" w:rsidRPr="00202A05" w:rsidRDefault="00202A05" w:rsidP="00ED112D">
      <w:pPr>
        <w:pStyle w:val="a3"/>
        <w:spacing w:line="360" w:lineRule="auto"/>
        <w:ind w:right="108" w:firstLine="427"/>
        <w:jc w:val="both"/>
        <w:rPr>
          <w:lang w:val="ru-RU"/>
        </w:rPr>
      </w:pPr>
      <w:r w:rsidRPr="00202A05">
        <w:rPr>
          <w:lang w:val="ru-RU"/>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Практическая работа</w:t>
      </w:r>
    </w:p>
    <w:p w:rsidR="004C657A" w:rsidRPr="00202A05" w:rsidRDefault="00202A05" w:rsidP="009E17A9">
      <w:pPr>
        <w:pStyle w:val="a4"/>
        <w:numPr>
          <w:ilvl w:val="0"/>
          <w:numId w:val="2"/>
        </w:numPr>
        <w:tabs>
          <w:tab w:val="left" w:pos="770"/>
        </w:tabs>
        <w:spacing w:line="360" w:lineRule="auto"/>
        <w:ind w:left="769" w:hanging="240"/>
        <w:rPr>
          <w:sz w:val="24"/>
          <w:szCs w:val="24"/>
        </w:rPr>
      </w:pPr>
      <w:r w:rsidRPr="00202A05">
        <w:rPr>
          <w:sz w:val="24"/>
          <w:szCs w:val="24"/>
        </w:rPr>
        <w:t>Информационные системы.</w:t>
      </w:r>
      <w:r w:rsidRPr="00202A05">
        <w:rPr>
          <w:spacing w:val="-10"/>
          <w:sz w:val="24"/>
          <w:szCs w:val="24"/>
        </w:rPr>
        <w:t xml:space="preserve"> </w:t>
      </w:r>
      <w:r w:rsidRPr="00202A05">
        <w:rPr>
          <w:sz w:val="24"/>
          <w:szCs w:val="24"/>
        </w:rPr>
        <w:t>СУБД.</w:t>
      </w:r>
    </w:p>
    <w:p w:rsidR="004C657A" w:rsidRPr="00202A05" w:rsidRDefault="00202A05" w:rsidP="00ED112D">
      <w:pPr>
        <w:pStyle w:val="a3"/>
        <w:spacing w:line="360" w:lineRule="auto"/>
        <w:ind w:right="102" w:firstLine="427"/>
        <w:jc w:val="both"/>
        <w:rPr>
          <w:lang w:val="ru-RU"/>
        </w:rPr>
      </w:pPr>
      <w:r w:rsidRPr="00202A05">
        <w:rPr>
          <w:lang w:val="ru-RU"/>
        </w:rPr>
        <w:t xml:space="preserve">Знакомство с системой управления базами данных </w:t>
      </w:r>
      <w:r w:rsidRPr="00202A05">
        <w:t>Access</w:t>
      </w:r>
      <w:r w:rsidRPr="00202A05">
        <w:rPr>
          <w:lang w:val="ru-RU"/>
        </w:rPr>
        <w:t>.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4C657A" w:rsidRPr="006A0E95" w:rsidRDefault="00202A05" w:rsidP="006A0E95">
      <w:pPr>
        <w:rPr>
          <w:b/>
          <w:sz w:val="24"/>
          <w:szCs w:val="24"/>
          <w:lang w:val="ru-RU"/>
        </w:rPr>
      </w:pPr>
      <w:r w:rsidRPr="006A0E95">
        <w:rPr>
          <w:b/>
          <w:sz w:val="24"/>
          <w:szCs w:val="24"/>
          <w:lang w:val="ru-RU"/>
        </w:rPr>
        <w:t>Компьютер как средство автоматизации информационных процессов</w:t>
      </w:r>
    </w:p>
    <w:p w:rsidR="004C657A" w:rsidRPr="00202A05" w:rsidRDefault="00202A05" w:rsidP="00ED112D">
      <w:pPr>
        <w:pStyle w:val="a3"/>
        <w:spacing w:line="360" w:lineRule="auto"/>
        <w:ind w:right="112" w:firstLine="427"/>
        <w:jc w:val="both"/>
        <w:rPr>
          <w:lang w:val="ru-RU"/>
        </w:rPr>
      </w:pPr>
      <w:r w:rsidRPr="00202A05">
        <w:rPr>
          <w:lang w:val="ru-RU"/>
        </w:rPr>
        <w:t>Аппаратное и программное обеспечение компьютера. Архитектуры современных компьютеров. Многообразие операционных систем.</w:t>
      </w:r>
    </w:p>
    <w:p w:rsidR="004C657A" w:rsidRPr="00202A05" w:rsidRDefault="00202A05" w:rsidP="00ED112D">
      <w:pPr>
        <w:pStyle w:val="a3"/>
        <w:spacing w:line="360" w:lineRule="auto"/>
        <w:ind w:left="529" w:right="95"/>
        <w:jc w:val="both"/>
        <w:rPr>
          <w:lang w:val="ru-RU"/>
        </w:rPr>
      </w:pPr>
      <w:r w:rsidRPr="00202A05">
        <w:rPr>
          <w:lang w:val="ru-RU"/>
        </w:rPr>
        <w:t>Выбор конфигурации компьютера в зависимости от решаемой задачи.</w:t>
      </w:r>
    </w:p>
    <w:p w:rsidR="004C657A" w:rsidRPr="00202A05" w:rsidRDefault="00202A05" w:rsidP="00ED112D">
      <w:pPr>
        <w:pStyle w:val="a3"/>
        <w:spacing w:line="360" w:lineRule="auto"/>
        <w:ind w:right="106" w:firstLine="427"/>
        <w:jc w:val="both"/>
        <w:rPr>
          <w:lang w:val="ru-RU"/>
        </w:rPr>
      </w:pPr>
      <w:r w:rsidRPr="00202A05">
        <w:rPr>
          <w:lang w:val="ru-RU"/>
        </w:rPr>
        <w:t>Программные средства создания информационных объектов, организация личного информационного пространства, защиты информации.</w:t>
      </w:r>
    </w:p>
    <w:p w:rsidR="004C657A" w:rsidRPr="00202A05" w:rsidRDefault="00202A05" w:rsidP="00ED112D">
      <w:pPr>
        <w:pStyle w:val="a3"/>
        <w:spacing w:line="360" w:lineRule="auto"/>
        <w:ind w:right="111" w:firstLine="427"/>
        <w:jc w:val="both"/>
        <w:rPr>
          <w:lang w:val="ru-RU"/>
        </w:rPr>
      </w:pPr>
      <w:r w:rsidRPr="00202A05">
        <w:rPr>
          <w:lang w:val="ru-RU"/>
        </w:rPr>
        <w:t>Программные и аппаратные средства в различных видах профессиональной деятельности</w:t>
      </w:r>
    </w:p>
    <w:p w:rsidR="004C657A" w:rsidRPr="00202A05" w:rsidRDefault="00202A05" w:rsidP="00ED112D">
      <w:pPr>
        <w:spacing w:line="360" w:lineRule="auto"/>
        <w:ind w:left="529" w:right="2305"/>
        <w:jc w:val="both"/>
        <w:rPr>
          <w:i/>
          <w:sz w:val="24"/>
          <w:szCs w:val="24"/>
        </w:rPr>
      </w:pPr>
      <w:r w:rsidRPr="00202A05">
        <w:rPr>
          <w:i/>
          <w:sz w:val="24"/>
          <w:szCs w:val="24"/>
        </w:rPr>
        <w:t>Практическая работа</w:t>
      </w:r>
    </w:p>
    <w:p w:rsidR="004C657A" w:rsidRPr="00202A05" w:rsidRDefault="00202A05" w:rsidP="009E17A9">
      <w:pPr>
        <w:pStyle w:val="a4"/>
        <w:numPr>
          <w:ilvl w:val="0"/>
          <w:numId w:val="2"/>
        </w:numPr>
        <w:tabs>
          <w:tab w:val="left" w:pos="890"/>
        </w:tabs>
        <w:spacing w:line="360" w:lineRule="auto"/>
        <w:ind w:left="889" w:hanging="360"/>
        <w:rPr>
          <w:sz w:val="24"/>
          <w:szCs w:val="24"/>
        </w:rPr>
      </w:pPr>
      <w:r w:rsidRPr="00202A05">
        <w:rPr>
          <w:sz w:val="24"/>
          <w:szCs w:val="24"/>
        </w:rPr>
        <w:t>Компьютер и программное</w:t>
      </w:r>
      <w:r w:rsidRPr="00202A05">
        <w:rPr>
          <w:spacing w:val="-15"/>
          <w:sz w:val="24"/>
          <w:szCs w:val="24"/>
        </w:rPr>
        <w:t xml:space="preserve"> </w:t>
      </w:r>
      <w:r w:rsidRPr="00202A05">
        <w:rPr>
          <w:sz w:val="24"/>
          <w:szCs w:val="24"/>
        </w:rPr>
        <w:t>обеспечение.</w:t>
      </w:r>
    </w:p>
    <w:p w:rsidR="004C657A" w:rsidRPr="00202A05" w:rsidRDefault="00202A05" w:rsidP="00ED112D">
      <w:pPr>
        <w:pStyle w:val="a3"/>
        <w:spacing w:line="360" w:lineRule="auto"/>
        <w:ind w:right="107" w:firstLine="427"/>
        <w:jc w:val="both"/>
        <w:rPr>
          <w:lang w:val="ru-RU"/>
        </w:rPr>
      </w:pPr>
      <w:r w:rsidRPr="00202A05">
        <w:rPr>
          <w:lang w:val="ru-RU"/>
        </w:rPr>
        <w:t xml:space="preserve">Выбор конфигурации компьютера в зависимости от решаемой задачи. Тестирование компьютера. Настройка </w:t>
      </w:r>
      <w:r w:rsidRPr="00202A05">
        <w:t>BIOS</w:t>
      </w:r>
      <w:r w:rsidRPr="00202A05">
        <w:rPr>
          <w:lang w:val="ru-RU"/>
        </w:rPr>
        <w:t xml:space="preserve"> и загрузка операционной системы. Работа с графическим интерфейсом </w:t>
      </w:r>
      <w:r w:rsidRPr="00202A05">
        <w:t>Windows</w:t>
      </w:r>
      <w:r w:rsidRPr="00202A05">
        <w:rPr>
          <w:lang w:val="ru-RU"/>
        </w:rPr>
        <w:t>, стандартными и служебными приложениями, файловыми менеджерами, архиваторами и антивирусными программами.</w:t>
      </w:r>
    </w:p>
    <w:p w:rsidR="004C657A" w:rsidRPr="006A0E95" w:rsidRDefault="00202A05" w:rsidP="006A0E95">
      <w:pPr>
        <w:rPr>
          <w:b/>
          <w:sz w:val="24"/>
          <w:szCs w:val="24"/>
          <w:lang w:val="ru-RU"/>
        </w:rPr>
      </w:pPr>
      <w:r w:rsidRPr="006A0E95">
        <w:rPr>
          <w:b/>
          <w:sz w:val="24"/>
          <w:szCs w:val="24"/>
          <w:lang w:val="ru-RU"/>
        </w:rPr>
        <w:t>11–й класс</w:t>
      </w:r>
    </w:p>
    <w:p w:rsidR="004C657A" w:rsidRPr="00202A05" w:rsidRDefault="00202A05" w:rsidP="00ED112D">
      <w:pPr>
        <w:spacing w:line="360" w:lineRule="auto"/>
        <w:ind w:left="102" w:right="105" w:firstLine="427"/>
        <w:jc w:val="both"/>
        <w:rPr>
          <w:sz w:val="24"/>
          <w:szCs w:val="24"/>
          <w:lang w:val="ru-RU"/>
        </w:rPr>
      </w:pPr>
      <w:r w:rsidRPr="00202A05">
        <w:rPr>
          <w:b/>
          <w:sz w:val="24"/>
          <w:szCs w:val="24"/>
          <w:lang w:val="ru-RU"/>
        </w:rPr>
        <w:t xml:space="preserve">Компьютерные технологии представления информации </w:t>
      </w:r>
      <w:r w:rsidRPr="00202A05">
        <w:rPr>
          <w:sz w:val="24"/>
          <w:szCs w:val="24"/>
          <w:lang w:val="ru-RU"/>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w:t>
      </w:r>
    </w:p>
    <w:p w:rsidR="004C657A" w:rsidRPr="00202A05" w:rsidRDefault="00202A05" w:rsidP="00ED112D">
      <w:pPr>
        <w:pStyle w:val="a3"/>
        <w:spacing w:line="360" w:lineRule="auto"/>
        <w:ind w:right="3" w:firstLine="427"/>
        <w:jc w:val="both"/>
        <w:rPr>
          <w:lang w:val="ru-RU"/>
        </w:rPr>
      </w:pPr>
      <w:r w:rsidRPr="00202A05">
        <w:rPr>
          <w:lang w:val="ru-RU"/>
        </w:rPr>
        <w:t>Компьютерное представление целых и вещественных чисел. Представление текстовой информации в компьютере. Кодовые таблицы.</w:t>
      </w:r>
    </w:p>
    <w:p w:rsidR="004C657A" w:rsidRPr="00202A05" w:rsidRDefault="00202A05" w:rsidP="00ED112D">
      <w:pPr>
        <w:pStyle w:val="a3"/>
        <w:spacing w:line="360" w:lineRule="auto"/>
        <w:ind w:right="3" w:firstLine="427"/>
        <w:jc w:val="both"/>
        <w:rPr>
          <w:lang w:val="ru-RU"/>
        </w:rPr>
      </w:pPr>
      <w:r w:rsidRPr="00202A05">
        <w:rPr>
          <w:lang w:val="ru-RU"/>
        </w:rPr>
        <w:t>Два подхода к представлению графической информации. Растровая и векторная графика.</w:t>
      </w:r>
    </w:p>
    <w:p w:rsidR="004C657A" w:rsidRPr="00202A05" w:rsidRDefault="00202A05" w:rsidP="00ED112D">
      <w:pPr>
        <w:pStyle w:val="a3"/>
        <w:spacing w:line="360" w:lineRule="auto"/>
        <w:ind w:right="3" w:firstLine="427"/>
        <w:jc w:val="both"/>
        <w:rPr>
          <w:lang w:val="ru-RU"/>
        </w:rPr>
      </w:pPr>
      <w:r w:rsidRPr="00202A05">
        <w:rPr>
          <w:lang w:val="ru-RU"/>
        </w:rPr>
        <w:t>Модели   цветообразования.   Технологии   построения   анимационных  изображений.</w:t>
      </w:r>
    </w:p>
    <w:p w:rsidR="004C657A" w:rsidRPr="00202A05" w:rsidRDefault="00202A05" w:rsidP="00ED112D">
      <w:pPr>
        <w:pStyle w:val="a3"/>
        <w:spacing w:line="360" w:lineRule="auto"/>
        <w:ind w:right="3" w:firstLine="427"/>
        <w:jc w:val="both"/>
        <w:rPr>
          <w:lang w:val="ru-RU"/>
        </w:rPr>
      </w:pPr>
      <w:r w:rsidRPr="00202A05">
        <w:rPr>
          <w:lang w:val="ru-RU"/>
        </w:rPr>
        <w:t>Технологии трехмерной графики.</w:t>
      </w:r>
    </w:p>
    <w:p w:rsidR="004C657A" w:rsidRPr="00202A05" w:rsidRDefault="00202A05" w:rsidP="00ED112D">
      <w:pPr>
        <w:pStyle w:val="a3"/>
        <w:spacing w:line="360" w:lineRule="auto"/>
        <w:ind w:right="113" w:firstLine="427"/>
        <w:jc w:val="both"/>
      </w:pPr>
      <w:r w:rsidRPr="00202A05">
        <w:rPr>
          <w:lang w:val="ru-RU"/>
        </w:rPr>
        <w:t xml:space="preserve">Представление звуковой информации: </w:t>
      </w:r>
      <w:r w:rsidRPr="00202A05">
        <w:t>MIDI</w:t>
      </w:r>
      <w:r w:rsidRPr="00202A05">
        <w:rPr>
          <w:lang w:val="ru-RU"/>
        </w:rPr>
        <w:t xml:space="preserve"> и цифровая запись. Понятие о методах сжатия данных. </w:t>
      </w:r>
      <w:r w:rsidRPr="00202A05">
        <w:t>Форматы файлов.</w:t>
      </w:r>
    </w:p>
    <w:p w:rsidR="004C657A" w:rsidRPr="00202A05" w:rsidRDefault="00202A05" w:rsidP="00ED112D">
      <w:pPr>
        <w:spacing w:line="360" w:lineRule="auto"/>
        <w:ind w:left="529" w:right="2305"/>
        <w:jc w:val="both"/>
        <w:rPr>
          <w:i/>
          <w:sz w:val="24"/>
          <w:szCs w:val="24"/>
        </w:rPr>
      </w:pPr>
      <w:r w:rsidRPr="00202A05">
        <w:rPr>
          <w:i/>
          <w:sz w:val="24"/>
          <w:szCs w:val="24"/>
        </w:rPr>
        <w:t>Практическая работа</w:t>
      </w:r>
    </w:p>
    <w:p w:rsidR="004C657A" w:rsidRPr="00202A05" w:rsidRDefault="00202A05" w:rsidP="009E17A9">
      <w:pPr>
        <w:pStyle w:val="a4"/>
        <w:numPr>
          <w:ilvl w:val="0"/>
          <w:numId w:val="2"/>
        </w:numPr>
        <w:tabs>
          <w:tab w:val="left" w:pos="890"/>
        </w:tabs>
        <w:spacing w:line="360" w:lineRule="auto"/>
        <w:ind w:left="889" w:hanging="360"/>
        <w:rPr>
          <w:sz w:val="24"/>
          <w:szCs w:val="24"/>
        </w:rPr>
      </w:pPr>
      <w:r w:rsidRPr="00202A05">
        <w:rPr>
          <w:sz w:val="24"/>
          <w:szCs w:val="24"/>
        </w:rPr>
        <w:t>Представление информации в</w:t>
      </w:r>
      <w:r w:rsidRPr="00202A05">
        <w:rPr>
          <w:spacing w:val="-12"/>
          <w:sz w:val="24"/>
          <w:szCs w:val="24"/>
        </w:rPr>
        <w:t xml:space="preserve"> </w:t>
      </w:r>
      <w:r w:rsidRPr="00202A05">
        <w:rPr>
          <w:sz w:val="24"/>
          <w:szCs w:val="24"/>
        </w:rPr>
        <w:t>компьютере.</w:t>
      </w:r>
    </w:p>
    <w:p w:rsidR="004C657A" w:rsidRPr="00202A05" w:rsidRDefault="00202A05" w:rsidP="00ED112D">
      <w:pPr>
        <w:pStyle w:val="a3"/>
        <w:spacing w:line="360" w:lineRule="auto"/>
        <w:ind w:right="105" w:firstLine="427"/>
        <w:jc w:val="both"/>
        <w:rPr>
          <w:lang w:val="ru-RU"/>
        </w:rPr>
      </w:pPr>
      <w:r w:rsidRPr="00202A05">
        <w:rPr>
          <w:lang w:val="ru-RU"/>
        </w:rPr>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w:t>
      </w:r>
      <w:r w:rsidRPr="00202A05">
        <w:rPr>
          <w:spacing w:val="-14"/>
          <w:lang w:val="ru-RU"/>
        </w:rPr>
        <w:t xml:space="preserve"> </w:t>
      </w:r>
      <w:r w:rsidRPr="00202A05">
        <w:rPr>
          <w:lang w:val="ru-RU"/>
        </w:rPr>
        <w:t>запятой.</w:t>
      </w:r>
    </w:p>
    <w:p w:rsidR="004C657A" w:rsidRPr="006A0E95" w:rsidRDefault="00202A05" w:rsidP="006A0E95">
      <w:pPr>
        <w:rPr>
          <w:b/>
          <w:sz w:val="24"/>
          <w:szCs w:val="24"/>
          <w:lang w:val="ru-RU"/>
        </w:rPr>
      </w:pPr>
      <w:r w:rsidRPr="006A0E95">
        <w:rPr>
          <w:b/>
          <w:sz w:val="24"/>
          <w:szCs w:val="24"/>
          <w:lang w:val="ru-RU"/>
        </w:rPr>
        <w:t>Средства и технологии создания и преобразования информационных объектов</w:t>
      </w:r>
    </w:p>
    <w:p w:rsidR="004C657A" w:rsidRPr="00202A05" w:rsidRDefault="00202A05" w:rsidP="00ED112D">
      <w:pPr>
        <w:pStyle w:val="a3"/>
        <w:spacing w:line="360" w:lineRule="auto"/>
        <w:ind w:right="105" w:firstLine="427"/>
        <w:jc w:val="both"/>
        <w:rPr>
          <w:lang w:val="ru-RU"/>
        </w:rPr>
      </w:pPr>
      <w:r w:rsidRPr="00202A05">
        <w:rPr>
          <w:lang w:val="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4C657A" w:rsidRPr="00202A05" w:rsidRDefault="00202A05" w:rsidP="00ED112D">
      <w:pPr>
        <w:pStyle w:val="a3"/>
        <w:spacing w:line="360" w:lineRule="auto"/>
        <w:ind w:right="104" w:firstLine="427"/>
        <w:jc w:val="both"/>
        <w:rPr>
          <w:lang w:val="ru-RU"/>
        </w:rPr>
      </w:pPr>
      <w:r w:rsidRPr="00202A05">
        <w:rPr>
          <w:lang w:val="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4C657A" w:rsidRPr="00202A05" w:rsidRDefault="00202A05" w:rsidP="00ED112D">
      <w:pPr>
        <w:pStyle w:val="a3"/>
        <w:spacing w:line="360" w:lineRule="auto"/>
        <w:ind w:right="109" w:firstLine="427"/>
        <w:jc w:val="both"/>
        <w:rPr>
          <w:lang w:val="ru-RU"/>
        </w:rPr>
      </w:pPr>
      <w:r w:rsidRPr="00202A05">
        <w:rPr>
          <w:lang w:val="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C657A" w:rsidRPr="00202A05" w:rsidRDefault="00202A05" w:rsidP="00ED112D">
      <w:pPr>
        <w:pStyle w:val="a3"/>
        <w:spacing w:line="360" w:lineRule="auto"/>
        <w:ind w:right="112" w:firstLine="427"/>
        <w:jc w:val="both"/>
        <w:rPr>
          <w:lang w:val="ru-RU"/>
        </w:rPr>
      </w:pPr>
      <w:r w:rsidRPr="00202A05">
        <w:rPr>
          <w:lang w:val="ru-RU"/>
        </w:rPr>
        <w:t>Базы данных. Системы управления базами данных. Создание, ведение и использование баз данных при решении учебных и практических</w:t>
      </w:r>
      <w:r w:rsidRPr="00202A05">
        <w:rPr>
          <w:spacing w:val="-29"/>
          <w:lang w:val="ru-RU"/>
        </w:rPr>
        <w:t xml:space="preserve"> </w:t>
      </w:r>
      <w:r w:rsidRPr="00202A05">
        <w:rPr>
          <w:lang w:val="ru-RU"/>
        </w:rPr>
        <w:t>задач.</w:t>
      </w:r>
    </w:p>
    <w:p w:rsidR="004C657A" w:rsidRPr="00202A05" w:rsidRDefault="00202A05" w:rsidP="00ED112D">
      <w:pPr>
        <w:spacing w:line="360" w:lineRule="auto"/>
        <w:ind w:left="529" w:right="2305"/>
        <w:jc w:val="both"/>
        <w:rPr>
          <w:i/>
          <w:sz w:val="24"/>
          <w:szCs w:val="24"/>
        </w:rPr>
      </w:pPr>
      <w:r w:rsidRPr="00202A05">
        <w:rPr>
          <w:i/>
          <w:sz w:val="24"/>
          <w:szCs w:val="24"/>
        </w:rPr>
        <w:t>Практическая работа</w:t>
      </w:r>
    </w:p>
    <w:p w:rsidR="004C657A" w:rsidRPr="00202A05" w:rsidRDefault="00202A05" w:rsidP="009E17A9">
      <w:pPr>
        <w:pStyle w:val="a4"/>
        <w:numPr>
          <w:ilvl w:val="0"/>
          <w:numId w:val="2"/>
        </w:numPr>
        <w:tabs>
          <w:tab w:val="left" w:pos="890"/>
        </w:tabs>
        <w:spacing w:line="360" w:lineRule="auto"/>
        <w:ind w:left="889" w:hanging="360"/>
        <w:rPr>
          <w:sz w:val="24"/>
          <w:szCs w:val="24"/>
          <w:lang w:val="ru-RU"/>
        </w:rPr>
      </w:pPr>
      <w:r w:rsidRPr="00202A05">
        <w:rPr>
          <w:sz w:val="24"/>
          <w:szCs w:val="24"/>
          <w:lang w:val="ru-RU"/>
        </w:rPr>
        <w:t>Создание и преобразование информационных</w:t>
      </w:r>
      <w:r w:rsidRPr="00202A05">
        <w:rPr>
          <w:spacing w:val="-20"/>
          <w:sz w:val="24"/>
          <w:szCs w:val="24"/>
          <w:lang w:val="ru-RU"/>
        </w:rPr>
        <w:t xml:space="preserve"> </w:t>
      </w:r>
      <w:r w:rsidRPr="00202A05">
        <w:rPr>
          <w:sz w:val="24"/>
          <w:szCs w:val="24"/>
          <w:lang w:val="ru-RU"/>
        </w:rPr>
        <w:t>объектов.</w:t>
      </w:r>
    </w:p>
    <w:p w:rsidR="004C657A" w:rsidRPr="00202A05" w:rsidRDefault="00202A05" w:rsidP="00ED112D">
      <w:pPr>
        <w:pStyle w:val="a3"/>
        <w:spacing w:line="360" w:lineRule="auto"/>
        <w:ind w:right="105"/>
        <w:jc w:val="both"/>
        <w:rPr>
          <w:lang w:val="ru-RU"/>
        </w:rPr>
      </w:pPr>
      <w:r w:rsidRPr="00202A05">
        <w:rPr>
          <w:lang w:val="ru-RU"/>
        </w:rPr>
        <w:t>Создание, редактирование и форматирование текстовых документов</w:t>
      </w:r>
      <w:r w:rsidRPr="00202A05">
        <w:rPr>
          <w:spacing w:val="-18"/>
          <w:lang w:val="ru-RU"/>
        </w:rPr>
        <w:t xml:space="preserve"> </w:t>
      </w:r>
      <w:r w:rsidRPr="00202A05">
        <w:rPr>
          <w:lang w:val="ru-RU"/>
        </w:rPr>
        <w:t>различного</w:t>
      </w:r>
      <w:r w:rsidRPr="00202A05">
        <w:rPr>
          <w:spacing w:val="-4"/>
          <w:lang w:val="ru-RU"/>
        </w:rPr>
        <w:t xml:space="preserve"> </w:t>
      </w:r>
      <w:r w:rsidRPr="00202A05">
        <w:rPr>
          <w:lang w:val="ru-RU"/>
        </w:rPr>
        <w:t>вида. Решение расчетных и оптимизационных задач с помощью</w:t>
      </w:r>
      <w:r w:rsidRPr="00202A05">
        <w:rPr>
          <w:spacing w:val="5"/>
          <w:lang w:val="ru-RU"/>
        </w:rPr>
        <w:t xml:space="preserve"> </w:t>
      </w:r>
      <w:r w:rsidRPr="00202A05">
        <w:rPr>
          <w:lang w:val="ru-RU"/>
        </w:rPr>
        <w:t>электронных</w:t>
      </w:r>
      <w:r w:rsidRPr="00202A05">
        <w:rPr>
          <w:spacing w:val="28"/>
          <w:lang w:val="ru-RU"/>
        </w:rPr>
        <w:t xml:space="preserve"> </w:t>
      </w:r>
      <w:r w:rsidRPr="00202A05">
        <w:rPr>
          <w:lang w:val="ru-RU"/>
        </w:rPr>
        <w:t>таблиц. Использование</w:t>
      </w:r>
      <w:r w:rsidRPr="00202A05">
        <w:rPr>
          <w:lang w:val="ru-RU"/>
        </w:rPr>
        <w:tab/>
        <w:t>средств</w:t>
      </w:r>
      <w:r w:rsidRPr="00202A05">
        <w:rPr>
          <w:lang w:val="ru-RU"/>
        </w:rPr>
        <w:tab/>
        <w:t>деловой</w:t>
      </w:r>
      <w:r w:rsidRPr="00202A05">
        <w:rPr>
          <w:lang w:val="ru-RU"/>
        </w:rPr>
        <w:tab/>
        <w:t>графики</w:t>
      </w:r>
      <w:r w:rsidRPr="00202A05">
        <w:rPr>
          <w:lang w:val="ru-RU"/>
        </w:rPr>
        <w:tab/>
        <w:t>для</w:t>
      </w:r>
      <w:r w:rsidRPr="00202A05">
        <w:rPr>
          <w:lang w:val="ru-RU"/>
        </w:rPr>
        <w:tab/>
        <w:t>наглядного</w:t>
      </w:r>
      <w:r w:rsidR="002D5D7E">
        <w:rPr>
          <w:lang w:val="ru-RU"/>
        </w:rPr>
        <w:t xml:space="preserve"> </w:t>
      </w:r>
      <w:r w:rsidRPr="00202A05">
        <w:rPr>
          <w:lang w:val="ru-RU"/>
        </w:rPr>
        <w:t>представления</w:t>
      </w:r>
      <w:r w:rsidRPr="00202A05">
        <w:rPr>
          <w:lang w:val="ru-RU"/>
        </w:rPr>
        <w:tab/>
        <w:t>данных.</w:t>
      </w:r>
    </w:p>
    <w:p w:rsidR="004C657A" w:rsidRPr="00202A05" w:rsidRDefault="00202A05" w:rsidP="00ED112D">
      <w:pPr>
        <w:pStyle w:val="a3"/>
        <w:spacing w:line="360" w:lineRule="auto"/>
        <w:ind w:right="95"/>
        <w:jc w:val="both"/>
        <w:rPr>
          <w:lang w:val="ru-RU"/>
        </w:rPr>
      </w:pPr>
      <w:r w:rsidRPr="00202A05">
        <w:rPr>
          <w:lang w:val="ru-RU"/>
        </w:rPr>
        <w:t>Создание, редактирование и форматирование растровых и векторных графических изображений. Создание мультимедийной презентации.</w:t>
      </w:r>
    </w:p>
    <w:p w:rsidR="004C657A" w:rsidRPr="006A0E95" w:rsidRDefault="00202A05" w:rsidP="006A0E95">
      <w:pPr>
        <w:rPr>
          <w:b/>
          <w:sz w:val="24"/>
          <w:szCs w:val="24"/>
          <w:lang w:val="ru-RU"/>
        </w:rPr>
      </w:pPr>
      <w:r w:rsidRPr="006A0E95">
        <w:rPr>
          <w:b/>
          <w:sz w:val="24"/>
          <w:szCs w:val="24"/>
          <w:lang w:val="ru-RU"/>
        </w:rPr>
        <w:t>Средства и технологии обмена информацией с помощью компьютерных сетей (сетевые технологии)</w:t>
      </w:r>
    </w:p>
    <w:p w:rsidR="004C657A" w:rsidRPr="00202A05" w:rsidRDefault="00202A05" w:rsidP="00ED112D">
      <w:pPr>
        <w:pStyle w:val="a3"/>
        <w:spacing w:line="360" w:lineRule="auto"/>
        <w:ind w:right="110" w:firstLine="427"/>
        <w:jc w:val="both"/>
        <w:rPr>
          <w:lang w:val="ru-RU"/>
        </w:rPr>
      </w:pPr>
      <w:r w:rsidRPr="00202A05">
        <w:rPr>
          <w:lang w:val="ru-RU"/>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4C657A" w:rsidRPr="00202A05" w:rsidRDefault="00202A05" w:rsidP="00ED112D">
      <w:pPr>
        <w:pStyle w:val="a3"/>
        <w:spacing w:line="360" w:lineRule="auto"/>
        <w:ind w:right="106" w:firstLine="427"/>
        <w:jc w:val="both"/>
        <w:rPr>
          <w:lang w:val="ru-RU"/>
        </w:rPr>
      </w:pPr>
      <w:r w:rsidRPr="00202A05">
        <w:rPr>
          <w:lang w:val="ru-RU"/>
        </w:rP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w:t>
      </w:r>
      <w:r w:rsidRPr="00202A05">
        <w:t>TCP</w:t>
      </w:r>
      <w:r w:rsidRPr="00202A05">
        <w:rPr>
          <w:lang w:val="ru-RU"/>
        </w:rPr>
        <w:t>/</w:t>
      </w:r>
      <w:r w:rsidRPr="00202A05">
        <w:t>IP</w:t>
      </w:r>
      <w:r w:rsidRPr="00202A05">
        <w:rPr>
          <w:lang w:val="ru-RU"/>
        </w:rPr>
        <w:t>.</w:t>
      </w:r>
    </w:p>
    <w:p w:rsidR="004C657A" w:rsidRPr="00202A05" w:rsidRDefault="00202A05" w:rsidP="00ED112D">
      <w:pPr>
        <w:pStyle w:val="a3"/>
        <w:spacing w:line="360" w:lineRule="auto"/>
        <w:ind w:left="529" w:right="95"/>
        <w:jc w:val="both"/>
        <w:rPr>
          <w:lang w:val="ru-RU"/>
        </w:rPr>
      </w:pPr>
      <w:r w:rsidRPr="00202A05">
        <w:rPr>
          <w:lang w:val="ru-RU"/>
        </w:rPr>
        <w:t>Аппаратные и программные средства организации компьютерных сетей. Информационные   сервисы   сети   Интернет:   электронная   почта, телеконференции,</w:t>
      </w:r>
    </w:p>
    <w:p w:rsidR="004C657A" w:rsidRPr="00202A05" w:rsidRDefault="00202A05" w:rsidP="00ED112D">
      <w:pPr>
        <w:pStyle w:val="a3"/>
        <w:spacing w:line="360" w:lineRule="auto"/>
        <w:ind w:right="95"/>
        <w:jc w:val="both"/>
        <w:rPr>
          <w:lang w:val="ru-RU"/>
        </w:rPr>
      </w:pPr>
      <w:r w:rsidRPr="00202A05">
        <w:rPr>
          <w:lang w:val="ru-RU"/>
        </w:rPr>
        <w:t>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4C657A" w:rsidRPr="00202A05" w:rsidRDefault="00202A05" w:rsidP="00ED112D">
      <w:pPr>
        <w:pStyle w:val="a3"/>
        <w:spacing w:line="360" w:lineRule="auto"/>
        <w:ind w:left="529" w:right="2305"/>
        <w:jc w:val="both"/>
        <w:rPr>
          <w:lang w:val="ru-RU"/>
        </w:rPr>
      </w:pPr>
      <w:r w:rsidRPr="00202A05">
        <w:rPr>
          <w:lang w:val="ru-RU"/>
        </w:rPr>
        <w:t xml:space="preserve">Инструментальные средства создания </w:t>
      </w:r>
      <w:r w:rsidRPr="00202A05">
        <w:t>Web</w:t>
      </w:r>
      <w:r w:rsidRPr="00202A05">
        <w:rPr>
          <w:lang w:val="ru-RU"/>
        </w:rPr>
        <w:t>-сайтов.</w:t>
      </w:r>
    </w:p>
    <w:p w:rsidR="004C657A" w:rsidRPr="00202A05" w:rsidRDefault="00202A05" w:rsidP="00ED112D">
      <w:pPr>
        <w:spacing w:line="360" w:lineRule="auto"/>
        <w:ind w:left="529" w:right="2305"/>
        <w:jc w:val="both"/>
        <w:rPr>
          <w:i/>
          <w:sz w:val="24"/>
          <w:szCs w:val="24"/>
        </w:rPr>
      </w:pPr>
      <w:r w:rsidRPr="00202A05">
        <w:rPr>
          <w:i/>
          <w:sz w:val="24"/>
          <w:szCs w:val="24"/>
        </w:rPr>
        <w:t>Практическая работа</w:t>
      </w:r>
    </w:p>
    <w:p w:rsidR="004C657A" w:rsidRPr="00202A05" w:rsidRDefault="00202A05" w:rsidP="009E17A9">
      <w:pPr>
        <w:pStyle w:val="a4"/>
        <w:numPr>
          <w:ilvl w:val="0"/>
          <w:numId w:val="2"/>
        </w:numPr>
        <w:tabs>
          <w:tab w:val="left" w:pos="890"/>
        </w:tabs>
        <w:spacing w:line="360" w:lineRule="auto"/>
        <w:ind w:left="889" w:hanging="360"/>
        <w:rPr>
          <w:sz w:val="24"/>
          <w:szCs w:val="24"/>
        </w:rPr>
      </w:pPr>
      <w:r w:rsidRPr="00202A05">
        <w:rPr>
          <w:sz w:val="24"/>
          <w:szCs w:val="24"/>
        </w:rPr>
        <w:t>Компьютерные</w:t>
      </w:r>
      <w:r w:rsidRPr="00202A05">
        <w:rPr>
          <w:spacing w:val="-6"/>
          <w:sz w:val="24"/>
          <w:szCs w:val="24"/>
        </w:rPr>
        <w:t xml:space="preserve"> </w:t>
      </w:r>
      <w:r w:rsidRPr="00202A05">
        <w:rPr>
          <w:sz w:val="24"/>
          <w:szCs w:val="24"/>
        </w:rPr>
        <w:t>сети.</w:t>
      </w:r>
    </w:p>
    <w:p w:rsidR="004C657A" w:rsidRPr="00202A05" w:rsidRDefault="00202A05" w:rsidP="00ED112D">
      <w:pPr>
        <w:pStyle w:val="a3"/>
        <w:spacing w:line="360" w:lineRule="auto"/>
        <w:ind w:right="104" w:firstLine="427"/>
        <w:jc w:val="both"/>
        <w:rPr>
          <w:lang w:val="ru-RU"/>
        </w:rPr>
      </w:pPr>
      <w:r w:rsidRPr="00202A05">
        <w:rPr>
          <w:lang w:val="ru-RU"/>
        </w:rPr>
        <w:t xml:space="preserve">Подключение к Интернету. Настройка модема. Настройка почтовой программы </w:t>
      </w:r>
      <w:r w:rsidRPr="00202A05">
        <w:t>Outlook</w:t>
      </w:r>
      <w:r w:rsidRPr="00202A05">
        <w:rPr>
          <w:lang w:val="ru-RU"/>
        </w:rPr>
        <w:t xml:space="preserve"> </w:t>
      </w:r>
      <w:r w:rsidRPr="00202A05">
        <w:t>Expeess</w:t>
      </w:r>
      <w:r w:rsidRPr="00202A05">
        <w:rPr>
          <w:lang w:val="ru-RU"/>
        </w:rPr>
        <w:t xml:space="preserve">.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r w:rsidRPr="00202A05">
        <w:t>Web</w:t>
      </w:r>
      <w:r w:rsidRPr="00202A05">
        <w:rPr>
          <w:lang w:val="ru-RU"/>
        </w:rPr>
        <w:t xml:space="preserve">- сайта на заданную тему. Знакомство с инструментальными средствами создания </w:t>
      </w:r>
      <w:r w:rsidRPr="00202A05">
        <w:t>Web</w:t>
      </w:r>
      <w:r w:rsidRPr="00202A05">
        <w:rPr>
          <w:lang w:val="ru-RU"/>
        </w:rPr>
        <w:t>- сайтов. Форматирование текста и размещение графики.</w:t>
      </w:r>
    </w:p>
    <w:p w:rsidR="004C657A" w:rsidRPr="00202A05" w:rsidRDefault="00202A05" w:rsidP="00ED112D">
      <w:pPr>
        <w:pStyle w:val="a3"/>
        <w:spacing w:line="360" w:lineRule="auto"/>
        <w:ind w:left="529" w:right="95"/>
        <w:jc w:val="both"/>
        <w:rPr>
          <w:lang w:val="ru-RU"/>
        </w:rPr>
      </w:pPr>
      <w:r w:rsidRPr="00202A05">
        <w:rPr>
          <w:lang w:val="ru-RU"/>
        </w:rPr>
        <w:t xml:space="preserve">Гиперссылки на </w:t>
      </w:r>
      <w:r w:rsidRPr="00202A05">
        <w:t>Web</w:t>
      </w:r>
      <w:r w:rsidRPr="00202A05">
        <w:rPr>
          <w:lang w:val="ru-RU"/>
        </w:rPr>
        <w:t xml:space="preserve">-страницах. Тестирование и публикация </w:t>
      </w:r>
      <w:r w:rsidRPr="00202A05">
        <w:t>Web</w:t>
      </w:r>
      <w:r w:rsidRPr="00202A05">
        <w:rPr>
          <w:lang w:val="ru-RU"/>
        </w:rPr>
        <w:t>-сайта</w:t>
      </w:r>
    </w:p>
    <w:p w:rsidR="004C657A" w:rsidRPr="006A0E95" w:rsidRDefault="00202A05" w:rsidP="006A0E95">
      <w:pPr>
        <w:rPr>
          <w:b/>
          <w:sz w:val="24"/>
          <w:szCs w:val="24"/>
          <w:lang w:val="ru-RU"/>
        </w:rPr>
      </w:pPr>
      <w:r w:rsidRPr="006A0E95">
        <w:rPr>
          <w:b/>
          <w:sz w:val="24"/>
          <w:szCs w:val="24"/>
          <w:lang w:val="ru-RU"/>
        </w:rPr>
        <w:t>Основы социальной информатики</w:t>
      </w:r>
    </w:p>
    <w:p w:rsidR="004C657A" w:rsidRPr="00202A05" w:rsidRDefault="00202A05" w:rsidP="00ED112D">
      <w:pPr>
        <w:pStyle w:val="a3"/>
        <w:spacing w:line="360" w:lineRule="auto"/>
        <w:ind w:right="113" w:firstLine="427"/>
        <w:jc w:val="both"/>
      </w:pPr>
      <w:r w:rsidRPr="00202A05">
        <w:rPr>
          <w:lang w:val="ru-RU"/>
        </w:rPr>
        <w:t xml:space="preserve">Информационная цивилизация. Информационные ресурсы общества. Информационная культура. </w:t>
      </w:r>
      <w:r w:rsidRPr="00ED112D">
        <w:rPr>
          <w:lang w:val="ru-RU"/>
        </w:rPr>
        <w:t xml:space="preserve">Этические и правовые нормы информационной деятельности человека. </w:t>
      </w:r>
      <w:r w:rsidRPr="00202A05">
        <w:t>Информационная безопасность.</w:t>
      </w:r>
    </w:p>
    <w:p w:rsidR="004C657A" w:rsidRPr="00202A05" w:rsidRDefault="00202A05" w:rsidP="009E17A9">
      <w:pPr>
        <w:pStyle w:val="21"/>
        <w:numPr>
          <w:ilvl w:val="2"/>
          <w:numId w:val="8"/>
        </w:numPr>
        <w:tabs>
          <w:tab w:val="left" w:pos="1130"/>
        </w:tabs>
        <w:spacing w:before="0" w:line="360" w:lineRule="auto"/>
        <w:ind w:left="529" w:right="3" w:firstLine="0"/>
        <w:jc w:val="both"/>
      </w:pPr>
      <w:bookmarkStart w:id="32" w:name="_Toc466294749"/>
      <w:r w:rsidRPr="00202A05">
        <w:t>История История как</w:t>
      </w:r>
      <w:r w:rsidRPr="00202A05">
        <w:rPr>
          <w:spacing w:val="-6"/>
        </w:rPr>
        <w:t xml:space="preserve"> </w:t>
      </w:r>
      <w:r w:rsidRPr="00202A05">
        <w:t>наука</w:t>
      </w:r>
      <w:bookmarkEnd w:id="32"/>
    </w:p>
    <w:p w:rsidR="004C657A" w:rsidRPr="00202A05" w:rsidRDefault="00202A05" w:rsidP="00ED112D">
      <w:pPr>
        <w:pStyle w:val="a3"/>
        <w:spacing w:line="360" w:lineRule="auto"/>
        <w:ind w:right="110" w:firstLine="427"/>
        <w:jc w:val="both"/>
        <w:rPr>
          <w:lang w:val="ru-RU"/>
        </w:rPr>
      </w:pPr>
      <w:r w:rsidRPr="00202A05">
        <w:rPr>
          <w:lang w:val="ru-RU"/>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4C657A" w:rsidRPr="006A0E95" w:rsidRDefault="006A0E95" w:rsidP="006A0E95">
      <w:pPr>
        <w:rPr>
          <w:b/>
          <w:sz w:val="24"/>
          <w:szCs w:val="24"/>
          <w:lang w:val="ru-RU"/>
        </w:rPr>
      </w:pPr>
      <w:r>
        <w:rPr>
          <w:b/>
          <w:sz w:val="24"/>
          <w:szCs w:val="24"/>
          <w:lang w:val="ru-RU"/>
        </w:rPr>
        <w:t>Всеобщая история</w:t>
      </w:r>
    </w:p>
    <w:p w:rsidR="004C657A" w:rsidRPr="00202A05" w:rsidRDefault="00202A05" w:rsidP="00ED112D">
      <w:pPr>
        <w:spacing w:line="360" w:lineRule="auto"/>
        <w:ind w:left="529" w:right="2305"/>
        <w:jc w:val="both"/>
        <w:rPr>
          <w:b/>
          <w:sz w:val="24"/>
          <w:szCs w:val="24"/>
          <w:lang w:val="ru-RU"/>
        </w:rPr>
      </w:pPr>
      <w:r w:rsidRPr="00202A05">
        <w:rPr>
          <w:b/>
          <w:sz w:val="24"/>
          <w:szCs w:val="24"/>
          <w:lang w:val="ru-RU"/>
        </w:rPr>
        <w:t>Древнейшая история человечества</w:t>
      </w:r>
    </w:p>
    <w:p w:rsidR="004C657A" w:rsidRPr="00202A05" w:rsidRDefault="00202A05" w:rsidP="00ED112D">
      <w:pPr>
        <w:pStyle w:val="a3"/>
        <w:spacing w:line="360" w:lineRule="auto"/>
        <w:ind w:right="105" w:firstLine="427"/>
        <w:jc w:val="both"/>
        <w:rPr>
          <w:lang w:val="ru-RU"/>
        </w:rPr>
      </w:pPr>
      <w:r w:rsidRPr="00202A05">
        <w:rPr>
          <w:lang w:val="ru-RU"/>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4C657A" w:rsidRPr="00202A05" w:rsidRDefault="00202A05" w:rsidP="00ED112D">
      <w:pPr>
        <w:pStyle w:val="a3"/>
        <w:spacing w:line="360" w:lineRule="auto"/>
        <w:ind w:right="103" w:firstLine="427"/>
        <w:jc w:val="both"/>
        <w:rPr>
          <w:lang w:val="ru-RU"/>
        </w:rPr>
      </w:pPr>
      <w:r w:rsidRPr="00202A05">
        <w:rPr>
          <w:b/>
          <w:lang w:val="ru-RU"/>
        </w:rPr>
        <w:t xml:space="preserve">Цивилизации Древнего мира и Средневековья </w:t>
      </w:r>
      <w:r w:rsidRPr="00202A05">
        <w:rPr>
          <w:lang w:val="ru-RU"/>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4C657A" w:rsidRPr="00202A05" w:rsidRDefault="00202A05" w:rsidP="00ED112D">
      <w:pPr>
        <w:pStyle w:val="a3"/>
        <w:spacing w:line="360" w:lineRule="auto"/>
        <w:ind w:right="102" w:firstLine="427"/>
        <w:jc w:val="both"/>
        <w:rPr>
          <w:lang w:val="ru-RU"/>
        </w:rPr>
      </w:pPr>
      <w:r w:rsidRPr="00202A05">
        <w:rPr>
          <w:lang w:val="ru-RU"/>
        </w:rPr>
        <w:t>Цивилизации Древнего Востока. Формирование индо-буддийской и китайско- конфуцианской цивилизаций.</w:t>
      </w:r>
    </w:p>
    <w:p w:rsidR="004C657A" w:rsidRPr="00202A05" w:rsidRDefault="00202A05" w:rsidP="00ED112D">
      <w:pPr>
        <w:pStyle w:val="a3"/>
        <w:spacing w:line="360" w:lineRule="auto"/>
        <w:ind w:right="108" w:firstLine="427"/>
        <w:jc w:val="both"/>
        <w:rPr>
          <w:lang w:val="ru-RU"/>
        </w:rPr>
      </w:pPr>
      <w:r w:rsidRPr="00202A05">
        <w:rPr>
          <w:lang w:val="ru-RU"/>
        </w:rPr>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4C657A" w:rsidRPr="00202A05" w:rsidRDefault="00202A05" w:rsidP="00ED112D">
      <w:pPr>
        <w:pStyle w:val="a3"/>
        <w:spacing w:line="360" w:lineRule="auto"/>
        <w:ind w:right="105" w:firstLine="427"/>
        <w:jc w:val="both"/>
        <w:rPr>
          <w:lang w:val="ru-RU"/>
        </w:rPr>
      </w:pPr>
      <w:r w:rsidRPr="00202A05">
        <w:rPr>
          <w:lang w:val="ru-RU"/>
        </w:rPr>
        <w:t>Античные цивилизации Средиземноморья. Полисная политико-правовая организация и социальная структура.</w:t>
      </w:r>
    </w:p>
    <w:p w:rsidR="004C657A" w:rsidRPr="00202A05" w:rsidRDefault="00202A05" w:rsidP="00ED112D">
      <w:pPr>
        <w:pStyle w:val="a3"/>
        <w:spacing w:line="360" w:lineRule="auto"/>
        <w:ind w:right="103" w:firstLine="427"/>
        <w:jc w:val="both"/>
        <w:rPr>
          <w:lang w:val="ru-RU"/>
        </w:rPr>
      </w:pPr>
      <w:r w:rsidRPr="00202A05">
        <w:rPr>
          <w:lang w:val="ru-RU"/>
        </w:rP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4C657A" w:rsidRPr="00202A05" w:rsidRDefault="00202A05" w:rsidP="00ED112D">
      <w:pPr>
        <w:pStyle w:val="a3"/>
        <w:spacing w:line="360" w:lineRule="auto"/>
        <w:ind w:right="100" w:firstLine="427"/>
        <w:jc w:val="both"/>
        <w:rPr>
          <w:lang w:val="ru-RU"/>
        </w:rPr>
      </w:pPr>
      <w:r w:rsidRPr="00202A05">
        <w:rPr>
          <w:lang w:val="ru-RU"/>
        </w:rPr>
        <w:t>Становление иудео-христианской духовной традиции, ее религиозно- мировоззренческие особенности. Ранняя христианская церковь.</w:t>
      </w:r>
    </w:p>
    <w:p w:rsidR="004C657A" w:rsidRPr="00202A05" w:rsidRDefault="00202A05" w:rsidP="00ED112D">
      <w:pPr>
        <w:pStyle w:val="a3"/>
        <w:spacing w:line="360" w:lineRule="auto"/>
        <w:ind w:right="106" w:firstLine="427"/>
        <w:jc w:val="both"/>
        <w:rPr>
          <w:lang w:val="ru-RU"/>
        </w:rPr>
      </w:pPr>
      <w:r w:rsidRPr="00202A05">
        <w:rPr>
          <w:lang w:val="ru-RU"/>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4C657A" w:rsidRPr="00202A05" w:rsidRDefault="00202A05" w:rsidP="00ED112D">
      <w:pPr>
        <w:pStyle w:val="a3"/>
        <w:spacing w:line="360" w:lineRule="auto"/>
        <w:ind w:right="109" w:firstLine="427"/>
        <w:jc w:val="both"/>
        <w:rPr>
          <w:lang w:val="ru-RU"/>
        </w:rPr>
      </w:pPr>
      <w:r w:rsidRPr="00202A05">
        <w:rPr>
          <w:lang w:val="ru-RU"/>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w:t>
      </w:r>
    </w:p>
    <w:p w:rsidR="004C657A" w:rsidRPr="00202A05" w:rsidRDefault="00202A05" w:rsidP="00ED112D">
      <w:pPr>
        <w:pStyle w:val="a3"/>
        <w:spacing w:line="360" w:lineRule="auto"/>
        <w:ind w:right="112" w:firstLine="427"/>
        <w:jc w:val="both"/>
        <w:rPr>
          <w:lang w:val="ru-RU"/>
        </w:rPr>
      </w:pPr>
      <w:r w:rsidRPr="00202A05">
        <w:rPr>
          <w:lang w:val="ru-RU"/>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C657A" w:rsidRPr="00202A05" w:rsidRDefault="00202A05" w:rsidP="00ED112D">
      <w:pPr>
        <w:pStyle w:val="a3"/>
        <w:spacing w:line="360" w:lineRule="auto"/>
        <w:ind w:right="107" w:firstLine="427"/>
        <w:jc w:val="both"/>
        <w:rPr>
          <w:lang w:val="ru-RU"/>
        </w:rPr>
      </w:pPr>
      <w:r w:rsidRPr="00202A05">
        <w:rPr>
          <w:lang w:val="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w:t>
      </w:r>
      <w:r w:rsidRPr="00202A05">
        <w:rPr>
          <w:spacing w:val="-14"/>
          <w:lang w:val="ru-RU"/>
        </w:rPr>
        <w:t xml:space="preserve"> </w:t>
      </w:r>
      <w:r w:rsidRPr="00202A05">
        <w:rPr>
          <w:lang w:val="ru-RU"/>
        </w:rPr>
        <w:t>Средневековья.</w:t>
      </w:r>
    </w:p>
    <w:p w:rsidR="004C657A" w:rsidRPr="00202A05" w:rsidRDefault="00202A05" w:rsidP="00ED112D">
      <w:pPr>
        <w:pStyle w:val="a3"/>
        <w:spacing w:line="360" w:lineRule="auto"/>
        <w:ind w:right="106" w:firstLine="427"/>
        <w:jc w:val="both"/>
        <w:rPr>
          <w:lang w:val="ru-RU"/>
        </w:rPr>
      </w:pPr>
      <w:r w:rsidRPr="00202A05">
        <w:rPr>
          <w:lang w:val="ru-RU"/>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202A05">
        <w:t>XIV</w:t>
      </w:r>
      <w:r w:rsidRPr="00202A05">
        <w:rPr>
          <w:lang w:val="ru-RU"/>
        </w:rPr>
        <w:t>-</w:t>
      </w:r>
      <w:r w:rsidRPr="00202A05">
        <w:t>XV</w:t>
      </w:r>
      <w:r w:rsidRPr="00202A05">
        <w:rPr>
          <w:lang w:val="ru-RU"/>
        </w:rPr>
        <w:t xml:space="preserve"> вв.</w:t>
      </w:r>
    </w:p>
    <w:p w:rsidR="004C657A" w:rsidRPr="00202A05" w:rsidRDefault="00202A05" w:rsidP="00ED112D">
      <w:pPr>
        <w:pStyle w:val="a3"/>
        <w:spacing w:line="360" w:lineRule="auto"/>
        <w:ind w:left="529" w:right="2305"/>
        <w:jc w:val="both"/>
        <w:rPr>
          <w:lang w:val="ru-RU"/>
        </w:rPr>
      </w:pPr>
      <w:r w:rsidRPr="00202A05">
        <w:rPr>
          <w:lang w:val="ru-RU"/>
        </w:rPr>
        <w:t>Предпосылки модернизации.</w:t>
      </w:r>
    </w:p>
    <w:p w:rsidR="004C657A" w:rsidRPr="006A0E95" w:rsidRDefault="00202A05" w:rsidP="006A0E95">
      <w:pPr>
        <w:rPr>
          <w:b/>
          <w:sz w:val="24"/>
          <w:szCs w:val="24"/>
          <w:lang w:val="ru-RU"/>
        </w:rPr>
      </w:pPr>
      <w:r w:rsidRPr="006A0E95">
        <w:rPr>
          <w:b/>
          <w:sz w:val="24"/>
          <w:szCs w:val="24"/>
          <w:lang w:val="ru-RU"/>
        </w:rPr>
        <w:t>Новое время: эпоха модернизации</w:t>
      </w:r>
    </w:p>
    <w:p w:rsidR="004C657A" w:rsidRPr="00202A05" w:rsidRDefault="00202A05" w:rsidP="00ED112D">
      <w:pPr>
        <w:pStyle w:val="a3"/>
        <w:spacing w:line="360" w:lineRule="auto"/>
        <w:ind w:right="111" w:firstLine="427"/>
        <w:jc w:val="both"/>
        <w:rPr>
          <w:lang w:val="ru-RU"/>
        </w:rPr>
      </w:pPr>
      <w:r w:rsidRPr="00202A05">
        <w:rPr>
          <w:lang w:val="ru-RU"/>
        </w:rPr>
        <w:t>Понятие «Новое время». Модернизация как процесс перехода от традиционного (аграрного) к индустриальному обществу.</w:t>
      </w:r>
    </w:p>
    <w:p w:rsidR="004C657A" w:rsidRPr="00202A05" w:rsidRDefault="00202A05" w:rsidP="00ED112D">
      <w:pPr>
        <w:pStyle w:val="a3"/>
        <w:spacing w:line="360" w:lineRule="auto"/>
        <w:ind w:left="529"/>
        <w:jc w:val="both"/>
        <w:rPr>
          <w:lang w:val="ru-RU"/>
        </w:rPr>
      </w:pPr>
      <w:r w:rsidRPr="00202A05">
        <w:rPr>
          <w:lang w:val="ru-RU"/>
        </w:rPr>
        <w:t>Великие  географические  открытия  и  начало  европейской  колониальной экспансии.</w:t>
      </w:r>
    </w:p>
    <w:p w:rsidR="004C657A" w:rsidRPr="00202A05" w:rsidRDefault="00202A05" w:rsidP="00ED112D">
      <w:pPr>
        <w:pStyle w:val="a3"/>
        <w:spacing w:line="360" w:lineRule="auto"/>
        <w:ind w:right="2305"/>
        <w:jc w:val="both"/>
        <w:rPr>
          <w:lang w:val="ru-RU"/>
        </w:rPr>
      </w:pPr>
      <w:r w:rsidRPr="00202A05">
        <w:rPr>
          <w:lang w:val="ru-RU"/>
        </w:rPr>
        <w:t>Формирование нового пространственного восприятия мира.</w:t>
      </w:r>
    </w:p>
    <w:p w:rsidR="004C657A" w:rsidRPr="00202A05" w:rsidRDefault="00202A05" w:rsidP="00ED112D">
      <w:pPr>
        <w:pStyle w:val="a3"/>
        <w:spacing w:line="360" w:lineRule="auto"/>
        <w:ind w:right="109" w:firstLine="427"/>
        <w:jc w:val="both"/>
        <w:rPr>
          <w:lang w:val="ru-RU"/>
        </w:rPr>
      </w:pPr>
      <w:r w:rsidRPr="00202A05">
        <w:rPr>
          <w:lang w:val="ru-RU"/>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4C657A" w:rsidRPr="00202A05" w:rsidRDefault="00202A05" w:rsidP="00ED112D">
      <w:pPr>
        <w:pStyle w:val="a3"/>
        <w:spacing w:line="360" w:lineRule="auto"/>
        <w:ind w:right="106" w:firstLine="427"/>
        <w:jc w:val="both"/>
        <w:rPr>
          <w:lang w:val="ru-RU"/>
        </w:rPr>
      </w:pPr>
      <w:r w:rsidRPr="00202A05">
        <w:rPr>
          <w:lang w:val="ru-RU"/>
        </w:rPr>
        <w:t>От сословно-представительных монархий к абсолютизму – эволюция европейской государственности.</w:t>
      </w:r>
    </w:p>
    <w:p w:rsidR="004C657A" w:rsidRPr="00202A05" w:rsidRDefault="00202A05" w:rsidP="00ED112D">
      <w:pPr>
        <w:pStyle w:val="a3"/>
        <w:spacing w:line="360" w:lineRule="auto"/>
        <w:ind w:right="112" w:firstLine="427"/>
        <w:jc w:val="both"/>
        <w:rPr>
          <w:lang w:val="ru-RU"/>
        </w:rPr>
      </w:pPr>
      <w:r w:rsidRPr="00202A05">
        <w:rPr>
          <w:lang w:val="ru-RU"/>
        </w:rPr>
        <w:t xml:space="preserve">Возникновение концепции государственного суверенитета. Буржуазные революции </w:t>
      </w:r>
      <w:r w:rsidRPr="00202A05">
        <w:t>XVII</w:t>
      </w:r>
      <w:r w:rsidRPr="00202A05">
        <w:rPr>
          <w:lang w:val="ru-RU"/>
        </w:rPr>
        <w:t>-</w:t>
      </w:r>
      <w:r w:rsidRPr="00202A05">
        <w:t>XIX</w:t>
      </w:r>
      <w:r w:rsidRPr="00202A05">
        <w:rPr>
          <w:lang w:val="ru-RU"/>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w:t>
      </w:r>
      <w:r w:rsidRPr="00202A05">
        <w:rPr>
          <w:spacing w:val="-17"/>
          <w:lang w:val="ru-RU"/>
        </w:rPr>
        <w:t xml:space="preserve"> </w:t>
      </w:r>
      <w:r w:rsidRPr="00202A05">
        <w:rPr>
          <w:lang w:val="ru-RU"/>
        </w:rPr>
        <w:t>Европы.</w:t>
      </w:r>
    </w:p>
    <w:p w:rsidR="004C657A" w:rsidRPr="00202A05" w:rsidRDefault="00202A05" w:rsidP="00ED112D">
      <w:pPr>
        <w:pStyle w:val="a3"/>
        <w:spacing w:line="360" w:lineRule="auto"/>
        <w:ind w:right="95" w:firstLine="427"/>
        <w:jc w:val="both"/>
        <w:rPr>
          <w:lang w:val="ru-RU"/>
        </w:rPr>
      </w:pPr>
      <w:r w:rsidRPr="00202A05">
        <w:rPr>
          <w:lang w:val="ru-RU"/>
        </w:rPr>
        <w:t>Технический   прогресс   в   Новое   время.   Развитие   капиталистических отношений.</w:t>
      </w:r>
    </w:p>
    <w:p w:rsidR="004C657A" w:rsidRPr="00202A05" w:rsidRDefault="00202A05" w:rsidP="00ED112D">
      <w:pPr>
        <w:pStyle w:val="a3"/>
        <w:spacing w:line="360" w:lineRule="auto"/>
        <w:jc w:val="both"/>
        <w:rPr>
          <w:lang w:val="ru-RU"/>
        </w:rPr>
      </w:pPr>
      <w:r w:rsidRPr="00202A05">
        <w:rPr>
          <w:lang w:val="ru-RU"/>
        </w:rPr>
        <w:t>Промышленный переворот.</w:t>
      </w:r>
    </w:p>
    <w:p w:rsidR="004C657A" w:rsidRPr="00202A05" w:rsidRDefault="00202A05" w:rsidP="00ED112D">
      <w:pPr>
        <w:pStyle w:val="a3"/>
        <w:spacing w:line="360" w:lineRule="auto"/>
        <w:ind w:right="103" w:firstLine="427"/>
        <w:jc w:val="both"/>
        <w:rPr>
          <w:lang w:val="ru-RU"/>
        </w:rPr>
      </w:pPr>
      <w:r w:rsidRPr="00202A05">
        <w:rPr>
          <w:lang w:val="ru-RU"/>
        </w:rPr>
        <w:t xml:space="preserve">Капитализм свободной конкуренции. Циклический характер развития рыночной экономики. Классовая социальная структура общества в </w:t>
      </w:r>
      <w:r w:rsidRPr="00202A05">
        <w:t>XIX</w:t>
      </w:r>
      <w:r w:rsidRPr="00202A05">
        <w:rPr>
          <w:lang w:val="ru-RU"/>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4C657A" w:rsidRPr="00202A05" w:rsidRDefault="00202A05" w:rsidP="00ED112D">
      <w:pPr>
        <w:pStyle w:val="a3"/>
        <w:spacing w:line="360" w:lineRule="auto"/>
        <w:ind w:right="113" w:firstLine="427"/>
        <w:jc w:val="both"/>
        <w:rPr>
          <w:lang w:val="ru-RU"/>
        </w:rPr>
      </w:pPr>
      <w:r w:rsidRPr="00202A05">
        <w:rPr>
          <w:lang w:val="ru-RU"/>
        </w:rPr>
        <w:t xml:space="preserve">Мировосприятие человека индустриального общества. Формирование классической научной картины мира в </w:t>
      </w:r>
      <w:r w:rsidRPr="00202A05">
        <w:t>XVII</w:t>
      </w:r>
      <w:r w:rsidRPr="00202A05">
        <w:rPr>
          <w:lang w:val="ru-RU"/>
        </w:rPr>
        <w:t>-</w:t>
      </w:r>
      <w:r w:rsidRPr="00202A05">
        <w:t>XIX</w:t>
      </w:r>
      <w:r w:rsidRPr="00202A05">
        <w:rPr>
          <w:lang w:val="ru-RU"/>
        </w:rPr>
        <w:t xml:space="preserve"> вв. Культурное наследие Нового времени.</w:t>
      </w:r>
    </w:p>
    <w:p w:rsidR="004C657A" w:rsidRPr="00202A05" w:rsidRDefault="00202A05" w:rsidP="00ED112D">
      <w:pPr>
        <w:pStyle w:val="a3"/>
        <w:spacing w:line="360" w:lineRule="auto"/>
        <w:ind w:right="106" w:firstLine="427"/>
        <w:jc w:val="both"/>
        <w:rPr>
          <w:lang w:val="ru-RU"/>
        </w:rPr>
      </w:pPr>
      <w:r w:rsidRPr="00202A05">
        <w:rPr>
          <w:lang w:val="ru-RU"/>
        </w:rPr>
        <w:t xml:space="preserve">Эволюция системы международных отношений в конце </w:t>
      </w:r>
      <w:r w:rsidRPr="00202A05">
        <w:t>XV</w:t>
      </w:r>
      <w:r w:rsidRPr="00202A05">
        <w:rPr>
          <w:lang w:val="ru-RU"/>
        </w:rPr>
        <w:t xml:space="preserve"> – середине </w:t>
      </w:r>
      <w:r w:rsidRPr="00202A05">
        <w:t>XIX</w:t>
      </w:r>
      <w:r w:rsidRPr="00202A05">
        <w:rPr>
          <w:lang w:val="ru-RU"/>
        </w:rPr>
        <w:t xml:space="preserve"> вв. Зарождение международного права. Роль геополитических факторов в международных отношениях Нового времени. Колониальный раздел мира.</w:t>
      </w:r>
    </w:p>
    <w:p w:rsidR="004C657A" w:rsidRPr="00202A05" w:rsidRDefault="00202A05" w:rsidP="00ED112D">
      <w:pPr>
        <w:pStyle w:val="a3"/>
        <w:spacing w:line="360" w:lineRule="auto"/>
        <w:ind w:left="529" w:right="95"/>
        <w:jc w:val="both"/>
        <w:rPr>
          <w:lang w:val="ru-RU"/>
        </w:rPr>
      </w:pPr>
      <w:r w:rsidRPr="00202A05">
        <w:rPr>
          <w:lang w:val="ru-RU"/>
        </w:rPr>
        <w:t>Традиционные общества Востока в условиях европейской колониальной экспансии.</w:t>
      </w:r>
    </w:p>
    <w:p w:rsidR="004C657A" w:rsidRPr="00202A05" w:rsidRDefault="00202A05" w:rsidP="00ED112D">
      <w:pPr>
        <w:spacing w:line="360" w:lineRule="auto"/>
        <w:ind w:left="102" w:right="104" w:firstLine="427"/>
        <w:jc w:val="both"/>
        <w:rPr>
          <w:sz w:val="24"/>
          <w:szCs w:val="24"/>
          <w:lang w:val="ru-RU"/>
        </w:rPr>
      </w:pPr>
      <w:r w:rsidRPr="00202A05">
        <w:rPr>
          <w:b/>
          <w:sz w:val="24"/>
          <w:szCs w:val="24"/>
          <w:lang w:val="ru-RU"/>
        </w:rPr>
        <w:t xml:space="preserve">От Новой к Новейшей истории: пути развития индустриального общества </w:t>
      </w:r>
      <w:r w:rsidRPr="00202A05">
        <w:rPr>
          <w:sz w:val="24"/>
          <w:szCs w:val="24"/>
          <w:lang w:val="ru-RU"/>
        </w:rPr>
        <w:t xml:space="preserve">Основные направления научно-технического прогресса: от технической революции конца </w:t>
      </w:r>
      <w:r w:rsidRPr="00202A05">
        <w:rPr>
          <w:sz w:val="24"/>
          <w:szCs w:val="24"/>
        </w:rPr>
        <w:t>XIX</w:t>
      </w:r>
      <w:r w:rsidRPr="00202A05">
        <w:rPr>
          <w:sz w:val="24"/>
          <w:szCs w:val="24"/>
          <w:lang w:val="ru-RU"/>
        </w:rPr>
        <w:t xml:space="preserve"> в. к научно-технической революции ХХ в. Монополистический капитализм и противоречия   его   развития.   Переход   к   смешанной   экономике   в   середине   ХХ   в.</w:t>
      </w:r>
    </w:p>
    <w:p w:rsidR="004C657A" w:rsidRPr="00202A05" w:rsidRDefault="00202A05" w:rsidP="00ED112D">
      <w:pPr>
        <w:pStyle w:val="a3"/>
        <w:spacing w:line="360" w:lineRule="auto"/>
        <w:ind w:right="111"/>
        <w:jc w:val="both"/>
        <w:rPr>
          <w:lang w:val="ru-RU"/>
        </w:rPr>
      </w:pPr>
      <w:r w:rsidRPr="00202A05">
        <w:rPr>
          <w:lang w:val="ru-RU"/>
        </w:rPr>
        <w:t xml:space="preserve">«Государство благосостояния». Эволюция собственности, трудовых отношений и предпринимательства во второй половине </w:t>
      </w:r>
      <w:r w:rsidRPr="00202A05">
        <w:t>XIX</w:t>
      </w:r>
      <w:r w:rsidRPr="00202A05">
        <w:rPr>
          <w:lang w:val="ru-RU"/>
        </w:rPr>
        <w:t xml:space="preserve"> в. – середине ХХ в. Изменение социальной структуры индустриального общества. «Общество потребления» и причины его кризиса в конце 1960-х гг.</w:t>
      </w:r>
    </w:p>
    <w:p w:rsidR="004C657A" w:rsidRPr="00202A05" w:rsidRDefault="00202A05" w:rsidP="00ED112D">
      <w:pPr>
        <w:pStyle w:val="a3"/>
        <w:spacing w:line="360" w:lineRule="auto"/>
        <w:ind w:right="107" w:firstLine="427"/>
        <w:jc w:val="both"/>
        <w:rPr>
          <w:lang w:val="ru-RU"/>
        </w:rPr>
      </w:pPr>
      <w:r w:rsidRPr="00202A05">
        <w:rPr>
          <w:lang w:val="ru-RU"/>
        </w:rPr>
        <w:t xml:space="preserve">Кризис классических идеологий на рубеже </w:t>
      </w:r>
      <w:r w:rsidRPr="00202A05">
        <w:t>XIX</w:t>
      </w:r>
      <w:r w:rsidRPr="00202A05">
        <w:rPr>
          <w:lang w:val="ru-RU"/>
        </w:rPr>
        <w:t>-</w:t>
      </w:r>
      <w:r w:rsidRPr="00202A05">
        <w:t>XX</w:t>
      </w:r>
      <w:r w:rsidRPr="00202A05">
        <w:rPr>
          <w:lang w:val="ru-RU"/>
        </w:rPr>
        <w:t xml:space="preserve"> вв. и поиск новых моделей общественного развития.</w:t>
      </w:r>
    </w:p>
    <w:p w:rsidR="004C657A" w:rsidRPr="00202A05" w:rsidRDefault="00202A05" w:rsidP="00ED112D">
      <w:pPr>
        <w:pStyle w:val="a3"/>
        <w:spacing w:line="360" w:lineRule="auto"/>
        <w:ind w:right="105" w:firstLine="427"/>
        <w:jc w:val="both"/>
        <w:rPr>
          <w:lang w:val="ru-RU"/>
        </w:rPr>
      </w:pPr>
      <w:r w:rsidRPr="00202A05">
        <w:rPr>
          <w:lang w:val="ru-RU"/>
        </w:rPr>
        <w:t>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w:t>
      </w:r>
    </w:p>
    <w:p w:rsidR="004C657A" w:rsidRPr="00202A05" w:rsidRDefault="00202A05" w:rsidP="00ED112D">
      <w:pPr>
        <w:pStyle w:val="a3"/>
        <w:spacing w:line="360" w:lineRule="auto"/>
        <w:ind w:right="104" w:firstLine="427"/>
        <w:jc w:val="both"/>
        <w:rPr>
          <w:lang w:val="ru-RU"/>
        </w:rPr>
      </w:pPr>
      <w:r w:rsidRPr="00202A05">
        <w:rPr>
          <w:lang w:val="ru-RU"/>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4C657A" w:rsidRPr="00202A05" w:rsidRDefault="00202A05" w:rsidP="00ED112D">
      <w:pPr>
        <w:pStyle w:val="a3"/>
        <w:spacing w:line="360" w:lineRule="auto"/>
        <w:ind w:right="95" w:firstLine="427"/>
        <w:jc w:val="both"/>
        <w:rPr>
          <w:lang w:val="ru-RU"/>
        </w:rPr>
      </w:pPr>
      <w:r w:rsidRPr="00202A05">
        <w:rPr>
          <w:lang w:val="ru-RU"/>
        </w:rPr>
        <w:t>Модели  ускоренной модернизации в ХХ в.: дискуссии о  «догоняющем развитии»    и</w:t>
      </w:r>
      <w:r w:rsidR="002D5D7E">
        <w:rPr>
          <w:lang w:val="ru-RU"/>
        </w:rPr>
        <w:t xml:space="preserve"> </w:t>
      </w:r>
      <w:r w:rsidRPr="00202A05">
        <w:rPr>
          <w:lang w:val="ru-RU"/>
        </w:rPr>
        <w:t>«особом пути».</w:t>
      </w:r>
    </w:p>
    <w:p w:rsidR="004C657A" w:rsidRPr="00202A05" w:rsidRDefault="00202A05" w:rsidP="00ED112D">
      <w:pPr>
        <w:pStyle w:val="a3"/>
        <w:spacing w:line="360" w:lineRule="auto"/>
        <w:ind w:right="107" w:firstLine="427"/>
        <w:jc w:val="both"/>
        <w:rPr>
          <w:lang w:val="ru-RU"/>
        </w:rPr>
      </w:pPr>
      <w:r w:rsidRPr="00202A05">
        <w:rPr>
          <w:lang w:val="ru-RU"/>
        </w:rPr>
        <w:t>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4C657A" w:rsidRPr="00202A05" w:rsidRDefault="00202A05" w:rsidP="00ED112D">
      <w:pPr>
        <w:pStyle w:val="a3"/>
        <w:spacing w:line="360" w:lineRule="auto"/>
        <w:ind w:right="108" w:firstLine="427"/>
        <w:jc w:val="both"/>
        <w:rPr>
          <w:lang w:val="ru-RU"/>
        </w:rPr>
      </w:pPr>
      <w:r w:rsidRPr="00202A05">
        <w:rPr>
          <w:lang w:val="ru-RU"/>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4C657A" w:rsidRPr="00202A05" w:rsidRDefault="00202A05" w:rsidP="00ED112D">
      <w:pPr>
        <w:pStyle w:val="a3"/>
        <w:spacing w:line="360" w:lineRule="auto"/>
        <w:ind w:right="104" w:firstLine="427"/>
        <w:jc w:val="both"/>
        <w:rPr>
          <w:lang w:val="ru-RU"/>
        </w:rPr>
      </w:pPr>
      <w:r w:rsidRPr="00202A05">
        <w:rPr>
          <w:lang w:val="ru-RU"/>
        </w:rPr>
        <w:t>«Новые индустриальные страны» (НИС) Латинской Америки и Юго-Восточной Азии: экономические    реформы,    авторитаризм    и    демократия    в    политической      жизни.</w:t>
      </w:r>
    </w:p>
    <w:p w:rsidR="004C657A" w:rsidRPr="00202A05" w:rsidRDefault="00202A05" w:rsidP="00ED112D">
      <w:pPr>
        <w:pStyle w:val="a3"/>
        <w:spacing w:line="360" w:lineRule="auto"/>
        <w:ind w:right="111" w:firstLine="427"/>
        <w:jc w:val="both"/>
        <w:rPr>
          <w:lang w:val="ru-RU"/>
        </w:rPr>
      </w:pPr>
      <w:r w:rsidRPr="00202A05">
        <w:rPr>
          <w:lang w:val="ru-RU"/>
        </w:rPr>
        <w:t>Национально-освободительные</w:t>
      </w:r>
      <w:r w:rsidRPr="00202A05">
        <w:rPr>
          <w:lang w:val="ru-RU"/>
        </w:rPr>
        <w:tab/>
        <w:t>движения</w:t>
      </w:r>
      <w:r w:rsidRPr="00202A05">
        <w:rPr>
          <w:lang w:val="ru-RU"/>
        </w:rPr>
        <w:tab/>
        <w:t>и</w:t>
      </w:r>
      <w:r w:rsidRPr="00202A05">
        <w:rPr>
          <w:lang w:val="ru-RU"/>
        </w:rPr>
        <w:tab/>
        <w:t>региональные</w:t>
      </w:r>
      <w:r w:rsidRPr="00202A05">
        <w:rPr>
          <w:lang w:val="ru-RU"/>
        </w:rPr>
        <w:tab/>
        <w:t>особенности</w:t>
      </w:r>
      <w:r w:rsidR="002D5D7E">
        <w:rPr>
          <w:lang w:val="ru-RU"/>
        </w:rPr>
        <w:t xml:space="preserve"> </w:t>
      </w:r>
      <w:r w:rsidRPr="00202A05">
        <w:rPr>
          <w:spacing w:val="-1"/>
          <w:lang w:val="ru-RU"/>
        </w:rPr>
        <w:t xml:space="preserve">процесса </w:t>
      </w:r>
      <w:r w:rsidRPr="00202A05">
        <w:rPr>
          <w:lang w:val="ru-RU"/>
        </w:rPr>
        <w:t>модернизации в странах Азии и</w:t>
      </w:r>
      <w:r w:rsidRPr="00202A05">
        <w:rPr>
          <w:spacing w:val="-13"/>
          <w:lang w:val="ru-RU"/>
        </w:rPr>
        <w:t xml:space="preserve"> </w:t>
      </w:r>
      <w:r w:rsidRPr="00202A05">
        <w:rPr>
          <w:lang w:val="ru-RU"/>
        </w:rPr>
        <w:t>Африки.</w:t>
      </w:r>
    </w:p>
    <w:p w:rsidR="004C657A" w:rsidRPr="00202A05" w:rsidRDefault="00202A05" w:rsidP="00ED112D">
      <w:pPr>
        <w:pStyle w:val="a3"/>
        <w:spacing w:line="360" w:lineRule="auto"/>
        <w:ind w:right="112" w:firstLine="427"/>
        <w:jc w:val="both"/>
        <w:rPr>
          <w:lang w:val="ru-RU"/>
        </w:rPr>
      </w:pPr>
      <w:r w:rsidRPr="00202A05">
        <w:rPr>
          <w:lang w:val="ru-RU"/>
        </w:rPr>
        <w:t xml:space="preserve">Основные этапы развития системы международных отношений в последней  трети </w:t>
      </w:r>
      <w:r w:rsidRPr="00202A05">
        <w:t>XIX</w:t>
      </w:r>
      <w:r w:rsidRPr="00202A05">
        <w:rPr>
          <w:lang w:val="ru-RU"/>
        </w:rPr>
        <w:t xml:space="preserve"> – середине ХХ вв.</w:t>
      </w:r>
    </w:p>
    <w:p w:rsidR="004C657A" w:rsidRPr="00202A05" w:rsidRDefault="00202A05" w:rsidP="00ED112D">
      <w:pPr>
        <w:pStyle w:val="a3"/>
        <w:spacing w:line="360" w:lineRule="auto"/>
        <w:ind w:right="102" w:firstLine="427"/>
        <w:jc w:val="both"/>
        <w:rPr>
          <w:lang w:val="ru-RU"/>
        </w:rPr>
      </w:pPr>
      <w:r w:rsidRPr="00202A05">
        <w:rPr>
          <w:lang w:val="ru-RU"/>
        </w:rPr>
        <w:t>Мировые войны в истории человечества: экономические, политические, социально- психологические и демографические причины и последствия. Складывание международно-правовой системы. Лига наций и ООН.</w:t>
      </w:r>
    </w:p>
    <w:p w:rsidR="004C657A" w:rsidRPr="00202A05" w:rsidRDefault="00202A05" w:rsidP="00ED112D">
      <w:pPr>
        <w:pStyle w:val="a3"/>
        <w:spacing w:line="360" w:lineRule="auto"/>
        <w:ind w:right="114" w:firstLine="427"/>
        <w:jc w:val="both"/>
        <w:rPr>
          <w:lang w:val="ru-RU"/>
        </w:rPr>
      </w:pPr>
      <w:r w:rsidRPr="00202A05">
        <w:rPr>
          <w:lang w:val="ru-RU"/>
        </w:rPr>
        <w:t>Развертывание интеграционных процессов в Европе. «Биполярная» модель международных отношений в период «холодной войны».</w:t>
      </w:r>
    </w:p>
    <w:p w:rsidR="004C657A" w:rsidRPr="00202A05" w:rsidRDefault="00202A05" w:rsidP="00ED112D">
      <w:pPr>
        <w:pStyle w:val="a3"/>
        <w:spacing w:line="360" w:lineRule="auto"/>
        <w:ind w:right="112" w:firstLine="427"/>
        <w:jc w:val="both"/>
        <w:rPr>
          <w:lang w:val="ru-RU"/>
        </w:rPr>
      </w:pPr>
      <w:r w:rsidRPr="00202A05">
        <w:rPr>
          <w:lang w:val="ru-RU"/>
        </w:rPr>
        <w:t>Духовная культура в период Новейшей истории. Формирование неклассической научной картины мира.</w:t>
      </w:r>
    </w:p>
    <w:p w:rsidR="004C657A" w:rsidRPr="00202A05" w:rsidRDefault="00202A05" w:rsidP="00ED112D">
      <w:pPr>
        <w:pStyle w:val="a3"/>
        <w:spacing w:line="360" w:lineRule="auto"/>
        <w:ind w:right="110" w:firstLine="427"/>
        <w:jc w:val="both"/>
        <w:rPr>
          <w:lang w:val="ru-RU"/>
        </w:rPr>
      </w:pPr>
      <w:r w:rsidRPr="00202A05">
        <w:rPr>
          <w:lang w:val="ru-RU"/>
        </w:rPr>
        <w:t>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4C657A" w:rsidRPr="006A0E95" w:rsidRDefault="00202A05" w:rsidP="006A0E95">
      <w:pPr>
        <w:rPr>
          <w:b/>
          <w:sz w:val="24"/>
          <w:szCs w:val="24"/>
          <w:lang w:val="ru-RU"/>
        </w:rPr>
      </w:pPr>
      <w:r w:rsidRPr="006A0E95">
        <w:rPr>
          <w:b/>
          <w:sz w:val="24"/>
          <w:szCs w:val="24"/>
          <w:lang w:val="ru-RU"/>
        </w:rPr>
        <w:t>Человечество на этапе перехода к информационному обществу</w:t>
      </w:r>
    </w:p>
    <w:p w:rsidR="004C657A" w:rsidRPr="00202A05" w:rsidRDefault="00202A05" w:rsidP="00ED112D">
      <w:pPr>
        <w:pStyle w:val="a3"/>
        <w:spacing w:line="360" w:lineRule="auto"/>
        <w:ind w:right="111" w:firstLine="427"/>
        <w:jc w:val="both"/>
        <w:rPr>
          <w:lang w:val="ru-RU"/>
        </w:rPr>
      </w:pPr>
      <w:r w:rsidRPr="00202A05">
        <w:rPr>
          <w:lang w:val="ru-RU"/>
        </w:rPr>
        <w:t>Дискуссия о постиндустриальной стадии общественного развития. Информационная революция конца ХХ в.</w:t>
      </w:r>
    </w:p>
    <w:p w:rsidR="004C657A" w:rsidRPr="00202A05" w:rsidRDefault="00202A05" w:rsidP="00ED112D">
      <w:pPr>
        <w:pStyle w:val="a3"/>
        <w:spacing w:line="360" w:lineRule="auto"/>
        <w:ind w:right="108" w:firstLine="427"/>
        <w:jc w:val="both"/>
        <w:rPr>
          <w:lang w:val="ru-RU"/>
        </w:rPr>
      </w:pPr>
      <w:r w:rsidRPr="00202A05">
        <w:rPr>
          <w:lang w:val="ru-RU"/>
        </w:rPr>
        <w:t>Становление информационного общества. Собственность, труд и творчество в информационном обществе.</w:t>
      </w:r>
    </w:p>
    <w:p w:rsidR="004C657A" w:rsidRPr="00202A05" w:rsidRDefault="00202A05" w:rsidP="00ED112D">
      <w:pPr>
        <w:pStyle w:val="a3"/>
        <w:spacing w:line="360" w:lineRule="auto"/>
        <w:ind w:right="106" w:firstLine="427"/>
        <w:jc w:val="both"/>
        <w:rPr>
          <w:lang w:val="ru-RU"/>
        </w:rPr>
      </w:pPr>
      <w:r w:rsidRPr="00202A05">
        <w:rPr>
          <w:lang w:val="ru-RU"/>
        </w:rPr>
        <w:t xml:space="preserve">Глобализация общественного развития на рубеже </w:t>
      </w:r>
      <w:r w:rsidRPr="00202A05">
        <w:t>XX</w:t>
      </w:r>
      <w:r w:rsidRPr="00202A05">
        <w:rPr>
          <w:lang w:val="ru-RU"/>
        </w:rPr>
        <w:t>-</w:t>
      </w:r>
      <w:r w:rsidRPr="00202A05">
        <w:t>XXI</w:t>
      </w:r>
      <w:r w:rsidRPr="00202A05">
        <w:rPr>
          <w:lang w:val="ru-RU"/>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w:t>
      </w:r>
      <w:r w:rsidR="002D5D7E">
        <w:rPr>
          <w:lang w:val="ru-RU"/>
        </w:rPr>
        <w:t xml:space="preserve"> </w:t>
      </w:r>
      <w:r w:rsidRPr="00202A05">
        <w:rPr>
          <w:lang w:val="ru-RU"/>
        </w:rPr>
        <w:t>«мирового Юга».</w:t>
      </w:r>
    </w:p>
    <w:p w:rsidR="004C657A" w:rsidRPr="00202A05" w:rsidRDefault="00202A05" w:rsidP="00ED112D">
      <w:pPr>
        <w:pStyle w:val="a3"/>
        <w:spacing w:line="360" w:lineRule="auto"/>
        <w:ind w:right="101" w:firstLine="427"/>
        <w:jc w:val="both"/>
        <w:rPr>
          <w:lang w:val="ru-RU"/>
        </w:rPr>
      </w:pPr>
      <w:r w:rsidRPr="00202A05">
        <w:rPr>
          <w:lang w:val="ru-RU"/>
        </w:rPr>
        <w:t xml:space="preserve">Система международных отношений на рубеже </w:t>
      </w:r>
      <w:r w:rsidRPr="00202A05">
        <w:t>XX</w:t>
      </w:r>
      <w:r w:rsidRPr="00202A05">
        <w:rPr>
          <w:lang w:val="ru-RU"/>
        </w:rPr>
        <w:t>-</w:t>
      </w:r>
      <w:r w:rsidRPr="00202A05">
        <w:t>XXI</w:t>
      </w:r>
      <w:r w:rsidRPr="00202A05">
        <w:rPr>
          <w:lang w:val="ru-RU"/>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4C657A" w:rsidRPr="00202A05" w:rsidRDefault="00202A05" w:rsidP="00ED112D">
      <w:pPr>
        <w:pStyle w:val="a3"/>
        <w:spacing w:line="360" w:lineRule="auto"/>
        <w:ind w:right="103" w:firstLine="427"/>
        <w:jc w:val="both"/>
        <w:rPr>
          <w:lang w:val="ru-RU"/>
        </w:rPr>
      </w:pPr>
      <w:r w:rsidRPr="00202A05">
        <w:rPr>
          <w:lang w:val="ru-RU"/>
        </w:rPr>
        <w:t xml:space="preserve">Особенности развития политической идеологии и представительной демократии на рубеже </w:t>
      </w:r>
      <w:r w:rsidRPr="00202A05">
        <w:t>XX</w:t>
      </w:r>
      <w:r w:rsidRPr="00202A05">
        <w:rPr>
          <w:lang w:val="ru-RU"/>
        </w:rPr>
        <w:t>-</w:t>
      </w:r>
      <w:r w:rsidRPr="00202A05">
        <w:t>XXI</w:t>
      </w:r>
      <w:r w:rsidRPr="00202A05">
        <w:rPr>
          <w:lang w:val="ru-RU"/>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sidRPr="00202A05">
        <w:t>XXI</w:t>
      </w:r>
      <w:r w:rsidRPr="00202A05">
        <w:rPr>
          <w:lang w:val="ru-RU"/>
        </w:rPr>
        <w:t xml:space="preserve"> в.</w:t>
      </w:r>
    </w:p>
    <w:p w:rsidR="004C657A" w:rsidRPr="00202A05" w:rsidRDefault="00202A05" w:rsidP="00ED112D">
      <w:pPr>
        <w:pStyle w:val="a3"/>
        <w:spacing w:line="360" w:lineRule="auto"/>
        <w:ind w:right="111" w:firstLine="427"/>
        <w:jc w:val="both"/>
        <w:rPr>
          <w:lang w:val="ru-RU"/>
        </w:rPr>
      </w:pPr>
      <w:r w:rsidRPr="00202A05">
        <w:rPr>
          <w:lang w:val="ru-RU"/>
        </w:rPr>
        <w:t>Особенности духовной жизни современного общества. Изменения в научной картине мира.</w:t>
      </w:r>
    </w:p>
    <w:p w:rsidR="004C657A" w:rsidRPr="00202A05" w:rsidRDefault="00202A05" w:rsidP="00ED112D">
      <w:pPr>
        <w:pStyle w:val="a3"/>
        <w:spacing w:line="360" w:lineRule="auto"/>
        <w:ind w:right="106" w:firstLine="427"/>
        <w:jc w:val="both"/>
        <w:rPr>
          <w:lang w:val="ru-RU"/>
        </w:rPr>
      </w:pPr>
      <w:r w:rsidRPr="00202A05">
        <w:rPr>
          <w:lang w:val="ru-RU"/>
        </w:rPr>
        <w:t>Мировоззренческие основы постмодернизма. Культура хай-тека. Роль элитарной и массовой культуры в информационном обществе.</w:t>
      </w:r>
    </w:p>
    <w:p w:rsidR="004C657A" w:rsidRPr="006A0E95" w:rsidRDefault="006A0E95" w:rsidP="006A0E95">
      <w:pPr>
        <w:rPr>
          <w:b/>
          <w:sz w:val="24"/>
          <w:szCs w:val="24"/>
          <w:lang w:val="ru-RU"/>
        </w:rPr>
      </w:pPr>
      <w:r>
        <w:rPr>
          <w:b/>
          <w:sz w:val="24"/>
          <w:szCs w:val="24"/>
          <w:lang w:val="ru-RU"/>
        </w:rPr>
        <w:t>История России</w:t>
      </w:r>
    </w:p>
    <w:p w:rsidR="004C657A" w:rsidRPr="00202A05" w:rsidRDefault="00202A05" w:rsidP="00ED112D">
      <w:pPr>
        <w:spacing w:line="360" w:lineRule="auto"/>
        <w:ind w:left="529" w:right="2305"/>
        <w:jc w:val="both"/>
        <w:rPr>
          <w:b/>
          <w:sz w:val="24"/>
          <w:szCs w:val="24"/>
          <w:lang w:val="ru-RU"/>
        </w:rPr>
      </w:pPr>
      <w:r w:rsidRPr="00202A05">
        <w:rPr>
          <w:b/>
          <w:sz w:val="24"/>
          <w:szCs w:val="24"/>
          <w:lang w:val="ru-RU"/>
        </w:rPr>
        <w:t>История России – часть всемирной истории</w:t>
      </w:r>
    </w:p>
    <w:p w:rsidR="004C657A" w:rsidRPr="00202A05" w:rsidRDefault="00202A05" w:rsidP="00ED112D">
      <w:pPr>
        <w:pStyle w:val="a3"/>
        <w:spacing w:line="360" w:lineRule="auto"/>
        <w:ind w:right="103" w:firstLine="427"/>
        <w:jc w:val="both"/>
        <w:rPr>
          <w:lang w:val="ru-RU"/>
        </w:rPr>
      </w:pPr>
      <w:r w:rsidRPr="00202A05">
        <w:rPr>
          <w:lang w:val="ru-RU"/>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4C657A" w:rsidRPr="006A0E95" w:rsidRDefault="00202A05" w:rsidP="006A0E95">
      <w:pPr>
        <w:rPr>
          <w:b/>
          <w:sz w:val="24"/>
          <w:szCs w:val="24"/>
          <w:lang w:val="ru-RU"/>
        </w:rPr>
      </w:pPr>
      <w:r w:rsidRPr="006A0E95">
        <w:rPr>
          <w:b/>
          <w:sz w:val="24"/>
          <w:szCs w:val="24"/>
          <w:lang w:val="ru-RU"/>
        </w:rPr>
        <w:t>Народы и древнейшие государства на территории России</w:t>
      </w:r>
    </w:p>
    <w:p w:rsidR="004C657A" w:rsidRPr="00202A05" w:rsidRDefault="00202A05" w:rsidP="00ED112D">
      <w:pPr>
        <w:pStyle w:val="a3"/>
        <w:spacing w:line="360" w:lineRule="auto"/>
        <w:ind w:right="110" w:firstLine="427"/>
        <w:jc w:val="both"/>
        <w:rPr>
          <w:lang w:val="ru-RU"/>
        </w:rPr>
      </w:pPr>
      <w:r w:rsidRPr="00202A05">
        <w:rPr>
          <w:lang w:val="ru-RU"/>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w:t>
      </w:r>
      <w:r w:rsidRPr="00202A05">
        <w:rPr>
          <w:spacing w:val="-12"/>
          <w:lang w:val="ru-RU"/>
        </w:rPr>
        <w:t xml:space="preserve"> </w:t>
      </w:r>
      <w:r w:rsidRPr="00202A05">
        <w:rPr>
          <w:lang w:val="ru-RU"/>
        </w:rPr>
        <w:t>общество.</w:t>
      </w:r>
    </w:p>
    <w:p w:rsidR="004C657A" w:rsidRPr="00202A05" w:rsidRDefault="00202A05" w:rsidP="00ED112D">
      <w:pPr>
        <w:pStyle w:val="a3"/>
        <w:spacing w:line="360" w:lineRule="auto"/>
        <w:ind w:right="109" w:firstLine="427"/>
        <w:jc w:val="both"/>
        <w:rPr>
          <w:lang w:val="ru-RU"/>
        </w:rPr>
      </w:pPr>
      <w:r w:rsidRPr="00202A05">
        <w:rPr>
          <w:lang w:val="ru-RU"/>
        </w:rPr>
        <w:t>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w:t>
      </w:r>
      <w:r w:rsidR="002D5D7E">
        <w:rPr>
          <w:lang w:val="ru-RU"/>
        </w:rPr>
        <w:t xml:space="preserve"> </w:t>
      </w:r>
      <w:r w:rsidRPr="00202A05">
        <w:rPr>
          <w:lang w:val="ru-RU"/>
        </w:rPr>
        <w:t>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4C657A" w:rsidRPr="006A0E95" w:rsidRDefault="00202A05" w:rsidP="006A0E95">
      <w:pPr>
        <w:rPr>
          <w:b/>
          <w:sz w:val="24"/>
          <w:szCs w:val="24"/>
          <w:lang w:val="ru-RU"/>
        </w:rPr>
      </w:pPr>
      <w:r w:rsidRPr="006A0E95">
        <w:rPr>
          <w:b/>
          <w:sz w:val="24"/>
          <w:szCs w:val="24"/>
          <w:lang w:val="ru-RU"/>
        </w:rPr>
        <w:t xml:space="preserve">Русь в </w:t>
      </w:r>
      <w:r w:rsidRPr="006A0E95">
        <w:rPr>
          <w:b/>
          <w:sz w:val="24"/>
          <w:szCs w:val="24"/>
        </w:rPr>
        <w:t>IX</w:t>
      </w:r>
      <w:r w:rsidRPr="006A0E95">
        <w:rPr>
          <w:b/>
          <w:sz w:val="24"/>
          <w:szCs w:val="24"/>
          <w:lang w:val="ru-RU"/>
        </w:rPr>
        <w:t xml:space="preserve"> – начале </w:t>
      </w:r>
      <w:r w:rsidRPr="006A0E95">
        <w:rPr>
          <w:b/>
          <w:sz w:val="24"/>
          <w:szCs w:val="24"/>
        </w:rPr>
        <w:t>XII</w:t>
      </w:r>
      <w:r w:rsidRPr="006A0E95">
        <w:rPr>
          <w:b/>
          <w:sz w:val="24"/>
          <w:szCs w:val="24"/>
          <w:lang w:val="ru-RU"/>
        </w:rPr>
        <w:t xml:space="preserve"> вв.</w:t>
      </w:r>
    </w:p>
    <w:p w:rsidR="004C657A" w:rsidRPr="00202A05" w:rsidRDefault="00202A05" w:rsidP="00ED112D">
      <w:pPr>
        <w:pStyle w:val="a3"/>
        <w:spacing w:line="360" w:lineRule="auto"/>
        <w:ind w:right="113" w:firstLine="427"/>
        <w:jc w:val="both"/>
        <w:rPr>
          <w:lang w:val="ru-RU"/>
        </w:rPr>
      </w:pPr>
      <w:r w:rsidRPr="00202A05">
        <w:rPr>
          <w:lang w:val="ru-RU"/>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w:t>
      </w:r>
    </w:p>
    <w:p w:rsidR="004C657A" w:rsidRPr="00202A05" w:rsidRDefault="00202A05" w:rsidP="00ED112D">
      <w:pPr>
        <w:pStyle w:val="a3"/>
        <w:spacing w:line="360" w:lineRule="auto"/>
        <w:ind w:right="95" w:firstLine="427"/>
        <w:jc w:val="both"/>
        <w:rPr>
          <w:lang w:val="ru-RU"/>
        </w:rPr>
      </w:pPr>
      <w:r w:rsidRPr="00202A05">
        <w:rPr>
          <w:lang w:val="ru-RU"/>
        </w:rPr>
        <w:t xml:space="preserve">Принятие   христианства.   Развитие   норм   права   на   Руси.   Категории  </w:t>
      </w:r>
      <w:r w:rsidRPr="00202A05">
        <w:rPr>
          <w:spacing w:val="53"/>
          <w:lang w:val="ru-RU"/>
        </w:rPr>
        <w:t xml:space="preserve"> </w:t>
      </w:r>
      <w:r w:rsidRPr="00202A05">
        <w:rPr>
          <w:lang w:val="ru-RU"/>
        </w:rPr>
        <w:t>населения.</w:t>
      </w:r>
    </w:p>
    <w:p w:rsidR="004C657A" w:rsidRPr="00202A05" w:rsidRDefault="00202A05" w:rsidP="00ED112D">
      <w:pPr>
        <w:pStyle w:val="a3"/>
        <w:spacing w:line="360" w:lineRule="auto"/>
        <w:ind w:firstLine="427"/>
        <w:jc w:val="both"/>
        <w:rPr>
          <w:lang w:val="ru-RU"/>
        </w:rPr>
      </w:pPr>
      <w:r w:rsidRPr="00202A05">
        <w:rPr>
          <w:lang w:val="ru-RU"/>
        </w:rPr>
        <w:t>Княжеские усобицы.</w:t>
      </w:r>
    </w:p>
    <w:p w:rsidR="004C657A" w:rsidRPr="00202A05" w:rsidRDefault="00202A05" w:rsidP="00ED112D">
      <w:pPr>
        <w:pStyle w:val="a3"/>
        <w:spacing w:line="360" w:lineRule="auto"/>
        <w:ind w:right="112" w:firstLine="427"/>
        <w:jc w:val="both"/>
        <w:rPr>
          <w:lang w:val="ru-RU"/>
        </w:rPr>
      </w:pPr>
      <w:r w:rsidRPr="00202A05">
        <w:rPr>
          <w:lang w:val="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4C657A" w:rsidRPr="006A0E95" w:rsidRDefault="00202A05" w:rsidP="006A0E95">
      <w:pPr>
        <w:rPr>
          <w:b/>
          <w:sz w:val="24"/>
          <w:szCs w:val="24"/>
          <w:lang w:val="ru-RU"/>
        </w:rPr>
      </w:pPr>
      <w:r w:rsidRPr="006A0E95">
        <w:rPr>
          <w:b/>
          <w:sz w:val="24"/>
          <w:szCs w:val="24"/>
          <w:lang w:val="ru-RU"/>
        </w:rPr>
        <w:t xml:space="preserve">Русские земли и княжества в </w:t>
      </w:r>
      <w:r w:rsidRPr="006A0E95">
        <w:rPr>
          <w:b/>
          <w:sz w:val="24"/>
          <w:szCs w:val="24"/>
        </w:rPr>
        <w:t>XII</w:t>
      </w:r>
      <w:r w:rsidRPr="006A0E95">
        <w:rPr>
          <w:b/>
          <w:sz w:val="24"/>
          <w:szCs w:val="24"/>
          <w:lang w:val="ru-RU"/>
        </w:rPr>
        <w:t xml:space="preserve"> – середине </w:t>
      </w:r>
      <w:r w:rsidRPr="006A0E95">
        <w:rPr>
          <w:b/>
          <w:sz w:val="24"/>
          <w:szCs w:val="24"/>
        </w:rPr>
        <w:t>XV</w:t>
      </w:r>
      <w:r w:rsidRPr="006A0E95">
        <w:rPr>
          <w:b/>
          <w:sz w:val="24"/>
          <w:szCs w:val="24"/>
          <w:lang w:val="ru-RU"/>
        </w:rPr>
        <w:t xml:space="preserve"> вв.</w:t>
      </w:r>
    </w:p>
    <w:p w:rsidR="004C657A" w:rsidRPr="00202A05" w:rsidRDefault="00202A05" w:rsidP="00ED112D">
      <w:pPr>
        <w:pStyle w:val="a3"/>
        <w:spacing w:line="360" w:lineRule="auto"/>
        <w:ind w:right="109" w:firstLine="427"/>
        <w:jc w:val="both"/>
        <w:rPr>
          <w:lang w:val="ru-RU"/>
        </w:rPr>
      </w:pPr>
      <w:r w:rsidRPr="00202A05">
        <w:rPr>
          <w:lang w:val="ru-RU"/>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202A05">
        <w:t>XII</w:t>
      </w:r>
      <w:r w:rsidRPr="00202A05">
        <w:rPr>
          <w:lang w:val="ru-RU"/>
        </w:rPr>
        <w:t xml:space="preserve"> – начале </w:t>
      </w:r>
      <w:r w:rsidRPr="00202A05">
        <w:t>XIII</w:t>
      </w:r>
      <w:r w:rsidRPr="00202A05">
        <w:rPr>
          <w:lang w:val="ru-RU"/>
        </w:rPr>
        <w:t xml:space="preserve"> вв. Монархии и республики. Православная Церковь и идея единства Русской земли. Русь и Степь. Расцвет культуры домонгольской Руси.</w:t>
      </w:r>
    </w:p>
    <w:p w:rsidR="004C657A" w:rsidRPr="00202A05" w:rsidRDefault="00202A05" w:rsidP="00ED112D">
      <w:pPr>
        <w:pStyle w:val="a3"/>
        <w:spacing w:line="360" w:lineRule="auto"/>
        <w:ind w:right="113" w:firstLine="427"/>
        <w:jc w:val="both"/>
        <w:rPr>
          <w:lang w:val="ru-RU"/>
        </w:rPr>
      </w:pPr>
      <w:r w:rsidRPr="00202A05">
        <w:rPr>
          <w:lang w:val="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4C657A" w:rsidRPr="00202A05" w:rsidRDefault="00202A05" w:rsidP="00ED112D">
      <w:pPr>
        <w:pStyle w:val="a3"/>
        <w:spacing w:line="360" w:lineRule="auto"/>
        <w:ind w:right="110" w:firstLine="427"/>
        <w:jc w:val="both"/>
        <w:rPr>
          <w:lang w:val="ru-RU"/>
        </w:rPr>
      </w:pPr>
      <w:r w:rsidRPr="00202A05">
        <w:rPr>
          <w:lang w:val="ru-RU"/>
        </w:rPr>
        <w:t>Начало возрождения Руси. Внутренние миграции населения. Восстановление экономики русских земель.</w:t>
      </w:r>
    </w:p>
    <w:p w:rsidR="004C657A" w:rsidRPr="00202A05" w:rsidRDefault="00202A05" w:rsidP="00ED112D">
      <w:pPr>
        <w:pStyle w:val="a3"/>
        <w:spacing w:line="360" w:lineRule="auto"/>
        <w:ind w:right="110" w:firstLine="427"/>
        <w:jc w:val="both"/>
        <w:rPr>
          <w:lang w:val="ru-RU"/>
        </w:rPr>
      </w:pPr>
      <w:r w:rsidRPr="00202A05">
        <w:rPr>
          <w:lang w:val="ru-RU"/>
        </w:rPr>
        <w:t>Формы землевладения и категории населения. Роль городов в объединительном процессе.</w:t>
      </w:r>
    </w:p>
    <w:p w:rsidR="004C657A" w:rsidRPr="00202A05" w:rsidRDefault="00202A05" w:rsidP="00ED112D">
      <w:pPr>
        <w:pStyle w:val="a3"/>
        <w:spacing w:line="360" w:lineRule="auto"/>
        <w:ind w:right="106" w:firstLine="427"/>
        <w:jc w:val="both"/>
        <w:rPr>
          <w:lang w:val="ru-RU"/>
        </w:rPr>
      </w:pPr>
      <w:r w:rsidRPr="00202A05">
        <w:rPr>
          <w:lang w:val="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4C657A" w:rsidRPr="00202A05" w:rsidRDefault="00202A05" w:rsidP="00ED112D">
      <w:pPr>
        <w:pStyle w:val="a3"/>
        <w:spacing w:line="360" w:lineRule="auto"/>
        <w:ind w:right="109" w:firstLine="427"/>
        <w:jc w:val="both"/>
        <w:rPr>
          <w:lang w:val="ru-RU"/>
        </w:rPr>
      </w:pPr>
      <w:r w:rsidRPr="00202A05">
        <w:rPr>
          <w:lang w:val="ru-RU"/>
        </w:rPr>
        <w:t>Великое княжество Московское в системе международных отношений. Начало распада Золотой Орды.</w:t>
      </w:r>
    </w:p>
    <w:p w:rsidR="004C657A" w:rsidRPr="00202A05" w:rsidRDefault="00202A05" w:rsidP="00ED112D">
      <w:pPr>
        <w:pStyle w:val="a3"/>
        <w:spacing w:line="360" w:lineRule="auto"/>
        <w:ind w:right="109" w:firstLine="427"/>
        <w:jc w:val="both"/>
        <w:rPr>
          <w:lang w:val="ru-RU"/>
        </w:rPr>
      </w:pPr>
      <w:r w:rsidRPr="00202A05">
        <w:rPr>
          <w:lang w:val="ru-RU"/>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4C657A" w:rsidRPr="00202A05" w:rsidRDefault="00202A05" w:rsidP="00ED112D">
      <w:pPr>
        <w:pStyle w:val="a3"/>
        <w:spacing w:line="360" w:lineRule="auto"/>
        <w:ind w:right="109" w:firstLine="427"/>
        <w:jc w:val="both"/>
        <w:rPr>
          <w:lang w:val="ru-RU"/>
        </w:rPr>
      </w:pPr>
      <w:r w:rsidRPr="00202A05">
        <w:rPr>
          <w:lang w:val="ru-RU"/>
        </w:rPr>
        <w:t xml:space="preserve">Культурное развитие русских земель и княжеств в конце </w:t>
      </w:r>
      <w:r w:rsidRPr="00202A05">
        <w:t>XIII</w:t>
      </w:r>
      <w:r w:rsidRPr="00202A05">
        <w:rPr>
          <w:lang w:val="ru-RU"/>
        </w:rPr>
        <w:t xml:space="preserve"> – середине </w:t>
      </w:r>
      <w:r w:rsidRPr="00202A05">
        <w:t>XV</w:t>
      </w:r>
      <w:r w:rsidRPr="00202A05">
        <w:rPr>
          <w:lang w:val="ru-RU"/>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4C657A" w:rsidRPr="006A0E95" w:rsidRDefault="00202A05" w:rsidP="006A0E95">
      <w:pPr>
        <w:rPr>
          <w:b/>
          <w:sz w:val="24"/>
          <w:szCs w:val="24"/>
          <w:lang w:val="ru-RU"/>
        </w:rPr>
      </w:pPr>
      <w:r w:rsidRPr="006A0E95">
        <w:rPr>
          <w:b/>
          <w:sz w:val="24"/>
          <w:szCs w:val="24"/>
          <w:lang w:val="ru-RU"/>
        </w:rPr>
        <w:t xml:space="preserve">Российское государство во второй половине </w:t>
      </w:r>
      <w:r w:rsidRPr="006A0E95">
        <w:rPr>
          <w:b/>
          <w:sz w:val="24"/>
          <w:szCs w:val="24"/>
        </w:rPr>
        <w:t>XV</w:t>
      </w:r>
      <w:r w:rsidRPr="006A0E95">
        <w:rPr>
          <w:b/>
          <w:sz w:val="24"/>
          <w:szCs w:val="24"/>
          <w:lang w:val="ru-RU"/>
        </w:rPr>
        <w:t xml:space="preserve"> – </w:t>
      </w:r>
      <w:r w:rsidRPr="006A0E95">
        <w:rPr>
          <w:b/>
          <w:sz w:val="24"/>
          <w:szCs w:val="24"/>
        </w:rPr>
        <w:t>XVII</w:t>
      </w:r>
      <w:r w:rsidRPr="006A0E95">
        <w:rPr>
          <w:b/>
          <w:sz w:val="24"/>
          <w:szCs w:val="24"/>
          <w:lang w:val="ru-RU"/>
        </w:rPr>
        <w:t xml:space="preserve"> вв.</w:t>
      </w:r>
    </w:p>
    <w:p w:rsidR="004C657A" w:rsidRPr="00202A05" w:rsidRDefault="00202A05" w:rsidP="00ED112D">
      <w:pPr>
        <w:pStyle w:val="a3"/>
        <w:spacing w:line="360" w:lineRule="auto"/>
        <w:ind w:right="109" w:firstLine="427"/>
        <w:jc w:val="both"/>
        <w:rPr>
          <w:lang w:val="ru-RU"/>
        </w:rPr>
      </w:pPr>
      <w:r w:rsidRPr="00202A05">
        <w:rPr>
          <w:lang w:val="ru-RU"/>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4C657A" w:rsidRPr="00202A05" w:rsidRDefault="00202A05" w:rsidP="00ED112D">
      <w:pPr>
        <w:pStyle w:val="a3"/>
        <w:spacing w:line="360" w:lineRule="auto"/>
        <w:ind w:right="111" w:firstLine="427"/>
        <w:jc w:val="both"/>
        <w:rPr>
          <w:lang w:val="ru-RU"/>
        </w:rPr>
      </w:pPr>
      <w:r w:rsidRPr="00202A05">
        <w:rPr>
          <w:lang w:val="ru-RU"/>
        </w:rPr>
        <w:t xml:space="preserve">Установление царской власти и ее сакрализация в общественном сознании. Складывание идеологии самодержавия. Реформы середины </w:t>
      </w:r>
      <w:r w:rsidRPr="00202A05">
        <w:t>XVI</w:t>
      </w:r>
      <w:r w:rsidRPr="00202A05">
        <w:rPr>
          <w:lang w:val="ru-RU"/>
        </w:rPr>
        <w:t xml:space="preserve">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w:t>
      </w:r>
      <w:r w:rsidRPr="00202A05">
        <w:t>XVI</w:t>
      </w:r>
      <w:r w:rsidRPr="00202A05">
        <w:rPr>
          <w:lang w:val="ru-RU"/>
        </w:rPr>
        <w:t xml:space="preserve"> в. Рост международного авторитета Российского государства.</w:t>
      </w:r>
    </w:p>
    <w:p w:rsidR="004C657A" w:rsidRPr="00202A05" w:rsidRDefault="00202A05" w:rsidP="00ED112D">
      <w:pPr>
        <w:pStyle w:val="a3"/>
        <w:spacing w:line="360" w:lineRule="auto"/>
        <w:ind w:right="110" w:firstLine="427"/>
        <w:jc w:val="both"/>
        <w:rPr>
          <w:lang w:val="ru-RU"/>
        </w:rPr>
      </w:pPr>
      <w:r w:rsidRPr="00202A05">
        <w:rPr>
          <w:lang w:val="ru-RU"/>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w:t>
      </w:r>
    </w:p>
    <w:p w:rsidR="004C657A" w:rsidRPr="00202A05" w:rsidRDefault="00202A05" w:rsidP="00ED112D">
      <w:pPr>
        <w:pStyle w:val="a3"/>
        <w:spacing w:line="360" w:lineRule="auto"/>
        <w:ind w:left="529" w:right="2305"/>
        <w:jc w:val="both"/>
        <w:rPr>
          <w:lang w:val="ru-RU"/>
        </w:rPr>
      </w:pPr>
      <w:r w:rsidRPr="00202A05">
        <w:rPr>
          <w:lang w:val="ru-RU"/>
        </w:rPr>
        <w:t>Восстановление независимости страны.</w:t>
      </w:r>
    </w:p>
    <w:p w:rsidR="004C657A" w:rsidRPr="00202A05" w:rsidRDefault="00202A05" w:rsidP="00ED112D">
      <w:pPr>
        <w:pStyle w:val="a3"/>
        <w:spacing w:line="360" w:lineRule="auto"/>
        <w:ind w:right="109" w:firstLine="427"/>
        <w:jc w:val="both"/>
        <w:rPr>
          <w:lang w:val="ru-RU"/>
        </w:rPr>
      </w:pPr>
      <w:r w:rsidRPr="00202A05">
        <w:rPr>
          <w:lang w:val="ru-RU"/>
        </w:rPr>
        <w:t xml:space="preserve">Земской собор 1613 г. и восстановление самодержавия. Первые Романовы. Расширение территории Российского государства в </w:t>
      </w:r>
      <w:r w:rsidRPr="00202A05">
        <w:t>XVII</w:t>
      </w:r>
      <w:r w:rsidRPr="00202A05">
        <w:rPr>
          <w:lang w:val="ru-RU"/>
        </w:rPr>
        <w:t xml:space="preserve"> в. Вхождение Левобережной Украины в состав России. Освоение Сибири. Участие России в войнах в </w:t>
      </w:r>
      <w:r w:rsidRPr="00202A05">
        <w:t>XVII</w:t>
      </w:r>
      <w:r w:rsidRPr="00202A05">
        <w:rPr>
          <w:lang w:val="ru-RU"/>
        </w:rPr>
        <w:t xml:space="preserve"> в.</w:t>
      </w:r>
    </w:p>
    <w:p w:rsidR="004C657A" w:rsidRPr="00202A05" w:rsidRDefault="00202A05" w:rsidP="00ED112D">
      <w:pPr>
        <w:pStyle w:val="a3"/>
        <w:spacing w:line="360" w:lineRule="auto"/>
        <w:ind w:right="110" w:firstLine="427"/>
        <w:jc w:val="both"/>
        <w:rPr>
          <w:lang w:val="ru-RU"/>
        </w:rPr>
      </w:pPr>
      <w:r w:rsidRPr="00202A05">
        <w:rPr>
          <w:lang w:val="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w:t>
      </w:r>
      <w:r w:rsidRPr="00202A05">
        <w:t>XVII</w:t>
      </w:r>
      <w:r w:rsidRPr="00202A05">
        <w:rPr>
          <w:lang w:val="ru-RU"/>
        </w:rPr>
        <w:t xml:space="preserve"> в. Церковный раскол и его значение. Старообрядчество.</w:t>
      </w:r>
    </w:p>
    <w:p w:rsidR="004C657A" w:rsidRPr="00202A05" w:rsidRDefault="00202A05" w:rsidP="00ED112D">
      <w:pPr>
        <w:pStyle w:val="a3"/>
        <w:spacing w:line="360" w:lineRule="auto"/>
        <w:ind w:right="103" w:firstLine="427"/>
        <w:jc w:val="both"/>
        <w:rPr>
          <w:lang w:val="ru-RU"/>
        </w:rPr>
      </w:pPr>
      <w:r w:rsidRPr="00202A05">
        <w:rPr>
          <w:lang w:val="ru-RU"/>
        </w:rPr>
        <w:t xml:space="preserve">Культура народов Российского государства во второй половине </w:t>
      </w:r>
      <w:r w:rsidRPr="00202A05">
        <w:t>XV</w:t>
      </w:r>
      <w:r w:rsidRPr="00202A05">
        <w:rPr>
          <w:lang w:val="ru-RU"/>
        </w:rPr>
        <w:t>-</w:t>
      </w:r>
      <w:r w:rsidRPr="00202A05">
        <w:t>XVII</w:t>
      </w:r>
      <w:r w:rsidRPr="00202A05">
        <w:rPr>
          <w:lang w:val="ru-RU"/>
        </w:rPr>
        <w:t xml:space="preserve"> в. вв. Усиление светских элементов в русской культуре. Новые формы зодчества. Расцвет русской живописи и декоративно-прикладного искусства.</w:t>
      </w:r>
    </w:p>
    <w:p w:rsidR="004C657A" w:rsidRPr="00202A05" w:rsidRDefault="00202A05" w:rsidP="00ED112D">
      <w:pPr>
        <w:pStyle w:val="a3"/>
        <w:spacing w:line="360" w:lineRule="auto"/>
        <w:ind w:right="108" w:firstLine="427"/>
        <w:jc w:val="both"/>
        <w:rPr>
          <w:lang w:val="ru-RU"/>
        </w:rPr>
      </w:pPr>
      <w:r w:rsidRPr="00202A05">
        <w:rPr>
          <w:lang w:val="ru-RU"/>
        </w:rPr>
        <w:t>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4C657A" w:rsidRPr="00202A05" w:rsidRDefault="00202A05" w:rsidP="00ED112D">
      <w:pPr>
        <w:pStyle w:val="a3"/>
        <w:spacing w:line="360" w:lineRule="auto"/>
        <w:ind w:right="112" w:firstLine="427"/>
        <w:jc w:val="both"/>
        <w:rPr>
          <w:lang w:val="ru-RU"/>
        </w:rPr>
      </w:pPr>
      <w:r w:rsidRPr="00202A05">
        <w:rPr>
          <w:lang w:val="ru-RU"/>
        </w:rPr>
        <w:t>Особенности русской традиционной (средневековой) культуры. Формирование национального самосознания.</w:t>
      </w:r>
    </w:p>
    <w:p w:rsidR="004C657A" w:rsidRPr="00202A05" w:rsidRDefault="00202A05" w:rsidP="00ED112D">
      <w:pPr>
        <w:pStyle w:val="a3"/>
        <w:spacing w:line="360" w:lineRule="auto"/>
        <w:ind w:right="109" w:firstLine="427"/>
        <w:jc w:val="both"/>
        <w:rPr>
          <w:lang w:val="ru-RU"/>
        </w:rPr>
      </w:pPr>
      <w:r w:rsidRPr="00202A05">
        <w:rPr>
          <w:lang w:val="ru-RU"/>
        </w:rPr>
        <w:t>Дискуссия о предпосылках преобразования общественного строя и характере  процесса модернизации в</w:t>
      </w:r>
      <w:r w:rsidRPr="00202A05">
        <w:rPr>
          <w:spacing w:val="-11"/>
          <w:lang w:val="ru-RU"/>
        </w:rPr>
        <w:t xml:space="preserve"> </w:t>
      </w:r>
      <w:r w:rsidRPr="00202A05">
        <w:rPr>
          <w:lang w:val="ru-RU"/>
        </w:rPr>
        <w:t>России.</w:t>
      </w:r>
    </w:p>
    <w:p w:rsidR="004C657A" w:rsidRPr="006A0E95" w:rsidRDefault="00202A05" w:rsidP="006A0E95">
      <w:pPr>
        <w:rPr>
          <w:b/>
          <w:sz w:val="24"/>
          <w:szCs w:val="24"/>
          <w:lang w:val="ru-RU"/>
        </w:rPr>
      </w:pPr>
      <w:r w:rsidRPr="006A0E95">
        <w:rPr>
          <w:b/>
          <w:sz w:val="24"/>
          <w:szCs w:val="24"/>
          <w:lang w:val="ru-RU"/>
        </w:rPr>
        <w:t xml:space="preserve">Россия в </w:t>
      </w:r>
      <w:r w:rsidRPr="006A0E95">
        <w:rPr>
          <w:b/>
          <w:sz w:val="24"/>
          <w:szCs w:val="24"/>
        </w:rPr>
        <w:t>XVIII</w:t>
      </w:r>
      <w:r w:rsidRPr="006A0E95">
        <w:rPr>
          <w:b/>
          <w:sz w:val="24"/>
          <w:szCs w:val="24"/>
          <w:lang w:val="ru-RU"/>
        </w:rPr>
        <w:t xml:space="preserve"> – середине </w:t>
      </w:r>
      <w:r w:rsidRPr="006A0E95">
        <w:rPr>
          <w:b/>
          <w:sz w:val="24"/>
          <w:szCs w:val="24"/>
        </w:rPr>
        <w:t>XIX</w:t>
      </w:r>
      <w:r w:rsidRPr="006A0E95">
        <w:rPr>
          <w:b/>
          <w:sz w:val="24"/>
          <w:szCs w:val="24"/>
          <w:lang w:val="ru-RU"/>
        </w:rPr>
        <w:t xml:space="preserve"> вв.</w:t>
      </w:r>
    </w:p>
    <w:p w:rsidR="004C657A" w:rsidRPr="00202A05" w:rsidRDefault="00202A05" w:rsidP="00ED112D">
      <w:pPr>
        <w:pStyle w:val="a3"/>
        <w:spacing w:line="360" w:lineRule="auto"/>
        <w:ind w:right="104" w:firstLine="427"/>
        <w:jc w:val="both"/>
        <w:rPr>
          <w:lang w:val="ru-RU"/>
        </w:rPr>
      </w:pPr>
      <w:r w:rsidRPr="00202A05">
        <w:rPr>
          <w:lang w:val="ru-RU"/>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4C657A" w:rsidRPr="00202A05" w:rsidRDefault="00202A05" w:rsidP="00ED112D">
      <w:pPr>
        <w:pStyle w:val="a3"/>
        <w:spacing w:line="360" w:lineRule="auto"/>
        <w:ind w:right="113" w:firstLine="427"/>
        <w:jc w:val="both"/>
        <w:rPr>
          <w:lang w:val="ru-RU"/>
        </w:rPr>
      </w:pPr>
      <w:r w:rsidRPr="00202A05">
        <w:rPr>
          <w:lang w:val="ru-RU"/>
        </w:rPr>
        <w:t xml:space="preserve">Попытки укрепления абсолютизма в первой половине </w:t>
      </w:r>
      <w:r w:rsidRPr="00202A05">
        <w:t>XIX</w:t>
      </w:r>
      <w:r w:rsidRPr="00202A05">
        <w:rPr>
          <w:lang w:val="ru-RU"/>
        </w:rPr>
        <w:t xml:space="preserve"> в. Реформы системы государственного управления.</w:t>
      </w:r>
    </w:p>
    <w:p w:rsidR="004C657A" w:rsidRPr="00202A05" w:rsidRDefault="00202A05" w:rsidP="00ED112D">
      <w:pPr>
        <w:pStyle w:val="a3"/>
        <w:spacing w:line="360" w:lineRule="auto"/>
        <w:ind w:right="109" w:firstLine="427"/>
        <w:jc w:val="both"/>
        <w:rPr>
          <w:lang w:val="ru-RU"/>
        </w:rPr>
      </w:pPr>
      <w:r w:rsidRPr="00202A05">
        <w:rPr>
          <w:lang w:val="ru-RU"/>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4C657A" w:rsidRPr="00202A05" w:rsidRDefault="00202A05" w:rsidP="00ED112D">
      <w:pPr>
        <w:pStyle w:val="a3"/>
        <w:spacing w:line="360" w:lineRule="auto"/>
        <w:ind w:right="109" w:firstLine="427"/>
        <w:jc w:val="both"/>
        <w:rPr>
          <w:lang w:val="ru-RU"/>
        </w:rPr>
      </w:pPr>
      <w:r w:rsidRPr="00202A05">
        <w:rPr>
          <w:lang w:val="ru-RU"/>
        </w:rPr>
        <w:t xml:space="preserve">Особенности экономического развития России в </w:t>
      </w:r>
      <w:r w:rsidRPr="00202A05">
        <w:t>XVIII</w:t>
      </w:r>
      <w:r w:rsidRPr="00202A05">
        <w:rPr>
          <w:lang w:val="ru-RU"/>
        </w:rPr>
        <w:t xml:space="preserve"> – первой половине </w:t>
      </w:r>
      <w:r w:rsidRPr="00202A05">
        <w:t>XIX</w:t>
      </w:r>
      <w:r w:rsidRPr="00202A05">
        <w:rPr>
          <w:lang w:val="ru-RU"/>
        </w:rPr>
        <w:t xml:space="preserve">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4C657A" w:rsidRPr="00202A05" w:rsidRDefault="00202A05" w:rsidP="00ED112D">
      <w:pPr>
        <w:pStyle w:val="a3"/>
        <w:spacing w:line="360" w:lineRule="auto"/>
        <w:ind w:right="108" w:firstLine="427"/>
        <w:jc w:val="both"/>
        <w:rPr>
          <w:lang w:val="ru-RU"/>
        </w:rPr>
      </w:pPr>
      <w:r w:rsidRPr="00202A05">
        <w:rPr>
          <w:lang w:val="ru-RU"/>
        </w:rPr>
        <w:t xml:space="preserve">Превращение России в мировую державу. Россия в войнах </w:t>
      </w:r>
      <w:r w:rsidRPr="00202A05">
        <w:t>XVIII</w:t>
      </w:r>
      <w:r w:rsidRPr="00202A05">
        <w:rPr>
          <w:lang w:val="ru-RU"/>
        </w:rPr>
        <w:t xml:space="preserve"> в. Имперская внешняя политика. Разделы Польши. Расширение территории государства в </w:t>
      </w:r>
      <w:r w:rsidRPr="00202A05">
        <w:t>XVIII</w:t>
      </w:r>
      <w:r w:rsidRPr="00202A05">
        <w:rPr>
          <w:lang w:val="ru-RU"/>
        </w:rPr>
        <w:t xml:space="preserve"> – середине </w:t>
      </w:r>
      <w:r w:rsidRPr="00202A05">
        <w:t>XIX</w:t>
      </w:r>
      <w:r w:rsidRPr="00202A05">
        <w:rPr>
          <w:lang w:val="ru-RU"/>
        </w:rPr>
        <w:t xml:space="preserve">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4C657A" w:rsidRPr="00202A05" w:rsidRDefault="00202A05" w:rsidP="00ED112D">
      <w:pPr>
        <w:pStyle w:val="a3"/>
        <w:spacing w:line="360" w:lineRule="auto"/>
        <w:ind w:right="108" w:firstLine="427"/>
        <w:jc w:val="both"/>
        <w:rPr>
          <w:lang w:val="ru-RU"/>
        </w:rPr>
      </w:pPr>
      <w:r w:rsidRPr="00202A05">
        <w:rPr>
          <w:lang w:val="ru-RU"/>
        </w:rPr>
        <w:t xml:space="preserve">Культура народов России и ее связи с европейской и мировой культурой </w:t>
      </w:r>
      <w:r w:rsidRPr="00202A05">
        <w:t>XVIII</w:t>
      </w:r>
      <w:r w:rsidRPr="00202A05">
        <w:rPr>
          <w:lang w:val="ru-RU"/>
        </w:rPr>
        <w:t xml:space="preserve"> – первой половины </w:t>
      </w:r>
      <w:r w:rsidRPr="00202A05">
        <w:t>XIX</w:t>
      </w:r>
      <w:r w:rsidRPr="00202A05">
        <w:rPr>
          <w:lang w:val="ru-RU"/>
        </w:rPr>
        <w:t xml:space="preserve"> вв.</w:t>
      </w:r>
    </w:p>
    <w:p w:rsidR="004C657A" w:rsidRPr="00202A05" w:rsidRDefault="00202A05" w:rsidP="00ED112D">
      <w:pPr>
        <w:pStyle w:val="a3"/>
        <w:spacing w:line="360" w:lineRule="auto"/>
        <w:ind w:right="105" w:firstLine="427"/>
        <w:jc w:val="both"/>
        <w:rPr>
          <w:lang w:val="ru-RU"/>
        </w:rPr>
      </w:pPr>
      <w:r w:rsidRPr="00202A05">
        <w:rPr>
          <w:lang w:val="ru-RU"/>
        </w:rP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4C657A" w:rsidRPr="001343A7" w:rsidRDefault="00202A05" w:rsidP="001343A7">
      <w:pPr>
        <w:rPr>
          <w:b/>
          <w:sz w:val="24"/>
          <w:szCs w:val="24"/>
          <w:lang w:val="ru-RU"/>
        </w:rPr>
      </w:pPr>
      <w:r w:rsidRPr="001343A7">
        <w:rPr>
          <w:b/>
          <w:sz w:val="24"/>
          <w:szCs w:val="24"/>
          <w:lang w:val="ru-RU"/>
        </w:rPr>
        <w:t xml:space="preserve">Россия во второй половине </w:t>
      </w:r>
      <w:r w:rsidRPr="001343A7">
        <w:rPr>
          <w:b/>
          <w:sz w:val="24"/>
          <w:szCs w:val="24"/>
        </w:rPr>
        <w:t>XIX</w:t>
      </w:r>
      <w:r w:rsidRPr="001343A7">
        <w:rPr>
          <w:b/>
          <w:sz w:val="24"/>
          <w:szCs w:val="24"/>
          <w:lang w:val="ru-RU"/>
        </w:rPr>
        <w:t xml:space="preserve"> - начале ХХ вв.</w:t>
      </w:r>
    </w:p>
    <w:p w:rsidR="004C657A" w:rsidRPr="00202A05" w:rsidRDefault="00202A05" w:rsidP="00ED112D">
      <w:pPr>
        <w:pStyle w:val="a3"/>
        <w:spacing w:line="360" w:lineRule="auto"/>
        <w:ind w:right="109" w:firstLine="427"/>
        <w:jc w:val="both"/>
        <w:rPr>
          <w:lang w:val="ru-RU"/>
        </w:rPr>
      </w:pPr>
      <w:r w:rsidRPr="00202A05">
        <w:rPr>
          <w:lang w:val="ru-RU"/>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w:t>
      </w:r>
    </w:p>
    <w:p w:rsidR="004C657A" w:rsidRPr="00202A05" w:rsidRDefault="00202A05" w:rsidP="00ED112D">
      <w:pPr>
        <w:pStyle w:val="a3"/>
        <w:spacing w:line="360" w:lineRule="auto"/>
        <w:ind w:left="529" w:right="2305"/>
        <w:jc w:val="both"/>
        <w:rPr>
          <w:lang w:val="ru-RU"/>
        </w:rPr>
      </w:pPr>
      <w:r w:rsidRPr="00202A05">
        <w:rPr>
          <w:lang w:val="ru-RU"/>
        </w:rPr>
        <w:t>Политика контрреформ.</w:t>
      </w:r>
    </w:p>
    <w:p w:rsidR="004C657A" w:rsidRPr="00202A05" w:rsidRDefault="00202A05" w:rsidP="00ED112D">
      <w:pPr>
        <w:pStyle w:val="a3"/>
        <w:spacing w:line="360" w:lineRule="auto"/>
        <w:ind w:right="112" w:firstLine="427"/>
        <w:jc w:val="both"/>
        <w:rPr>
          <w:lang w:val="ru-RU"/>
        </w:rPr>
      </w:pPr>
      <w:r w:rsidRPr="00202A05">
        <w:rPr>
          <w:lang w:val="ru-RU"/>
        </w:rPr>
        <w:t>Утверждение капиталистической модели экономического развития. Завершение промышленного переворота.</w:t>
      </w:r>
    </w:p>
    <w:p w:rsidR="004C657A" w:rsidRPr="00202A05" w:rsidRDefault="00202A05" w:rsidP="00ED112D">
      <w:pPr>
        <w:pStyle w:val="a3"/>
        <w:spacing w:line="360" w:lineRule="auto"/>
        <w:ind w:right="111" w:firstLine="427"/>
        <w:jc w:val="both"/>
        <w:rPr>
          <w:lang w:val="ru-RU"/>
        </w:rPr>
      </w:pPr>
      <w:r w:rsidRPr="00202A05">
        <w:rPr>
          <w:lang w:val="ru-RU"/>
        </w:rPr>
        <w:t>Российский монополистический капитализм и его особенности. Роль государства в экономической жизни страны.</w:t>
      </w:r>
    </w:p>
    <w:p w:rsidR="004C657A" w:rsidRPr="00202A05" w:rsidRDefault="00202A05" w:rsidP="00ED112D">
      <w:pPr>
        <w:pStyle w:val="a3"/>
        <w:spacing w:line="360" w:lineRule="auto"/>
        <w:ind w:right="107" w:firstLine="427"/>
        <w:jc w:val="both"/>
        <w:rPr>
          <w:lang w:val="ru-RU"/>
        </w:rPr>
      </w:pPr>
      <w:r w:rsidRPr="00202A05">
        <w:rPr>
          <w:lang w:val="ru-RU"/>
        </w:rP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w:t>
      </w:r>
      <w:r w:rsidRPr="00202A05">
        <w:rPr>
          <w:spacing w:val="-20"/>
          <w:lang w:val="ru-RU"/>
        </w:rPr>
        <w:t xml:space="preserve"> </w:t>
      </w:r>
      <w:r w:rsidRPr="00202A05">
        <w:rPr>
          <w:lang w:val="ru-RU"/>
        </w:rPr>
        <w:t>крестьянства.</w:t>
      </w:r>
    </w:p>
    <w:p w:rsidR="004C657A" w:rsidRPr="00202A05" w:rsidRDefault="00202A05" w:rsidP="00ED112D">
      <w:pPr>
        <w:pStyle w:val="a3"/>
        <w:spacing w:line="360" w:lineRule="auto"/>
        <w:ind w:right="102" w:firstLine="427"/>
        <w:jc w:val="both"/>
        <w:rPr>
          <w:lang w:val="ru-RU"/>
        </w:rPr>
      </w:pPr>
      <w:r w:rsidRPr="00202A05">
        <w:rPr>
          <w:lang w:val="ru-RU"/>
        </w:rPr>
        <w:t xml:space="preserve">Идейные течения, политические партии и общественные движения в России на  рубеже веков </w:t>
      </w:r>
      <w:r w:rsidRPr="00202A05">
        <w:t>XIX</w:t>
      </w:r>
      <w:r w:rsidRPr="00202A05">
        <w:rPr>
          <w:lang w:val="ru-RU"/>
        </w:rPr>
        <w:t>-</w:t>
      </w:r>
      <w:r w:rsidRPr="00202A05">
        <w:t>XX</w:t>
      </w:r>
      <w:r w:rsidRPr="00202A05">
        <w:rPr>
          <w:spacing w:val="-8"/>
          <w:lang w:val="ru-RU"/>
        </w:rPr>
        <w:t xml:space="preserve"> </w:t>
      </w:r>
      <w:r w:rsidRPr="00202A05">
        <w:rPr>
          <w:lang w:val="ru-RU"/>
        </w:rPr>
        <w:t>вв.</w:t>
      </w:r>
    </w:p>
    <w:p w:rsidR="004C657A" w:rsidRPr="00202A05" w:rsidRDefault="00202A05" w:rsidP="00ED112D">
      <w:pPr>
        <w:pStyle w:val="a3"/>
        <w:spacing w:line="360" w:lineRule="auto"/>
        <w:ind w:left="529" w:right="95"/>
        <w:jc w:val="both"/>
        <w:rPr>
          <w:lang w:val="ru-RU"/>
        </w:rPr>
      </w:pPr>
      <w:r w:rsidRPr="00202A05">
        <w:rPr>
          <w:lang w:val="ru-RU"/>
        </w:rPr>
        <w:t>Революция 1905-1907 гг. и ее итоги. Становление российского парламентаризма.</w:t>
      </w:r>
    </w:p>
    <w:p w:rsidR="004C657A" w:rsidRPr="00202A05" w:rsidRDefault="00202A05" w:rsidP="00ED112D">
      <w:pPr>
        <w:pStyle w:val="a3"/>
        <w:spacing w:line="360" w:lineRule="auto"/>
        <w:ind w:right="108" w:firstLine="427"/>
        <w:jc w:val="both"/>
        <w:rPr>
          <w:lang w:val="ru-RU"/>
        </w:rPr>
      </w:pPr>
      <w:r w:rsidRPr="00202A05">
        <w:rPr>
          <w:lang w:val="ru-RU"/>
        </w:rPr>
        <w:t xml:space="preserve">«Восточный вопрос» во внешней политике Российской империи. Россия в системе военно-политических союзов на рубеже </w:t>
      </w:r>
      <w:r w:rsidRPr="00202A05">
        <w:t>XIX</w:t>
      </w:r>
      <w:r w:rsidRPr="00202A05">
        <w:rPr>
          <w:lang w:val="ru-RU"/>
        </w:rPr>
        <w:t>-</w:t>
      </w:r>
      <w:r w:rsidRPr="00202A05">
        <w:t>XX</w:t>
      </w:r>
      <w:r w:rsidRPr="00202A05">
        <w:rPr>
          <w:lang w:val="ru-RU"/>
        </w:rPr>
        <w:t xml:space="preserve"> вв. Русско-японская война 1904-1905 гг. Россия в Первой мировой войне 1914-1918 гг.</w:t>
      </w:r>
    </w:p>
    <w:p w:rsidR="004C657A" w:rsidRPr="00202A05" w:rsidRDefault="00202A05" w:rsidP="00ED112D">
      <w:pPr>
        <w:pStyle w:val="a3"/>
        <w:spacing w:line="360" w:lineRule="auto"/>
        <w:ind w:right="105" w:firstLine="427"/>
        <w:jc w:val="both"/>
        <w:rPr>
          <w:lang w:val="ru-RU"/>
        </w:rPr>
      </w:pPr>
      <w:r w:rsidRPr="00202A05">
        <w:rPr>
          <w:lang w:val="ru-RU"/>
        </w:rPr>
        <w:t>Влияние войны на российское общество. Общественно-политический кризис  накануне 1917</w:t>
      </w:r>
      <w:r w:rsidRPr="00202A05">
        <w:rPr>
          <w:spacing w:val="-8"/>
          <w:lang w:val="ru-RU"/>
        </w:rPr>
        <w:t xml:space="preserve"> </w:t>
      </w:r>
      <w:r w:rsidRPr="00202A05">
        <w:rPr>
          <w:lang w:val="ru-RU"/>
        </w:rPr>
        <w:t>г.</w:t>
      </w:r>
    </w:p>
    <w:p w:rsidR="004C657A" w:rsidRPr="00202A05" w:rsidRDefault="00202A05" w:rsidP="00ED112D">
      <w:pPr>
        <w:pStyle w:val="a3"/>
        <w:spacing w:line="360" w:lineRule="auto"/>
        <w:ind w:right="103" w:firstLine="427"/>
        <w:jc w:val="both"/>
        <w:rPr>
          <w:lang w:val="ru-RU"/>
        </w:rPr>
      </w:pPr>
      <w:r w:rsidRPr="00202A05">
        <w:rPr>
          <w:lang w:val="ru-RU"/>
        </w:rPr>
        <w:t xml:space="preserve">Духовная жизнь российского общества на рубеже веков </w:t>
      </w:r>
      <w:r w:rsidRPr="00202A05">
        <w:t>XIX</w:t>
      </w:r>
      <w:r w:rsidRPr="00202A05">
        <w:rPr>
          <w:lang w:val="ru-RU"/>
        </w:rPr>
        <w:t>-</w:t>
      </w:r>
      <w:r w:rsidRPr="00202A05">
        <w:t>XX</w:t>
      </w:r>
      <w:r w:rsidRPr="00202A05">
        <w:rPr>
          <w:lang w:val="ru-RU"/>
        </w:rPr>
        <w:t xml:space="preserve"> веков. Развитие системы образования.</w:t>
      </w:r>
    </w:p>
    <w:p w:rsidR="004C657A" w:rsidRPr="00202A05" w:rsidRDefault="00202A05" w:rsidP="00ED112D">
      <w:pPr>
        <w:pStyle w:val="a3"/>
        <w:spacing w:line="360" w:lineRule="auto"/>
        <w:ind w:right="110" w:firstLine="427"/>
        <w:jc w:val="both"/>
        <w:rPr>
          <w:lang w:val="ru-RU"/>
        </w:rPr>
      </w:pPr>
      <w:r w:rsidRPr="00202A05">
        <w:rPr>
          <w:lang w:val="ru-RU"/>
        </w:rPr>
        <w:t xml:space="preserve">Научные достижения российских ученых. Возрождение национальных традиций в искусстве конца </w:t>
      </w:r>
      <w:r w:rsidRPr="00202A05">
        <w:t>XIX</w:t>
      </w:r>
      <w:r w:rsidRPr="00202A05">
        <w:rPr>
          <w:lang w:val="ru-RU"/>
        </w:rPr>
        <w:t xml:space="preserve"> в.</w:t>
      </w:r>
    </w:p>
    <w:p w:rsidR="004C657A" w:rsidRPr="00202A05" w:rsidRDefault="00202A05" w:rsidP="00ED112D">
      <w:pPr>
        <w:pStyle w:val="a3"/>
        <w:spacing w:line="360" w:lineRule="auto"/>
        <w:ind w:right="111" w:firstLine="427"/>
        <w:jc w:val="both"/>
        <w:rPr>
          <w:lang w:val="ru-RU"/>
        </w:rPr>
      </w:pPr>
      <w:r w:rsidRPr="00202A05">
        <w:rPr>
          <w:lang w:val="ru-RU"/>
        </w:rPr>
        <w:t>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4C657A" w:rsidRPr="001343A7" w:rsidRDefault="00202A05" w:rsidP="001343A7">
      <w:pPr>
        <w:rPr>
          <w:b/>
          <w:sz w:val="24"/>
          <w:szCs w:val="24"/>
          <w:lang w:val="ru-RU"/>
        </w:rPr>
      </w:pPr>
      <w:r w:rsidRPr="001343A7">
        <w:rPr>
          <w:b/>
          <w:sz w:val="24"/>
          <w:szCs w:val="24"/>
          <w:lang w:val="ru-RU"/>
        </w:rPr>
        <w:t>Революция 1917 г. и Гражданская война в России</w:t>
      </w:r>
    </w:p>
    <w:p w:rsidR="004C657A" w:rsidRPr="00202A05" w:rsidRDefault="00202A05" w:rsidP="00ED112D">
      <w:pPr>
        <w:pStyle w:val="a3"/>
        <w:spacing w:line="360" w:lineRule="auto"/>
        <w:ind w:right="105" w:firstLine="427"/>
        <w:jc w:val="both"/>
        <w:rPr>
          <w:lang w:val="ru-RU"/>
        </w:rPr>
      </w:pPr>
      <w:r w:rsidRPr="00202A05">
        <w:rPr>
          <w:lang w:val="ru-RU"/>
        </w:rP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w:t>
      </w:r>
    </w:p>
    <w:p w:rsidR="004C657A" w:rsidRPr="00202A05" w:rsidRDefault="00202A05" w:rsidP="00ED112D">
      <w:pPr>
        <w:pStyle w:val="a3"/>
        <w:spacing w:line="360" w:lineRule="auto"/>
        <w:ind w:right="110" w:firstLine="427"/>
        <w:jc w:val="both"/>
        <w:rPr>
          <w:lang w:val="ru-RU"/>
        </w:rPr>
      </w:pPr>
      <w:r w:rsidRPr="00202A05">
        <w:rPr>
          <w:lang w:val="ru-RU"/>
        </w:rPr>
        <w:t>Разложение армии, углубление экономических трудностей, положение на национальных окраинах. Причины слабости демократических сил России.</w:t>
      </w:r>
    </w:p>
    <w:p w:rsidR="004C657A" w:rsidRPr="00202A05" w:rsidRDefault="00202A05" w:rsidP="00ED112D">
      <w:pPr>
        <w:pStyle w:val="a3"/>
        <w:spacing w:line="360" w:lineRule="auto"/>
        <w:ind w:right="110" w:firstLine="427"/>
        <w:jc w:val="both"/>
        <w:rPr>
          <w:lang w:val="ru-RU"/>
        </w:rPr>
      </w:pPr>
      <w:r w:rsidRPr="00202A05">
        <w:rPr>
          <w:lang w:val="ru-RU"/>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4C657A" w:rsidRPr="00202A05" w:rsidRDefault="00202A05" w:rsidP="00ED112D">
      <w:pPr>
        <w:pStyle w:val="a3"/>
        <w:spacing w:line="360" w:lineRule="auto"/>
        <w:ind w:right="110" w:firstLine="427"/>
        <w:jc w:val="both"/>
        <w:rPr>
          <w:lang w:val="ru-RU"/>
        </w:rPr>
      </w:pPr>
      <w:r w:rsidRPr="00202A05">
        <w:rPr>
          <w:lang w:val="ru-RU"/>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w:t>
      </w:r>
      <w:r w:rsidR="002D5D7E">
        <w:rPr>
          <w:lang w:val="ru-RU"/>
        </w:rPr>
        <w:t xml:space="preserve"> </w:t>
      </w:r>
      <w:r w:rsidRPr="00202A05">
        <w:rPr>
          <w:lang w:val="ru-RU"/>
        </w:rPr>
        <w:t>«красный» террор. Причины поражения белого движения.</w:t>
      </w:r>
    </w:p>
    <w:p w:rsidR="004C657A" w:rsidRPr="00202A05" w:rsidRDefault="00202A05" w:rsidP="00ED112D">
      <w:pPr>
        <w:pStyle w:val="a3"/>
        <w:spacing w:line="360" w:lineRule="auto"/>
        <w:ind w:right="106" w:firstLine="427"/>
        <w:jc w:val="both"/>
        <w:rPr>
          <w:lang w:val="ru-RU"/>
        </w:rPr>
      </w:pPr>
      <w:r w:rsidRPr="00202A05">
        <w:rPr>
          <w:lang w:val="ru-RU"/>
        </w:rPr>
        <w:t>Экономическое и политическое положение Советской России после гражданской войны. Переход к новой экономической политике.</w:t>
      </w:r>
    </w:p>
    <w:p w:rsidR="004C657A" w:rsidRPr="001343A7" w:rsidRDefault="00202A05" w:rsidP="001343A7">
      <w:pPr>
        <w:rPr>
          <w:b/>
          <w:sz w:val="24"/>
          <w:szCs w:val="24"/>
          <w:lang w:val="ru-RU"/>
        </w:rPr>
      </w:pPr>
      <w:r w:rsidRPr="001343A7">
        <w:rPr>
          <w:b/>
          <w:sz w:val="24"/>
          <w:szCs w:val="24"/>
          <w:lang w:val="ru-RU"/>
        </w:rPr>
        <w:t>Советское общество в 1922-1941 гг.</w:t>
      </w:r>
    </w:p>
    <w:p w:rsidR="004C657A" w:rsidRPr="00202A05" w:rsidRDefault="00202A05" w:rsidP="00ED112D">
      <w:pPr>
        <w:pStyle w:val="a3"/>
        <w:spacing w:line="360" w:lineRule="auto"/>
        <w:ind w:right="104" w:firstLine="427"/>
        <w:jc w:val="both"/>
        <w:rPr>
          <w:lang w:val="ru-RU"/>
        </w:rPr>
      </w:pPr>
      <w:r w:rsidRPr="00202A05">
        <w:rPr>
          <w:lang w:val="ru-RU"/>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4C657A" w:rsidRPr="00202A05" w:rsidRDefault="00202A05" w:rsidP="00ED112D">
      <w:pPr>
        <w:pStyle w:val="a3"/>
        <w:spacing w:line="360" w:lineRule="auto"/>
        <w:ind w:right="109" w:firstLine="427"/>
        <w:jc w:val="both"/>
        <w:rPr>
          <w:lang w:val="ru-RU"/>
        </w:rPr>
      </w:pPr>
      <w:r w:rsidRPr="00202A05">
        <w:rPr>
          <w:lang w:val="ru-RU"/>
        </w:rPr>
        <w:t xml:space="preserve">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w:t>
      </w:r>
      <w:r w:rsidRPr="00202A05">
        <w:rPr>
          <w:spacing w:val="52"/>
          <w:lang w:val="ru-RU"/>
        </w:rPr>
        <w:t xml:space="preserve"> </w:t>
      </w:r>
      <w:r w:rsidRPr="00202A05">
        <w:rPr>
          <w:lang w:val="ru-RU"/>
        </w:rPr>
        <w:t>управления.</w:t>
      </w:r>
    </w:p>
    <w:p w:rsidR="004C657A" w:rsidRPr="00202A05" w:rsidRDefault="00202A05" w:rsidP="00ED112D">
      <w:pPr>
        <w:pStyle w:val="a3"/>
        <w:spacing w:line="360" w:lineRule="auto"/>
        <w:ind w:right="104" w:firstLine="427"/>
        <w:jc w:val="both"/>
        <w:rPr>
          <w:lang w:val="ru-RU"/>
        </w:rPr>
      </w:pPr>
      <w:r w:rsidRPr="00202A05">
        <w:rPr>
          <w:lang w:val="ru-RU"/>
        </w:rPr>
        <w:t>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4C657A" w:rsidRPr="00202A05" w:rsidRDefault="00202A05" w:rsidP="00ED112D">
      <w:pPr>
        <w:pStyle w:val="a3"/>
        <w:spacing w:line="360" w:lineRule="auto"/>
        <w:ind w:right="103" w:firstLine="427"/>
        <w:jc w:val="both"/>
        <w:rPr>
          <w:lang w:val="ru-RU"/>
        </w:rPr>
      </w:pPr>
      <w:r w:rsidRPr="00202A05">
        <w:rPr>
          <w:lang w:val="ru-RU"/>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w:t>
      </w:r>
    </w:p>
    <w:p w:rsidR="002D5D7E" w:rsidRDefault="00202A05" w:rsidP="00ED112D">
      <w:pPr>
        <w:pStyle w:val="a3"/>
        <w:spacing w:line="360" w:lineRule="auto"/>
        <w:ind w:left="529" w:right="110"/>
        <w:jc w:val="both"/>
        <w:rPr>
          <w:lang w:val="ru-RU"/>
        </w:rPr>
      </w:pPr>
      <w:r w:rsidRPr="00202A05">
        <w:rPr>
          <w:lang w:val="ru-RU"/>
        </w:rPr>
        <w:t>Наука в СССР в 1920-1930-е гг. Р</w:t>
      </w:r>
      <w:r w:rsidR="002D5D7E">
        <w:rPr>
          <w:lang w:val="ru-RU"/>
        </w:rPr>
        <w:t>усское зарубежье. Раскол в РПЦ.</w:t>
      </w:r>
    </w:p>
    <w:p w:rsidR="004C657A" w:rsidRPr="00202A05" w:rsidRDefault="00202A05" w:rsidP="00ED112D">
      <w:pPr>
        <w:pStyle w:val="a3"/>
        <w:spacing w:line="360" w:lineRule="auto"/>
        <w:ind w:left="0" w:right="110"/>
        <w:jc w:val="both"/>
        <w:rPr>
          <w:lang w:val="ru-RU"/>
        </w:rPr>
      </w:pPr>
      <w:r w:rsidRPr="00202A05">
        <w:rPr>
          <w:lang w:val="ru-RU"/>
        </w:rPr>
        <w:t>Внешнеполитическая</w:t>
      </w:r>
      <w:r w:rsidRPr="00202A05">
        <w:rPr>
          <w:lang w:val="ru-RU"/>
        </w:rPr>
        <w:tab/>
        <w:t>стратегия</w:t>
      </w:r>
      <w:r w:rsidRPr="00202A05">
        <w:rPr>
          <w:lang w:val="ru-RU"/>
        </w:rPr>
        <w:tab/>
        <w:t>СССР</w:t>
      </w:r>
      <w:r w:rsidRPr="00202A05">
        <w:rPr>
          <w:lang w:val="ru-RU"/>
        </w:rPr>
        <w:tab/>
        <w:t>в</w:t>
      </w:r>
      <w:r w:rsidRPr="00202A05">
        <w:rPr>
          <w:lang w:val="ru-RU"/>
        </w:rPr>
        <w:tab/>
        <w:t>период</w:t>
      </w:r>
      <w:r w:rsidRPr="00202A05">
        <w:rPr>
          <w:lang w:val="ru-RU"/>
        </w:rPr>
        <w:tab/>
        <w:t>между</w:t>
      </w:r>
      <w:r w:rsidRPr="00202A05">
        <w:rPr>
          <w:lang w:val="ru-RU"/>
        </w:rPr>
        <w:tab/>
        <w:t>мировыми</w:t>
      </w:r>
      <w:r w:rsidR="002D5D7E">
        <w:rPr>
          <w:lang w:val="ru-RU"/>
        </w:rPr>
        <w:t xml:space="preserve"> </w:t>
      </w:r>
      <w:r w:rsidRPr="00202A05">
        <w:rPr>
          <w:lang w:val="ru-RU"/>
        </w:rPr>
        <w:t>войнами.</w:t>
      </w:r>
    </w:p>
    <w:p w:rsidR="004C657A" w:rsidRPr="00202A05" w:rsidRDefault="00202A05" w:rsidP="00ED112D">
      <w:pPr>
        <w:pStyle w:val="a3"/>
        <w:spacing w:line="360" w:lineRule="auto"/>
        <w:ind w:right="104" w:firstLine="427"/>
        <w:jc w:val="both"/>
        <w:rPr>
          <w:lang w:val="ru-RU"/>
        </w:rPr>
      </w:pPr>
      <w:r w:rsidRPr="00202A05">
        <w:rPr>
          <w:lang w:val="ru-RU"/>
        </w:rPr>
        <w:t>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4C657A" w:rsidRPr="001343A7" w:rsidRDefault="00202A05" w:rsidP="001343A7">
      <w:pPr>
        <w:rPr>
          <w:b/>
          <w:sz w:val="24"/>
          <w:szCs w:val="24"/>
          <w:lang w:val="ru-RU"/>
        </w:rPr>
      </w:pPr>
      <w:r w:rsidRPr="001343A7">
        <w:rPr>
          <w:b/>
          <w:sz w:val="24"/>
          <w:szCs w:val="24"/>
          <w:lang w:val="ru-RU"/>
        </w:rPr>
        <w:t>Советский Союз в годы Великой Отечественной войны</w:t>
      </w:r>
    </w:p>
    <w:p w:rsidR="004C657A" w:rsidRPr="00202A05" w:rsidRDefault="00202A05" w:rsidP="00ED112D">
      <w:pPr>
        <w:pStyle w:val="a3"/>
        <w:spacing w:line="360" w:lineRule="auto"/>
        <w:ind w:right="104" w:firstLine="427"/>
        <w:jc w:val="both"/>
        <w:rPr>
          <w:lang w:val="ru-RU"/>
        </w:rPr>
      </w:pPr>
      <w:r w:rsidRPr="00202A05">
        <w:rPr>
          <w:lang w:val="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w:t>
      </w:r>
      <w:r w:rsidRPr="00202A05">
        <w:rPr>
          <w:spacing w:val="-6"/>
          <w:lang w:val="ru-RU"/>
        </w:rPr>
        <w:t xml:space="preserve"> </w:t>
      </w:r>
      <w:r w:rsidRPr="00202A05">
        <w:rPr>
          <w:lang w:val="ru-RU"/>
        </w:rPr>
        <w:t>искусства.</w:t>
      </w:r>
    </w:p>
    <w:p w:rsidR="004C657A" w:rsidRPr="00202A05" w:rsidRDefault="00202A05" w:rsidP="00ED112D">
      <w:pPr>
        <w:pStyle w:val="a3"/>
        <w:spacing w:line="360" w:lineRule="auto"/>
        <w:ind w:right="113" w:firstLine="427"/>
        <w:jc w:val="both"/>
        <w:rPr>
          <w:lang w:val="ru-RU"/>
        </w:rPr>
      </w:pPr>
      <w:r w:rsidRPr="00202A05">
        <w:rPr>
          <w:lang w:val="ru-RU"/>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w:t>
      </w:r>
    </w:p>
    <w:p w:rsidR="004C657A" w:rsidRPr="00202A05" w:rsidRDefault="00202A05" w:rsidP="00ED112D">
      <w:pPr>
        <w:pStyle w:val="a3"/>
        <w:spacing w:line="360" w:lineRule="auto"/>
        <w:ind w:right="95" w:firstLine="427"/>
        <w:jc w:val="both"/>
        <w:rPr>
          <w:lang w:val="ru-RU"/>
        </w:rPr>
      </w:pPr>
      <w:r w:rsidRPr="00202A05">
        <w:rPr>
          <w:lang w:val="ru-RU"/>
        </w:rPr>
        <w:t>Идеология и культура в военные годы. Русская Православная церковь в годы    войны.</w:t>
      </w:r>
    </w:p>
    <w:p w:rsidR="004C657A" w:rsidRPr="00202A05" w:rsidRDefault="00202A05" w:rsidP="00ED112D">
      <w:pPr>
        <w:pStyle w:val="a3"/>
        <w:spacing w:line="360" w:lineRule="auto"/>
        <w:ind w:firstLine="427"/>
        <w:jc w:val="both"/>
        <w:rPr>
          <w:lang w:val="ru-RU"/>
        </w:rPr>
      </w:pPr>
      <w:r w:rsidRPr="00202A05">
        <w:rPr>
          <w:lang w:val="ru-RU"/>
        </w:rPr>
        <w:t>Героизм народа на фронте и в тылу.</w:t>
      </w:r>
    </w:p>
    <w:p w:rsidR="004C657A" w:rsidRPr="00202A05" w:rsidRDefault="00202A05" w:rsidP="00ED112D">
      <w:pPr>
        <w:pStyle w:val="a3"/>
        <w:spacing w:line="360" w:lineRule="auto"/>
        <w:ind w:right="113" w:firstLine="427"/>
        <w:jc w:val="both"/>
        <w:rPr>
          <w:lang w:val="ru-RU"/>
        </w:rPr>
      </w:pPr>
      <w:r w:rsidRPr="00202A05">
        <w:rPr>
          <w:lang w:val="ru-RU"/>
        </w:rPr>
        <w:t>СССР в антигитлеровской коалиции. Конференции союзников в Тегеране, Ялте и Потсдаме и их решения.</w:t>
      </w:r>
    </w:p>
    <w:p w:rsidR="004C657A" w:rsidRPr="00202A05" w:rsidRDefault="00202A05" w:rsidP="00ED112D">
      <w:pPr>
        <w:pStyle w:val="a3"/>
        <w:spacing w:line="360" w:lineRule="auto"/>
        <w:ind w:right="110" w:firstLine="427"/>
        <w:jc w:val="both"/>
        <w:rPr>
          <w:lang w:val="ru-RU"/>
        </w:rPr>
      </w:pPr>
      <w:r w:rsidRPr="00202A05">
        <w:rPr>
          <w:lang w:val="ru-RU"/>
        </w:rPr>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4C657A" w:rsidRPr="001343A7" w:rsidRDefault="00202A05" w:rsidP="001343A7">
      <w:pPr>
        <w:rPr>
          <w:b/>
          <w:sz w:val="24"/>
          <w:szCs w:val="24"/>
          <w:lang w:val="ru-RU"/>
        </w:rPr>
      </w:pPr>
      <w:r w:rsidRPr="001343A7">
        <w:rPr>
          <w:b/>
          <w:sz w:val="24"/>
          <w:szCs w:val="24"/>
          <w:lang w:val="ru-RU"/>
        </w:rPr>
        <w:t>СССР в первые послевоенные десятилетия</w:t>
      </w:r>
    </w:p>
    <w:p w:rsidR="004C657A" w:rsidRPr="00202A05" w:rsidRDefault="00202A05" w:rsidP="00ED112D">
      <w:pPr>
        <w:pStyle w:val="a3"/>
        <w:spacing w:line="360" w:lineRule="auto"/>
        <w:ind w:right="103" w:firstLine="427"/>
        <w:jc w:val="both"/>
        <w:rPr>
          <w:lang w:val="ru-RU"/>
        </w:rPr>
      </w:pPr>
      <w:r w:rsidRPr="00202A05">
        <w:rPr>
          <w:lang w:val="ru-RU"/>
        </w:rPr>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w:t>
      </w:r>
      <w:r w:rsidRPr="00202A05">
        <w:rPr>
          <w:spacing w:val="-4"/>
          <w:lang w:val="ru-RU"/>
        </w:rPr>
        <w:t xml:space="preserve"> </w:t>
      </w:r>
      <w:r w:rsidRPr="00202A05">
        <w:rPr>
          <w:lang w:val="ru-RU"/>
        </w:rPr>
        <w:t>СССР.</w:t>
      </w:r>
    </w:p>
    <w:p w:rsidR="004C657A" w:rsidRPr="00202A05" w:rsidRDefault="00202A05" w:rsidP="00ED112D">
      <w:pPr>
        <w:pStyle w:val="a3"/>
        <w:spacing w:line="360" w:lineRule="auto"/>
        <w:ind w:right="111" w:firstLine="427"/>
        <w:jc w:val="both"/>
        <w:rPr>
          <w:lang w:val="ru-RU"/>
        </w:rPr>
      </w:pPr>
      <w:r w:rsidRPr="00202A05">
        <w:rPr>
          <w:lang w:val="ru-RU"/>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4C657A" w:rsidRPr="00202A05" w:rsidRDefault="00202A05" w:rsidP="00ED112D">
      <w:pPr>
        <w:pStyle w:val="a3"/>
        <w:spacing w:line="360" w:lineRule="auto"/>
        <w:ind w:right="109" w:firstLine="427"/>
        <w:jc w:val="both"/>
        <w:rPr>
          <w:lang w:val="ru-RU"/>
        </w:rPr>
      </w:pPr>
      <w:r w:rsidRPr="00202A05">
        <w:rPr>
          <w:lang w:val="ru-RU"/>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4C657A" w:rsidRPr="00202A05" w:rsidRDefault="00202A05" w:rsidP="00ED112D">
      <w:pPr>
        <w:pStyle w:val="a3"/>
        <w:spacing w:line="360" w:lineRule="auto"/>
        <w:ind w:right="111" w:firstLine="427"/>
        <w:jc w:val="both"/>
        <w:rPr>
          <w:lang w:val="ru-RU"/>
        </w:rPr>
      </w:pPr>
      <w:r w:rsidRPr="00202A05">
        <w:rPr>
          <w:lang w:val="ru-RU"/>
        </w:rPr>
        <w:t>Духовная жизнь в послевоенные годы. Ужесточение партийного контроля над сферой культуры.</w:t>
      </w:r>
    </w:p>
    <w:p w:rsidR="004C657A" w:rsidRPr="00202A05" w:rsidRDefault="00202A05" w:rsidP="00ED112D">
      <w:pPr>
        <w:pStyle w:val="a3"/>
        <w:spacing w:line="360" w:lineRule="auto"/>
        <w:ind w:right="102" w:firstLine="427"/>
        <w:jc w:val="both"/>
        <w:rPr>
          <w:lang w:val="ru-RU"/>
        </w:rPr>
      </w:pPr>
      <w:r w:rsidRPr="00202A05">
        <w:rPr>
          <w:lang w:val="ru-RU"/>
        </w:rPr>
        <w:t>Демократизация общественной жизни в период «оттепели». Научно-техническое развитие СССР, достижения в освоении космоса.</w:t>
      </w:r>
    </w:p>
    <w:p w:rsidR="004C657A" w:rsidRPr="001343A7" w:rsidRDefault="00202A05" w:rsidP="001343A7">
      <w:pPr>
        <w:rPr>
          <w:b/>
          <w:sz w:val="24"/>
          <w:szCs w:val="24"/>
          <w:lang w:val="ru-RU"/>
        </w:rPr>
      </w:pPr>
      <w:r w:rsidRPr="001343A7">
        <w:rPr>
          <w:b/>
          <w:sz w:val="24"/>
          <w:szCs w:val="24"/>
          <w:lang w:val="ru-RU"/>
        </w:rPr>
        <w:t>СССР в середине 1960-х - начале 1980-х гг.</w:t>
      </w:r>
    </w:p>
    <w:p w:rsidR="004C657A" w:rsidRPr="00202A05" w:rsidRDefault="00202A05" w:rsidP="00ED112D">
      <w:pPr>
        <w:pStyle w:val="a3"/>
        <w:spacing w:line="360" w:lineRule="auto"/>
        <w:ind w:right="107" w:firstLine="427"/>
        <w:jc w:val="both"/>
        <w:rPr>
          <w:lang w:val="ru-RU"/>
        </w:rPr>
      </w:pPr>
      <w:r w:rsidRPr="00202A05">
        <w:rPr>
          <w:lang w:val="ru-RU"/>
        </w:rPr>
        <w:t>Экономические реформы середины 1960-х гг. Замедление темпов научно- 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4C657A" w:rsidRPr="00202A05" w:rsidRDefault="00202A05" w:rsidP="00ED112D">
      <w:pPr>
        <w:pStyle w:val="a3"/>
        <w:spacing w:line="360" w:lineRule="auto"/>
        <w:ind w:right="106" w:firstLine="427"/>
        <w:jc w:val="both"/>
        <w:rPr>
          <w:lang w:val="ru-RU"/>
        </w:rPr>
      </w:pPr>
      <w:r w:rsidRPr="00202A05">
        <w:rPr>
          <w:lang w:val="ru-RU"/>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4C657A" w:rsidRPr="00202A05" w:rsidRDefault="00202A05" w:rsidP="00ED112D">
      <w:pPr>
        <w:pStyle w:val="a3"/>
        <w:spacing w:line="360" w:lineRule="auto"/>
        <w:ind w:right="105" w:firstLine="427"/>
        <w:jc w:val="both"/>
        <w:rPr>
          <w:lang w:val="ru-RU"/>
        </w:rPr>
      </w:pPr>
      <w:r w:rsidRPr="00202A05">
        <w:rPr>
          <w:lang w:val="ru-RU"/>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4C657A" w:rsidRPr="001343A7" w:rsidRDefault="00202A05" w:rsidP="001343A7">
      <w:pPr>
        <w:rPr>
          <w:b/>
          <w:sz w:val="24"/>
          <w:szCs w:val="24"/>
          <w:lang w:val="ru-RU"/>
        </w:rPr>
      </w:pPr>
      <w:r w:rsidRPr="001343A7">
        <w:rPr>
          <w:b/>
          <w:sz w:val="24"/>
          <w:szCs w:val="24"/>
          <w:lang w:val="ru-RU"/>
        </w:rPr>
        <w:t>Советское общество в 1985-1991 гг.</w:t>
      </w:r>
    </w:p>
    <w:p w:rsidR="004C657A" w:rsidRPr="00202A05" w:rsidRDefault="00202A05" w:rsidP="00ED112D">
      <w:pPr>
        <w:pStyle w:val="a3"/>
        <w:spacing w:line="360" w:lineRule="auto"/>
        <w:ind w:right="112" w:firstLine="427"/>
        <w:jc w:val="both"/>
        <w:rPr>
          <w:lang w:val="ru-RU"/>
        </w:rPr>
      </w:pPr>
      <w:r w:rsidRPr="00202A05">
        <w:rPr>
          <w:lang w:val="ru-RU"/>
        </w:rPr>
        <w:t>Попытки модернизации советской экономики и политической системы во второй половине 1980-х гг.</w:t>
      </w:r>
    </w:p>
    <w:p w:rsidR="004C657A" w:rsidRPr="00202A05" w:rsidRDefault="00202A05" w:rsidP="00ED112D">
      <w:pPr>
        <w:pStyle w:val="a3"/>
        <w:spacing w:line="360" w:lineRule="auto"/>
        <w:ind w:right="108" w:firstLine="427"/>
        <w:jc w:val="both"/>
        <w:rPr>
          <w:lang w:val="ru-RU"/>
        </w:rPr>
      </w:pPr>
      <w:r w:rsidRPr="00202A05">
        <w:rPr>
          <w:lang w:val="ru-RU"/>
        </w:rPr>
        <w:t>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4C657A" w:rsidRPr="00202A05" w:rsidRDefault="00202A05" w:rsidP="00ED112D">
      <w:pPr>
        <w:pStyle w:val="a3"/>
        <w:spacing w:line="360" w:lineRule="auto"/>
        <w:ind w:right="106" w:firstLine="427"/>
        <w:jc w:val="both"/>
        <w:rPr>
          <w:lang w:val="ru-RU"/>
        </w:rPr>
      </w:pPr>
      <w:r w:rsidRPr="00202A05">
        <w:rPr>
          <w:lang w:val="ru-RU"/>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4C657A" w:rsidRPr="00202A05" w:rsidRDefault="00202A05" w:rsidP="00ED112D">
      <w:pPr>
        <w:pStyle w:val="a3"/>
        <w:spacing w:line="360" w:lineRule="auto"/>
        <w:ind w:left="529" w:right="2305"/>
        <w:jc w:val="both"/>
        <w:rPr>
          <w:lang w:val="ru-RU"/>
        </w:rPr>
      </w:pPr>
      <w:r w:rsidRPr="00202A05">
        <w:rPr>
          <w:lang w:val="ru-RU"/>
        </w:rPr>
        <w:t>Августовские события 1991 г. Причины распада СССР.</w:t>
      </w:r>
    </w:p>
    <w:p w:rsidR="004C657A" w:rsidRPr="00202A05" w:rsidRDefault="00202A05" w:rsidP="00ED112D">
      <w:pPr>
        <w:pStyle w:val="a3"/>
        <w:spacing w:line="360" w:lineRule="auto"/>
        <w:ind w:right="106" w:firstLine="427"/>
        <w:jc w:val="both"/>
        <w:rPr>
          <w:lang w:val="ru-RU"/>
        </w:rPr>
      </w:pPr>
      <w:r w:rsidRPr="00202A05">
        <w:rPr>
          <w:lang w:val="ru-RU"/>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w:t>
      </w:r>
      <w:r w:rsidRPr="00202A05">
        <w:rPr>
          <w:spacing w:val="-10"/>
          <w:lang w:val="ru-RU"/>
        </w:rPr>
        <w:t xml:space="preserve"> </w:t>
      </w:r>
      <w:r w:rsidRPr="00202A05">
        <w:rPr>
          <w:lang w:val="ru-RU"/>
        </w:rPr>
        <w:t>системы.</w:t>
      </w:r>
    </w:p>
    <w:p w:rsidR="004C657A" w:rsidRPr="001343A7" w:rsidRDefault="00202A05" w:rsidP="001343A7">
      <w:pPr>
        <w:rPr>
          <w:b/>
          <w:sz w:val="24"/>
          <w:szCs w:val="24"/>
          <w:lang w:val="ru-RU"/>
        </w:rPr>
      </w:pPr>
      <w:r w:rsidRPr="001343A7">
        <w:rPr>
          <w:b/>
          <w:sz w:val="24"/>
          <w:szCs w:val="24"/>
          <w:lang w:val="ru-RU"/>
        </w:rPr>
        <w:t>Российская Федерация (1991-2003 гг.)</w:t>
      </w:r>
    </w:p>
    <w:p w:rsidR="004C657A" w:rsidRPr="00202A05" w:rsidRDefault="00202A05" w:rsidP="00ED112D">
      <w:pPr>
        <w:pStyle w:val="a3"/>
        <w:spacing w:line="360" w:lineRule="auto"/>
        <w:ind w:right="102" w:firstLine="427"/>
        <w:jc w:val="both"/>
        <w:rPr>
          <w:lang w:val="ru-RU"/>
        </w:rPr>
      </w:pPr>
      <w:r w:rsidRPr="00202A05">
        <w:rPr>
          <w:lang w:val="ru-RU"/>
        </w:rPr>
        <w:t>Становление новой российской государственности. Политический кризис сентября- октября 1993 г.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4C657A" w:rsidRPr="00202A05" w:rsidRDefault="00202A05" w:rsidP="00ED112D">
      <w:pPr>
        <w:pStyle w:val="a3"/>
        <w:spacing w:line="360" w:lineRule="auto"/>
        <w:ind w:right="106" w:firstLine="427"/>
        <w:jc w:val="both"/>
        <w:rPr>
          <w:lang w:val="ru-RU"/>
        </w:rPr>
      </w:pPr>
      <w:r w:rsidRPr="00202A05">
        <w:rPr>
          <w:lang w:val="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4C657A" w:rsidRPr="00202A05" w:rsidRDefault="00202A05" w:rsidP="00ED112D">
      <w:pPr>
        <w:pStyle w:val="a3"/>
        <w:spacing w:line="360" w:lineRule="auto"/>
        <w:ind w:right="110" w:firstLine="427"/>
        <w:jc w:val="both"/>
        <w:rPr>
          <w:lang w:val="ru-RU"/>
        </w:rPr>
      </w:pPr>
      <w:r w:rsidRPr="00202A05">
        <w:rPr>
          <w:lang w:val="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w:t>
      </w:r>
      <w:r w:rsidRPr="00202A05">
        <w:rPr>
          <w:spacing w:val="-5"/>
          <w:lang w:val="ru-RU"/>
        </w:rPr>
        <w:t xml:space="preserve"> </w:t>
      </w:r>
      <w:r w:rsidRPr="00202A05">
        <w:rPr>
          <w:lang w:val="ru-RU"/>
        </w:rPr>
        <w:t>г.</w:t>
      </w:r>
    </w:p>
    <w:p w:rsidR="004C657A" w:rsidRPr="00202A05" w:rsidRDefault="00202A05" w:rsidP="00ED112D">
      <w:pPr>
        <w:pStyle w:val="a3"/>
        <w:spacing w:line="360" w:lineRule="auto"/>
        <w:ind w:right="106" w:firstLine="427"/>
        <w:jc w:val="both"/>
        <w:rPr>
          <w:lang w:val="ru-RU"/>
        </w:rPr>
      </w:pPr>
      <w:r w:rsidRPr="00202A05">
        <w:rPr>
          <w:lang w:val="ru-RU"/>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4C657A" w:rsidRPr="002D5D7E" w:rsidRDefault="00202A05" w:rsidP="00ED112D">
      <w:pPr>
        <w:pStyle w:val="a3"/>
        <w:spacing w:line="360" w:lineRule="auto"/>
        <w:ind w:right="109" w:firstLine="427"/>
        <w:jc w:val="both"/>
        <w:rPr>
          <w:lang w:val="ru-RU"/>
        </w:rPr>
      </w:pPr>
      <w:r w:rsidRPr="00202A05">
        <w:rPr>
          <w:lang w:val="ru-RU"/>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w:t>
      </w:r>
      <w:r w:rsidRPr="00202A05">
        <w:t>Особенности современного развития художественной культуры</w:t>
      </w:r>
      <w:r w:rsidR="002D5D7E">
        <w:rPr>
          <w:lang w:val="ru-RU"/>
        </w:rPr>
        <w:t>.</w:t>
      </w:r>
    </w:p>
    <w:p w:rsidR="004C657A" w:rsidRPr="00202A05" w:rsidRDefault="00202A05" w:rsidP="009E17A9">
      <w:pPr>
        <w:pStyle w:val="21"/>
        <w:numPr>
          <w:ilvl w:val="2"/>
          <w:numId w:val="8"/>
        </w:numPr>
        <w:tabs>
          <w:tab w:val="left" w:pos="1130"/>
        </w:tabs>
        <w:spacing w:before="0" w:line="360" w:lineRule="auto"/>
        <w:ind w:left="1129"/>
        <w:jc w:val="both"/>
      </w:pPr>
      <w:bookmarkStart w:id="33" w:name="_Toc466294750"/>
      <w:r w:rsidRPr="00202A05">
        <w:t>Обществознание</w:t>
      </w:r>
      <w:bookmarkEnd w:id="33"/>
    </w:p>
    <w:p w:rsidR="004C657A" w:rsidRPr="00202A05" w:rsidRDefault="00202A05" w:rsidP="00ED112D">
      <w:pPr>
        <w:spacing w:line="360" w:lineRule="auto"/>
        <w:ind w:left="529" w:right="2305"/>
        <w:jc w:val="both"/>
        <w:rPr>
          <w:b/>
          <w:sz w:val="24"/>
          <w:szCs w:val="24"/>
          <w:lang w:val="ru-RU"/>
        </w:rPr>
      </w:pPr>
      <w:r w:rsidRPr="00202A05">
        <w:rPr>
          <w:b/>
          <w:sz w:val="24"/>
          <w:szCs w:val="24"/>
          <w:lang w:val="ru-RU"/>
        </w:rPr>
        <w:t>Человек как творец и творение культуры</w:t>
      </w:r>
    </w:p>
    <w:p w:rsidR="004C657A" w:rsidRPr="00202A05" w:rsidRDefault="00202A05" w:rsidP="00ED112D">
      <w:pPr>
        <w:pStyle w:val="a3"/>
        <w:spacing w:line="360" w:lineRule="auto"/>
        <w:ind w:right="112" w:firstLine="427"/>
        <w:jc w:val="both"/>
        <w:rPr>
          <w:lang w:val="ru-RU"/>
        </w:rPr>
      </w:pPr>
      <w:r w:rsidRPr="00202A05">
        <w:rPr>
          <w:lang w:val="ru-RU"/>
        </w:rPr>
        <w:t>Человек как результат биологической и социокультурной эволюции. Философские и научные представления о социальных качествах человека.</w:t>
      </w:r>
    </w:p>
    <w:p w:rsidR="004C657A" w:rsidRPr="00202A05" w:rsidRDefault="00202A05" w:rsidP="00ED112D">
      <w:pPr>
        <w:pStyle w:val="a3"/>
        <w:spacing w:line="360" w:lineRule="auto"/>
        <w:ind w:left="529" w:right="95"/>
        <w:jc w:val="both"/>
        <w:rPr>
          <w:lang w:val="ru-RU"/>
        </w:rPr>
      </w:pPr>
      <w:r w:rsidRPr="00202A05">
        <w:rPr>
          <w:lang w:val="ru-RU"/>
        </w:rPr>
        <w:t>Мышление  и  деятельность.  Творчество  в  деятельности.  Формирование   характера.</w:t>
      </w:r>
    </w:p>
    <w:p w:rsidR="004C657A" w:rsidRPr="00202A05" w:rsidRDefault="00202A05" w:rsidP="00ED112D">
      <w:pPr>
        <w:pStyle w:val="a3"/>
        <w:spacing w:line="360" w:lineRule="auto"/>
        <w:ind w:right="2305"/>
        <w:jc w:val="both"/>
        <w:rPr>
          <w:lang w:val="ru-RU"/>
        </w:rPr>
      </w:pPr>
      <w:r w:rsidRPr="00202A05">
        <w:rPr>
          <w:lang w:val="ru-RU"/>
        </w:rPr>
        <w:t>Потребности, способности и интересы.</w:t>
      </w:r>
    </w:p>
    <w:p w:rsidR="004C657A" w:rsidRPr="00202A05" w:rsidRDefault="00202A05" w:rsidP="00ED112D">
      <w:pPr>
        <w:pStyle w:val="a3"/>
        <w:spacing w:line="360" w:lineRule="auto"/>
        <w:ind w:right="109" w:firstLine="427"/>
        <w:jc w:val="both"/>
        <w:rPr>
          <w:lang w:val="ru-RU"/>
        </w:rPr>
      </w:pPr>
      <w:r w:rsidRPr="00202A05">
        <w:rPr>
          <w:lang w:val="ru-RU"/>
        </w:rPr>
        <w:t>Понятие культуры. Культура материальная и духовная. Элитарная, народная,  массовая культура Многообразие культур.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w:t>
      </w:r>
      <w:r w:rsidRPr="00202A05">
        <w:rPr>
          <w:spacing w:val="-15"/>
          <w:lang w:val="ru-RU"/>
        </w:rPr>
        <w:t xml:space="preserve"> </w:t>
      </w:r>
      <w:r w:rsidRPr="00202A05">
        <w:rPr>
          <w:lang w:val="ru-RU"/>
        </w:rPr>
        <w:t>«Я».</w:t>
      </w:r>
    </w:p>
    <w:p w:rsidR="004C657A" w:rsidRPr="00202A05" w:rsidRDefault="00202A05" w:rsidP="00ED112D">
      <w:pPr>
        <w:pStyle w:val="a3"/>
        <w:spacing w:line="360" w:lineRule="auto"/>
        <w:ind w:right="108" w:firstLine="427"/>
        <w:jc w:val="both"/>
        <w:rPr>
          <w:lang w:val="ru-RU"/>
        </w:rPr>
      </w:pPr>
      <w:r w:rsidRPr="00202A05">
        <w:rPr>
          <w:lang w:val="ru-RU"/>
        </w:rPr>
        <w:t>Виды человеческих знаний. Мировоззрение, его место в духовном мире человека. Типы мировоззрения. Философия. Проблема познаваемости мира. 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4C657A" w:rsidRPr="00202A05" w:rsidRDefault="00202A05" w:rsidP="00ED112D">
      <w:pPr>
        <w:pStyle w:val="a3"/>
        <w:spacing w:line="360" w:lineRule="auto"/>
        <w:ind w:left="529" w:right="95"/>
        <w:jc w:val="both"/>
        <w:rPr>
          <w:lang w:val="ru-RU"/>
        </w:rPr>
      </w:pPr>
      <w:r w:rsidRPr="00202A05">
        <w:rPr>
          <w:lang w:val="ru-RU"/>
        </w:rPr>
        <w:t>Религия. Искусство.   Свобода совести. Веротерпимость. Мораль. Право.</w:t>
      </w:r>
    </w:p>
    <w:p w:rsidR="004C657A" w:rsidRPr="00202A05" w:rsidRDefault="00202A05" w:rsidP="00ED112D">
      <w:pPr>
        <w:pStyle w:val="a3"/>
        <w:spacing w:line="360" w:lineRule="auto"/>
        <w:ind w:right="111" w:firstLine="427"/>
        <w:jc w:val="both"/>
        <w:rPr>
          <w:lang w:val="ru-RU"/>
        </w:rPr>
      </w:pPr>
      <w:r w:rsidRPr="00202A05">
        <w:rPr>
          <w:lang w:val="ru-RU"/>
        </w:rPr>
        <w:t>Свобода и необходимость в человеческой деятельности. Свобода как условие самореализации личности.</w:t>
      </w:r>
    </w:p>
    <w:p w:rsidR="004C657A" w:rsidRPr="00202A05" w:rsidRDefault="00202A05" w:rsidP="00ED112D">
      <w:pPr>
        <w:pStyle w:val="a3"/>
        <w:spacing w:line="360" w:lineRule="auto"/>
        <w:ind w:right="109" w:firstLine="427"/>
        <w:jc w:val="both"/>
        <w:rPr>
          <w:lang w:val="ru-RU"/>
        </w:rPr>
      </w:pPr>
      <w:r w:rsidRPr="00202A05">
        <w:rPr>
          <w:lang w:val="ru-RU"/>
        </w:rPr>
        <w:t>Выбор в условиях альтернативы и ответственность за его последствия. Гражданские качества личности.</w:t>
      </w:r>
    </w:p>
    <w:p w:rsidR="004C657A" w:rsidRPr="001343A7" w:rsidRDefault="00202A05" w:rsidP="001343A7">
      <w:pPr>
        <w:rPr>
          <w:b/>
          <w:sz w:val="24"/>
          <w:szCs w:val="24"/>
          <w:lang w:val="ru-RU"/>
        </w:rPr>
      </w:pPr>
      <w:r w:rsidRPr="001343A7">
        <w:rPr>
          <w:b/>
          <w:sz w:val="24"/>
          <w:szCs w:val="24"/>
          <w:lang w:val="ru-RU"/>
        </w:rPr>
        <w:t>Общество как сложная динамическая система</w:t>
      </w:r>
    </w:p>
    <w:p w:rsidR="004C657A" w:rsidRPr="00202A05" w:rsidRDefault="00202A05" w:rsidP="00ED112D">
      <w:pPr>
        <w:pStyle w:val="a3"/>
        <w:spacing w:line="360" w:lineRule="auto"/>
        <w:ind w:right="109" w:firstLine="427"/>
        <w:jc w:val="both"/>
        <w:rPr>
          <w:lang w:val="ru-RU"/>
        </w:rPr>
      </w:pPr>
      <w:r w:rsidRPr="00202A05">
        <w:rPr>
          <w:lang w:val="ru-RU"/>
        </w:rP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4C657A" w:rsidRPr="00202A05" w:rsidRDefault="00202A05" w:rsidP="00ED112D">
      <w:pPr>
        <w:pStyle w:val="a3"/>
        <w:spacing w:line="360" w:lineRule="auto"/>
        <w:ind w:left="529" w:right="95"/>
        <w:jc w:val="both"/>
        <w:rPr>
          <w:lang w:val="ru-RU"/>
        </w:rPr>
      </w:pPr>
      <w:r w:rsidRPr="00202A05">
        <w:rPr>
          <w:lang w:val="ru-RU"/>
        </w:rPr>
        <w:t>Общество  и  природа.  Противоречивость  воздействия  людей  на  природную  среду.</w:t>
      </w:r>
    </w:p>
    <w:p w:rsidR="004C657A" w:rsidRPr="00202A05" w:rsidRDefault="00202A05" w:rsidP="00ED112D">
      <w:pPr>
        <w:pStyle w:val="a3"/>
        <w:spacing w:line="360" w:lineRule="auto"/>
        <w:ind w:right="2305"/>
        <w:jc w:val="both"/>
        <w:rPr>
          <w:lang w:val="ru-RU"/>
        </w:rPr>
      </w:pPr>
      <w:r w:rsidRPr="00202A05">
        <w:rPr>
          <w:lang w:val="ru-RU"/>
        </w:rPr>
        <w:t>Феномен «второй природы».</w:t>
      </w:r>
    </w:p>
    <w:p w:rsidR="004C657A" w:rsidRPr="00202A05" w:rsidRDefault="00202A05" w:rsidP="00ED112D">
      <w:pPr>
        <w:pStyle w:val="a3"/>
        <w:spacing w:line="360" w:lineRule="auto"/>
        <w:ind w:right="109" w:firstLine="427"/>
        <w:jc w:val="both"/>
        <w:rPr>
          <w:lang w:val="ru-RU"/>
        </w:rPr>
      </w:pPr>
      <w:r w:rsidRPr="00202A05">
        <w:rPr>
          <w:lang w:val="ru-RU"/>
        </w:rPr>
        <w:t xml:space="preserve">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Антиглобализм. Социальные и гуманитарные аспекты глобальных проблем. Компьютерная революция. Общество и человек перед лицом угроз и вызовов </w:t>
      </w:r>
      <w:r w:rsidRPr="00202A05">
        <w:t>XXI</w:t>
      </w:r>
      <w:r w:rsidRPr="00202A05">
        <w:rPr>
          <w:lang w:val="ru-RU"/>
        </w:rPr>
        <w:t xml:space="preserve"> века. Современные военные конфликты. Терроризм как важнейшая угроза современной цивилизации.</w:t>
      </w:r>
    </w:p>
    <w:p w:rsidR="004C657A" w:rsidRPr="001343A7" w:rsidRDefault="00202A05" w:rsidP="001343A7">
      <w:pPr>
        <w:rPr>
          <w:b/>
          <w:sz w:val="24"/>
          <w:szCs w:val="24"/>
          <w:lang w:val="ru-RU"/>
        </w:rPr>
      </w:pPr>
      <w:r w:rsidRPr="001343A7">
        <w:rPr>
          <w:b/>
          <w:sz w:val="24"/>
          <w:szCs w:val="24"/>
          <w:lang w:val="ru-RU"/>
        </w:rPr>
        <w:t>Экономика и экономическая наука.</w:t>
      </w:r>
    </w:p>
    <w:p w:rsidR="004C657A" w:rsidRPr="00202A05" w:rsidRDefault="00202A05" w:rsidP="00ED112D">
      <w:pPr>
        <w:pStyle w:val="a3"/>
        <w:spacing w:line="360" w:lineRule="auto"/>
        <w:ind w:right="105" w:firstLine="427"/>
        <w:jc w:val="both"/>
        <w:rPr>
          <w:lang w:val="ru-RU"/>
        </w:rPr>
      </w:pPr>
      <w:r w:rsidRPr="00202A05">
        <w:rPr>
          <w:lang w:val="ru-RU"/>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4C657A" w:rsidRPr="00202A05" w:rsidRDefault="00202A05" w:rsidP="00ED112D">
      <w:pPr>
        <w:pStyle w:val="a3"/>
        <w:spacing w:line="360" w:lineRule="auto"/>
        <w:ind w:right="108" w:firstLine="427"/>
        <w:jc w:val="both"/>
        <w:rPr>
          <w:lang w:val="ru-RU"/>
        </w:rPr>
      </w:pPr>
      <w:r w:rsidRPr="00202A05">
        <w:rPr>
          <w:lang w:val="ru-RU"/>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4C657A" w:rsidRPr="00202A05" w:rsidRDefault="00202A05" w:rsidP="00ED112D">
      <w:pPr>
        <w:pStyle w:val="a3"/>
        <w:spacing w:line="360" w:lineRule="auto"/>
        <w:ind w:right="103" w:firstLine="427"/>
        <w:jc w:val="both"/>
        <w:rPr>
          <w:lang w:val="ru-RU"/>
        </w:rPr>
      </w:pPr>
      <w:r w:rsidRPr="00202A05">
        <w:rPr>
          <w:lang w:val="ru-RU"/>
        </w:rPr>
        <w:t>Экономика предприятия.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4C657A" w:rsidRPr="00202A05" w:rsidRDefault="00202A05" w:rsidP="00ED112D">
      <w:pPr>
        <w:pStyle w:val="a3"/>
        <w:spacing w:line="360" w:lineRule="auto"/>
        <w:ind w:right="105" w:firstLine="427"/>
        <w:jc w:val="both"/>
        <w:rPr>
          <w:lang w:val="ru-RU"/>
        </w:rPr>
      </w:pPr>
      <w:r w:rsidRPr="00202A05">
        <w:rPr>
          <w:lang w:val="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его инструменты. Акции, облигации и другие ценные бумаги. Финансовый рынок. Особенности развития фондового рынка в России.</w:t>
      </w:r>
    </w:p>
    <w:p w:rsidR="004C657A" w:rsidRPr="00202A05" w:rsidRDefault="00202A05" w:rsidP="00ED112D">
      <w:pPr>
        <w:pStyle w:val="a3"/>
        <w:spacing w:line="360" w:lineRule="auto"/>
        <w:ind w:left="529" w:right="95"/>
        <w:jc w:val="both"/>
        <w:rPr>
          <w:lang w:val="ru-RU"/>
        </w:rPr>
      </w:pPr>
      <w:r w:rsidRPr="00202A05">
        <w:rPr>
          <w:lang w:val="ru-RU"/>
        </w:rPr>
        <w:t>Банковская система. Роль ЦБ в банковской системе России. Финансовые    институты.</w:t>
      </w:r>
    </w:p>
    <w:p w:rsidR="004C657A" w:rsidRPr="00202A05" w:rsidRDefault="00202A05" w:rsidP="00ED112D">
      <w:pPr>
        <w:pStyle w:val="a3"/>
        <w:spacing w:line="360" w:lineRule="auto"/>
        <w:ind w:right="2305"/>
        <w:jc w:val="both"/>
        <w:rPr>
          <w:lang w:val="ru-RU"/>
        </w:rPr>
      </w:pPr>
      <w:r w:rsidRPr="00202A05">
        <w:rPr>
          <w:lang w:val="ru-RU"/>
        </w:rPr>
        <w:t>Виды, причины и последствия инфляции.</w:t>
      </w:r>
    </w:p>
    <w:p w:rsidR="004C657A" w:rsidRPr="00202A05" w:rsidRDefault="00202A05" w:rsidP="00ED112D">
      <w:pPr>
        <w:pStyle w:val="a3"/>
        <w:spacing w:line="360" w:lineRule="auto"/>
        <w:ind w:right="248" w:firstLine="427"/>
        <w:jc w:val="both"/>
        <w:rPr>
          <w:lang w:val="ru-RU"/>
        </w:rPr>
      </w:pPr>
      <w:r w:rsidRPr="00202A05">
        <w:rPr>
          <w:lang w:val="ru-RU"/>
        </w:rPr>
        <w:t>Рынок труда. Безработица и государственная политика в области занятости в России. Роль государства в экономике. Общественные блага. Внешние эффекты.</w:t>
      </w:r>
    </w:p>
    <w:p w:rsidR="004C657A" w:rsidRPr="00202A05" w:rsidRDefault="00202A05" w:rsidP="00ED112D">
      <w:pPr>
        <w:pStyle w:val="a3"/>
        <w:spacing w:line="360" w:lineRule="auto"/>
        <w:ind w:right="104" w:firstLine="427"/>
        <w:jc w:val="both"/>
        <w:rPr>
          <w:lang w:val="ru-RU"/>
        </w:rPr>
      </w:pPr>
      <w:r w:rsidRPr="00202A05">
        <w:rPr>
          <w:lang w:val="ru-RU"/>
        </w:rPr>
        <w:t>Налоговая система в РФ. Виды налогов. Функции налогов. Налоги, уплачиваемые предприятиями. Основы денежной и бюджетной политики государства. Кредитно- 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менеждмента. Основы маркетинга.</w:t>
      </w:r>
    </w:p>
    <w:p w:rsidR="004C657A" w:rsidRPr="00202A05" w:rsidRDefault="00202A05" w:rsidP="00ED112D">
      <w:pPr>
        <w:pStyle w:val="a3"/>
        <w:spacing w:line="360" w:lineRule="auto"/>
        <w:ind w:right="106" w:firstLine="427"/>
        <w:jc w:val="both"/>
        <w:rPr>
          <w:lang w:val="ru-RU"/>
        </w:rPr>
      </w:pPr>
      <w:r w:rsidRPr="00202A05">
        <w:rPr>
          <w:lang w:val="ru-RU"/>
        </w:rPr>
        <w:t>Банковская система. Финансовые институты. Виды, причины и последствия инфляции.</w:t>
      </w:r>
    </w:p>
    <w:p w:rsidR="004C657A" w:rsidRPr="00202A05" w:rsidRDefault="00202A05" w:rsidP="00ED112D">
      <w:pPr>
        <w:pStyle w:val="a3"/>
        <w:spacing w:line="360" w:lineRule="auto"/>
        <w:ind w:left="529" w:right="95"/>
        <w:jc w:val="both"/>
        <w:rPr>
          <w:lang w:val="ru-RU"/>
        </w:rPr>
      </w:pPr>
      <w:r w:rsidRPr="00202A05">
        <w:rPr>
          <w:lang w:val="ru-RU"/>
        </w:rPr>
        <w:t>Рынок труда. Безработица и государственная политика в области занятости.</w:t>
      </w:r>
    </w:p>
    <w:p w:rsidR="004C657A" w:rsidRPr="00202A05" w:rsidRDefault="00202A05" w:rsidP="00ED112D">
      <w:pPr>
        <w:pStyle w:val="a3"/>
        <w:spacing w:line="360" w:lineRule="auto"/>
        <w:ind w:right="110" w:firstLine="427"/>
        <w:jc w:val="both"/>
        <w:rPr>
          <w:lang w:val="ru-RU"/>
        </w:rPr>
      </w:pPr>
      <w:r w:rsidRPr="00202A05">
        <w:rPr>
          <w:lang w:val="ru-RU"/>
        </w:rPr>
        <w:t>Роль государства в экономике. Общественные блага. Внешние эффекты. Налоги, уплачиваемые предприятиями.</w:t>
      </w:r>
    </w:p>
    <w:p w:rsidR="004C657A" w:rsidRPr="00202A05" w:rsidRDefault="00202A05" w:rsidP="00ED112D">
      <w:pPr>
        <w:pStyle w:val="a3"/>
        <w:spacing w:line="360" w:lineRule="auto"/>
        <w:ind w:right="107" w:firstLine="427"/>
        <w:jc w:val="both"/>
        <w:rPr>
          <w:lang w:val="ru-RU"/>
        </w:rPr>
      </w:pPr>
      <w:r w:rsidRPr="00202A05">
        <w:rPr>
          <w:lang w:val="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4C657A" w:rsidRPr="00202A05" w:rsidRDefault="00202A05" w:rsidP="00ED112D">
      <w:pPr>
        <w:pStyle w:val="a3"/>
        <w:spacing w:line="360" w:lineRule="auto"/>
        <w:ind w:right="105" w:firstLine="427"/>
        <w:jc w:val="both"/>
        <w:rPr>
          <w:lang w:val="ru-RU"/>
        </w:rPr>
      </w:pPr>
      <w:r w:rsidRPr="00202A05">
        <w:rPr>
          <w:lang w:val="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4C657A" w:rsidRPr="001343A7" w:rsidRDefault="00202A05" w:rsidP="001343A7">
      <w:pPr>
        <w:rPr>
          <w:b/>
          <w:sz w:val="24"/>
          <w:szCs w:val="24"/>
          <w:lang w:val="ru-RU"/>
        </w:rPr>
      </w:pPr>
      <w:r w:rsidRPr="001343A7">
        <w:rPr>
          <w:b/>
          <w:sz w:val="24"/>
          <w:szCs w:val="24"/>
          <w:lang w:val="ru-RU"/>
        </w:rPr>
        <w:t>Социальные отношения.</w:t>
      </w:r>
    </w:p>
    <w:p w:rsidR="004C657A" w:rsidRPr="00202A05" w:rsidRDefault="00202A05" w:rsidP="00ED112D">
      <w:pPr>
        <w:pStyle w:val="a3"/>
        <w:spacing w:line="360" w:lineRule="auto"/>
        <w:ind w:right="112" w:firstLine="487"/>
        <w:jc w:val="both"/>
        <w:rPr>
          <w:lang w:val="ru-RU"/>
        </w:rPr>
      </w:pPr>
      <w:r w:rsidRPr="00202A05">
        <w:rPr>
          <w:lang w:val="ru-RU"/>
        </w:rPr>
        <w:t>Социальная структура и социальные отношения. Социальная стратификация, неравенство. Социальные группы, их типы.</w:t>
      </w:r>
    </w:p>
    <w:p w:rsidR="004C657A" w:rsidRPr="00202A05" w:rsidRDefault="00202A05" w:rsidP="00ED112D">
      <w:pPr>
        <w:pStyle w:val="a3"/>
        <w:spacing w:line="360" w:lineRule="auto"/>
        <w:ind w:right="107" w:firstLine="427"/>
        <w:jc w:val="both"/>
        <w:rPr>
          <w:lang w:val="ru-RU"/>
        </w:rPr>
      </w:pPr>
      <w:r w:rsidRPr="00202A05">
        <w:rPr>
          <w:lang w:val="ru-RU"/>
        </w:rPr>
        <w:t>Социальный конфликт. Виды социальных конфликтов, их причины. Пути и средства их разрешения.</w:t>
      </w:r>
    </w:p>
    <w:p w:rsidR="004C657A" w:rsidRPr="00202A05" w:rsidRDefault="00202A05" w:rsidP="00ED112D">
      <w:pPr>
        <w:pStyle w:val="a3"/>
        <w:spacing w:line="360" w:lineRule="auto"/>
        <w:ind w:right="114" w:firstLine="427"/>
        <w:jc w:val="both"/>
        <w:rPr>
          <w:lang w:val="ru-RU"/>
        </w:rPr>
      </w:pPr>
      <w:r w:rsidRPr="00202A05">
        <w:rPr>
          <w:lang w:val="ru-RU"/>
        </w:rPr>
        <w:t>Виды социальных норм. Социальный контроль и самоконтроль. Отклоняющееся поведение. Наркомания, преступность, их социальная опасность.</w:t>
      </w:r>
    </w:p>
    <w:p w:rsidR="004C657A" w:rsidRPr="00202A05" w:rsidRDefault="00202A05" w:rsidP="00ED112D">
      <w:pPr>
        <w:pStyle w:val="a3"/>
        <w:spacing w:line="360" w:lineRule="auto"/>
        <w:ind w:right="115" w:firstLine="427"/>
        <w:jc w:val="both"/>
        <w:rPr>
          <w:lang w:val="ru-RU"/>
        </w:rPr>
      </w:pPr>
      <w:r w:rsidRPr="00202A05">
        <w:rPr>
          <w:lang w:val="ru-RU"/>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4C657A" w:rsidRPr="00202A05" w:rsidRDefault="00202A05" w:rsidP="00ED112D">
      <w:pPr>
        <w:pStyle w:val="a3"/>
        <w:spacing w:line="360" w:lineRule="auto"/>
        <w:ind w:right="111" w:firstLine="427"/>
        <w:jc w:val="both"/>
        <w:rPr>
          <w:lang w:val="ru-RU"/>
        </w:rPr>
      </w:pPr>
      <w:r w:rsidRPr="00202A05">
        <w:rPr>
          <w:lang w:val="ru-RU"/>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4C657A" w:rsidRPr="00202A05" w:rsidRDefault="00202A05" w:rsidP="00ED112D">
      <w:pPr>
        <w:pStyle w:val="a3"/>
        <w:spacing w:line="360" w:lineRule="auto"/>
        <w:ind w:right="115" w:firstLine="427"/>
        <w:jc w:val="both"/>
        <w:rPr>
          <w:lang w:val="ru-RU"/>
        </w:rPr>
      </w:pPr>
      <w:r w:rsidRPr="00202A05">
        <w:rPr>
          <w:lang w:val="ru-RU"/>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4C657A" w:rsidRPr="00202A05" w:rsidRDefault="00202A05" w:rsidP="00ED112D">
      <w:pPr>
        <w:pStyle w:val="a3"/>
        <w:spacing w:line="360" w:lineRule="auto"/>
        <w:ind w:right="107" w:firstLine="427"/>
        <w:jc w:val="both"/>
        <w:rPr>
          <w:lang w:val="ru-RU"/>
        </w:rPr>
      </w:pPr>
      <w:r w:rsidRPr="00202A05">
        <w:rPr>
          <w:lang w:val="ru-RU"/>
        </w:rPr>
        <w:t>Религиозные объединения и организации в Российской Федерации. Опасность сектантства.</w:t>
      </w:r>
    </w:p>
    <w:p w:rsidR="004C657A" w:rsidRPr="001343A7" w:rsidRDefault="00202A05" w:rsidP="001343A7">
      <w:pPr>
        <w:rPr>
          <w:b/>
          <w:sz w:val="24"/>
          <w:szCs w:val="24"/>
          <w:lang w:val="ru-RU"/>
        </w:rPr>
      </w:pPr>
      <w:r w:rsidRPr="001343A7">
        <w:rPr>
          <w:b/>
          <w:sz w:val="24"/>
          <w:szCs w:val="24"/>
          <w:lang w:val="ru-RU"/>
        </w:rPr>
        <w:t>Политика как общественное явление.</w:t>
      </w:r>
    </w:p>
    <w:p w:rsidR="004C657A" w:rsidRPr="00202A05" w:rsidRDefault="00202A05" w:rsidP="00ED112D">
      <w:pPr>
        <w:pStyle w:val="a3"/>
        <w:spacing w:line="360" w:lineRule="auto"/>
        <w:ind w:right="113" w:firstLine="487"/>
        <w:jc w:val="both"/>
        <w:rPr>
          <w:lang w:val="ru-RU"/>
        </w:rPr>
      </w:pPr>
      <w:r w:rsidRPr="00202A05">
        <w:rPr>
          <w:lang w:val="ru-RU"/>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4C657A" w:rsidRPr="00202A05" w:rsidRDefault="00202A05" w:rsidP="00ED112D">
      <w:pPr>
        <w:pStyle w:val="a3"/>
        <w:spacing w:line="360" w:lineRule="auto"/>
        <w:ind w:right="110" w:firstLine="427"/>
        <w:jc w:val="both"/>
        <w:rPr>
          <w:lang w:val="ru-RU"/>
        </w:rPr>
      </w:pPr>
      <w:r w:rsidRPr="00202A05">
        <w:rPr>
          <w:lang w:val="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4C657A" w:rsidRPr="00202A05" w:rsidRDefault="00202A05" w:rsidP="00ED112D">
      <w:pPr>
        <w:pStyle w:val="a3"/>
        <w:spacing w:line="360" w:lineRule="auto"/>
        <w:ind w:right="109" w:firstLine="427"/>
        <w:jc w:val="both"/>
        <w:rPr>
          <w:lang w:val="ru-RU"/>
        </w:rPr>
      </w:pPr>
      <w:r w:rsidRPr="00202A05">
        <w:rPr>
          <w:lang w:val="ru-RU"/>
        </w:rPr>
        <w:t>Политический режим. Типология политических режимов. Демократия, ее основные ценности и признаки.</w:t>
      </w:r>
    </w:p>
    <w:p w:rsidR="004C657A" w:rsidRPr="00202A05" w:rsidRDefault="00202A05" w:rsidP="00ED112D">
      <w:pPr>
        <w:pStyle w:val="a3"/>
        <w:spacing w:line="360" w:lineRule="auto"/>
        <w:ind w:left="529" w:right="2305"/>
        <w:jc w:val="both"/>
        <w:rPr>
          <w:lang w:val="ru-RU"/>
        </w:rPr>
      </w:pPr>
      <w:r w:rsidRPr="00202A05">
        <w:rPr>
          <w:lang w:val="ru-RU"/>
        </w:rPr>
        <w:t>Отличительные черты выборов в демократическом обществе.</w:t>
      </w:r>
    </w:p>
    <w:p w:rsidR="004C657A" w:rsidRPr="00202A05" w:rsidRDefault="00202A05" w:rsidP="00ED112D">
      <w:pPr>
        <w:pStyle w:val="a3"/>
        <w:spacing w:line="360" w:lineRule="auto"/>
        <w:ind w:right="108" w:firstLine="427"/>
        <w:jc w:val="both"/>
        <w:rPr>
          <w:lang w:val="ru-RU"/>
        </w:rPr>
      </w:pPr>
      <w:r w:rsidRPr="00202A05">
        <w:rPr>
          <w:lang w:val="ru-RU"/>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2D5D7E" w:rsidRDefault="00202A05" w:rsidP="00ED112D">
      <w:pPr>
        <w:pStyle w:val="a3"/>
        <w:spacing w:line="360" w:lineRule="auto"/>
        <w:ind w:right="490" w:firstLine="427"/>
        <w:jc w:val="both"/>
        <w:rPr>
          <w:lang w:val="ru-RU"/>
        </w:rPr>
      </w:pPr>
      <w:r w:rsidRPr="00202A05">
        <w:rPr>
          <w:lang w:val="ru-RU"/>
        </w:rPr>
        <w:t>Политическая элита, особенности ее фор</w:t>
      </w:r>
      <w:r w:rsidR="002D5D7E">
        <w:rPr>
          <w:lang w:val="ru-RU"/>
        </w:rPr>
        <w:t>мирования в современной России.</w:t>
      </w:r>
    </w:p>
    <w:p w:rsidR="004C657A" w:rsidRPr="00202A05" w:rsidRDefault="00202A05" w:rsidP="00ED112D">
      <w:pPr>
        <w:pStyle w:val="a3"/>
        <w:spacing w:line="360" w:lineRule="auto"/>
        <w:ind w:right="490" w:firstLine="427"/>
        <w:jc w:val="both"/>
        <w:rPr>
          <w:lang w:val="ru-RU"/>
        </w:rPr>
      </w:pPr>
      <w:r w:rsidRPr="00202A05">
        <w:rPr>
          <w:lang w:val="ru-RU"/>
        </w:rPr>
        <w:t>Политическая идеология. Основные идейно-политические течения современности.</w:t>
      </w:r>
    </w:p>
    <w:p w:rsidR="004C657A" w:rsidRPr="00202A05" w:rsidRDefault="00202A05" w:rsidP="00ED112D">
      <w:pPr>
        <w:pStyle w:val="a3"/>
        <w:spacing w:line="360" w:lineRule="auto"/>
        <w:ind w:right="112" w:firstLine="427"/>
        <w:jc w:val="both"/>
        <w:rPr>
          <w:lang w:val="ru-RU"/>
        </w:rPr>
      </w:pPr>
      <w:r w:rsidRPr="00202A05">
        <w:rPr>
          <w:lang w:val="ru-RU"/>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w:t>
      </w:r>
      <w:r w:rsidRPr="00202A05">
        <w:rPr>
          <w:spacing w:val="-12"/>
          <w:lang w:val="ru-RU"/>
        </w:rPr>
        <w:t xml:space="preserve"> </w:t>
      </w:r>
      <w:r w:rsidRPr="00202A05">
        <w:rPr>
          <w:lang w:val="ru-RU"/>
        </w:rPr>
        <w:t>Федерации.</w:t>
      </w:r>
    </w:p>
    <w:p w:rsidR="004C657A" w:rsidRPr="00202A05" w:rsidRDefault="00202A05" w:rsidP="00ED112D">
      <w:pPr>
        <w:pStyle w:val="a3"/>
        <w:spacing w:line="360" w:lineRule="auto"/>
        <w:ind w:right="111" w:firstLine="427"/>
        <w:jc w:val="both"/>
        <w:rPr>
          <w:lang w:val="ru-RU"/>
        </w:rPr>
      </w:pPr>
      <w:r w:rsidRPr="00202A05">
        <w:rPr>
          <w:lang w:val="ru-RU"/>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w:t>
      </w:r>
      <w:r w:rsidRPr="00202A05">
        <w:rPr>
          <w:spacing w:val="-9"/>
          <w:lang w:val="ru-RU"/>
        </w:rPr>
        <w:t xml:space="preserve"> </w:t>
      </w:r>
      <w:r w:rsidRPr="00202A05">
        <w:rPr>
          <w:lang w:val="ru-RU"/>
        </w:rPr>
        <w:t>СМИ.</w:t>
      </w:r>
    </w:p>
    <w:p w:rsidR="004C657A" w:rsidRPr="00202A05" w:rsidRDefault="00202A05" w:rsidP="00ED112D">
      <w:pPr>
        <w:pStyle w:val="a3"/>
        <w:spacing w:line="360" w:lineRule="auto"/>
        <w:ind w:right="107" w:firstLine="427"/>
        <w:jc w:val="both"/>
        <w:rPr>
          <w:lang w:val="ru-RU"/>
        </w:rPr>
      </w:pPr>
      <w:r w:rsidRPr="00202A05">
        <w:rPr>
          <w:lang w:val="ru-RU"/>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w:t>
      </w:r>
      <w:r w:rsidRPr="00202A05">
        <w:rPr>
          <w:spacing w:val="-3"/>
          <w:lang w:val="ru-RU"/>
        </w:rPr>
        <w:t xml:space="preserve"> </w:t>
      </w:r>
      <w:r w:rsidRPr="00202A05">
        <w:rPr>
          <w:lang w:val="ru-RU"/>
        </w:rPr>
        <w:t>выборах.</w:t>
      </w:r>
    </w:p>
    <w:p w:rsidR="004C657A" w:rsidRPr="001343A7" w:rsidRDefault="00202A05" w:rsidP="001343A7">
      <w:pPr>
        <w:rPr>
          <w:b/>
          <w:sz w:val="24"/>
          <w:szCs w:val="24"/>
          <w:lang w:val="ru-RU"/>
        </w:rPr>
      </w:pPr>
      <w:r w:rsidRPr="001343A7">
        <w:rPr>
          <w:b/>
          <w:sz w:val="24"/>
          <w:szCs w:val="24"/>
          <w:lang w:val="ru-RU"/>
        </w:rPr>
        <w:t>Человек в системе общественных отношений.</w:t>
      </w:r>
    </w:p>
    <w:p w:rsidR="004C657A" w:rsidRPr="00202A05" w:rsidRDefault="00202A05" w:rsidP="00ED112D">
      <w:pPr>
        <w:pStyle w:val="a3"/>
        <w:spacing w:line="360" w:lineRule="auto"/>
        <w:ind w:right="112" w:firstLine="487"/>
        <w:jc w:val="both"/>
        <w:rPr>
          <w:lang w:val="ru-RU"/>
        </w:rPr>
      </w:pPr>
      <w:r w:rsidRPr="00202A05">
        <w:rPr>
          <w:lang w:val="ru-RU"/>
        </w:rPr>
        <w:t>Общественное и индивидуальное сознание. Социализация индивида. Социальная роль. Социальные роли в юношеском возрасте.</w:t>
      </w:r>
    </w:p>
    <w:p w:rsidR="004C657A" w:rsidRPr="00202A05" w:rsidRDefault="00202A05" w:rsidP="00ED112D">
      <w:pPr>
        <w:pStyle w:val="a3"/>
        <w:spacing w:line="360" w:lineRule="auto"/>
        <w:ind w:right="113" w:firstLine="427"/>
        <w:jc w:val="both"/>
        <w:rPr>
          <w:lang w:val="ru-RU"/>
        </w:rPr>
      </w:pPr>
      <w:r w:rsidRPr="00202A05">
        <w:rPr>
          <w:lang w:val="ru-RU"/>
        </w:rPr>
        <w:t>Духовная жизнь человека. Самосознание индивида и социальное поведение. Ценности и нормы. Мотивы и предпочтения.</w:t>
      </w:r>
    </w:p>
    <w:p w:rsidR="004C657A" w:rsidRPr="00202A05" w:rsidRDefault="00202A05" w:rsidP="00ED112D">
      <w:pPr>
        <w:pStyle w:val="a3"/>
        <w:spacing w:line="360" w:lineRule="auto"/>
        <w:ind w:left="529" w:right="95"/>
        <w:jc w:val="both"/>
        <w:rPr>
          <w:lang w:val="ru-RU"/>
        </w:rPr>
      </w:pPr>
      <w:r w:rsidRPr="00202A05">
        <w:rPr>
          <w:lang w:val="ru-RU"/>
        </w:rPr>
        <w:t>Свобода и ответственность. Отклоняющееся поведение, его типы.</w:t>
      </w:r>
    </w:p>
    <w:p w:rsidR="004C657A" w:rsidRPr="00202A05" w:rsidRDefault="00202A05" w:rsidP="00ED112D">
      <w:pPr>
        <w:pStyle w:val="a3"/>
        <w:spacing w:line="360" w:lineRule="auto"/>
        <w:ind w:right="104" w:firstLine="427"/>
        <w:jc w:val="both"/>
        <w:rPr>
          <w:lang w:val="ru-RU"/>
        </w:rPr>
      </w:pPr>
      <w:r w:rsidRPr="00202A05">
        <w:rPr>
          <w:lang w:val="ru-RU"/>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4C657A" w:rsidRPr="00202A05" w:rsidRDefault="00202A05" w:rsidP="00ED112D">
      <w:pPr>
        <w:pStyle w:val="a3"/>
        <w:spacing w:line="360" w:lineRule="auto"/>
        <w:ind w:right="95" w:firstLine="427"/>
        <w:jc w:val="both"/>
        <w:rPr>
          <w:lang w:val="ru-RU"/>
        </w:rPr>
      </w:pPr>
      <w:r w:rsidRPr="00202A05">
        <w:rPr>
          <w:lang w:val="ru-RU"/>
        </w:rPr>
        <w:t>Человек в системе экономических отношений. Свобода экономической  деятельности.</w:t>
      </w:r>
    </w:p>
    <w:p w:rsidR="004C657A" w:rsidRPr="00202A05" w:rsidRDefault="00202A05" w:rsidP="00ED112D">
      <w:pPr>
        <w:pStyle w:val="a3"/>
        <w:spacing w:line="360" w:lineRule="auto"/>
        <w:ind w:right="2305" w:firstLine="427"/>
        <w:jc w:val="both"/>
        <w:rPr>
          <w:lang w:val="ru-RU"/>
        </w:rPr>
      </w:pPr>
      <w:r w:rsidRPr="00202A05">
        <w:rPr>
          <w:lang w:val="ru-RU"/>
        </w:rPr>
        <w:t>Предпринимательство.</w:t>
      </w:r>
    </w:p>
    <w:p w:rsidR="004C657A" w:rsidRPr="00202A05" w:rsidRDefault="00202A05" w:rsidP="00ED112D">
      <w:pPr>
        <w:pStyle w:val="a3"/>
        <w:spacing w:line="360" w:lineRule="auto"/>
        <w:ind w:right="107" w:firstLine="427"/>
        <w:jc w:val="both"/>
        <w:rPr>
          <w:lang w:val="ru-RU"/>
        </w:rPr>
      </w:pPr>
      <w:r w:rsidRPr="00202A05">
        <w:rPr>
          <w:lang w:val="ru-RU"/>
        </w:rPr>
        <w:t>Рациональное экономическое поведение собственника, работника, потребителя, семьянина, гражданина.</w:t>
      </w:r>
    </w:p>
    <w:p w:rsidR="004C657A" w:rsidRPr="00202A05" w:rsidRDefault="00202A05" w:rsidP="00ED112D">
      <w:pPr>
        <w:pStyle w:val="a3"/>
        <w:spacing w:line="360" w:lineRule="auto"/>
        <w:ind w:right="112" w:firstLine="427"/>
        <w:jc w:val="both"/>
        <w:rPr>
          <w:lang w:val="ru-RU"/>
        </w:rPr>
      </w:pPr>
      <w:r w:rsidRPr="00202A05">
        <w:rPr>
          <w:lang w:val="ru-RU"/>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4C657A" w:rsidRPr="00202A05" w:rsidRDefault="00202A05" w:rsidP="00ED112D">
      <w:pPr>
        <w:pStyle w:val="a3"/>
        <w:spacing w:line="360" w:lineRule="auto"/>
        <w:ind w:left="529" w:right="95"/>
        <w:jc w:val="both"/>
        <w:rPr>
          <w:lang w:val="ru-RU"/>
        </w:rPr>
      </w:pPr>
      <w:r w:rsidRPr="00202A05">
        <w:rPr>
          <w:lang w:val="ru-RU"/>
        </w:rPr>
        <w:t>Политическое лидерство. Типология лидерства. Лидеры и ведомые.</w:t>
      </w:r>
    </w:p>
    <w:p w:rsidR="004C657A" w:rsidRPr="001343A7" w:rsidRDefault="00202A05" w:rsidP="001343A7">
      <w:pPr>
        <w:rPr>
          <w:b/>
          <w:sz w:val="24"/>
          <w:szCs w:val="24"/>
          <w:lang w:val="ru-RU"/>
        </w:rPr>
      </w:pPr>
      <w:r w:rsidRPr="001343A7">
        <w:rPr>
          <w:b/>
          <w:sz w:val="24"/>
          <w:szCs w:val="24"/>
          <w:lang w:val="ru-RU"/>
        </w:rPr>
        <w:t>Правовое регулирование общественных отношений.</w:t>
      </w:r>
    </w:p>
    <w:p w:rsidR="004C657A" w:rsidRPr="00202A05" w:rsidRDefault="00202A05" w:rsidP="00ED112D">
      <w:pPr>
        <w:pStyle w:val="a3"/>
        <w:spacing w:line="360" w:lineRule="auto"/>
        <w:ind w:right="111" w:firstLine="427"/>
        <w:jc w:val="both"/>
        <w:rPr>
          <w:lang w:val="ru-RU"/>
        </w:rPr>
      </w:pPr>
      <w:r w:rsidRPr="00202A05">
        <w:rPr>
          <w:lang w:val="ru-RU"/>
        </w:rPr>
        <w:t>Право в системе социальных норм. Система российского права. Законотворческий процесс в Российской Федерации.</w:t>
      </w:r>
    </w:p>
    <w:p w:rsidR="004C657A" w:rsidRPr="00202A05" w:rsidRDefault="00202A05" w:rsidP="00ED112D">
      <w:pPr>
        <w:pStyle w:val="a3"/>
        <w:spacing w:line="360" w:lineRule="auto"/>
        <w:ind w:right="105" w:firstLine="427"/>
        <w:jc w:val="both"/>
        <w:rPr>
          <w:lang w:val="ru-RU"/>
        </w:rPr>
      </w:pPr>
      <w:r w:rsidRPr="00202A05">
        <w:rPr>
          <w:lang w:val="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4C657A" w:rsidRPr="00202A05" w:rsidRDefault="00202A05" w:rsidP="00ED112D">
      <w:pPr>
        <w:pStyle w:val="a3"/>
        <w:spacing w:line="360" w:lineRule="auto"/>
        <w:ind w:right="110" w:firstLine="427"/>
        <w:jc w:val="both"/>
        <w:rPr>
          <w:lang w:val="ru-RU"/>
        </w:rPr>
      </w:pPr>
      <w:r w:rsidRPr="00202A05">
        <w:rPr>
          <w:lang w:val="ru-RU"/>
        </w:rPr>
        <w:t>Право на благоприятную окружающую среду и способы его защиты. Экологические правонарушения.</w:t>
      </w:r>
    </w:p>
    <w:p w:rsidR="004C657A" w:rsidRPr="00202A05" w:rsidRDefault="00202A05" w:rsidP="00ED112D">
      <w:pPr>
        <w:pStyle w:val="a3"/>
        <w:spacing w:line="360" w:lineRule="auto"/>
        <w:ind w:right="105" w:firstLine="427"/>
        <w:jc w:val="both"/>
        <w:rPr>
          <w:lang w:val="ru-RU"/>
        </w:rPr>
      </w:pPr>
      <w:r w:rsidRPr="00202A05">
        <w:rPr>
          <w:lang w:val="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4C657A" w:rsidRPr="00202A05" w:rsidRDefault="00202A05" w:rsidP="00ED112D">
      <w:pPr>
        <w:pStyle w:val="a3"/>
        <w:spacing w:line="360" w:lineRule="auto"/>
        <w:ind w:right="111" w:firstLine="427"/>
        <w:jc w:val="both"/>
        <w:rPr>
          <w:lang w:val="ru-RU"/>
        </w:rPr>
      </w:pPr>
      <w:r w:rsidRPr="00202A05">
        <w:rPr>
          <w:lang w:val="ru-RU"/>
        </w:rPr>
        <w:t>Порядок и условия заключения и расторжения брака. Правовое регулирование отношений супругов.</w:t>
      </w:r>
    </w:p>
    <w:p w:rsidR="004C657A" w:rsidRPr="00202A05" w:rsidRDefault="00202A05" w:rsidP="00ED112D">
      <w:pPr>
        <w:pStyle w:val="a3"/>
        <w:spacing w:line="360" w:lineRule="auto"/>
        <w:ind w:right="95" w:firstLine="427"/>
        <w:jc w:val="both"/>
        <w:rPr>
          <w:lang w:val="ru-RU"/>
        </w:rPr>
      </w:pPr>
      <w:r w:rsidRPr="00202A05">
        <w:rPr>
          <w:lang w:val="ru-RU"/>
        </w:rPr>
        <w:t>Правила  приема  в  образовательные  учреждения  профессионального    образования.</w:t>
      </w:r>
    </w:p>
    <w:p w:rsidR="004C657A" w:rsidRPr="00202A05" w:rsidRDefault="00202A05" w:rsidP="00ED112D">
      <w:pPr>
        <w:pStyle w:val="a3"/>
        <w:spacing w:line="360" w:lineRule="auto"/>
        <w:ind w:right="2305" w:firstLine="427"/>
        <w:jc w:val="both"/>
        <w:rPr>
          <w:lang w:val="ru-RU"/>
        </w:rPr>
      </w:pPr>
      <w:r w:rsidRPr="00202A05">
        <w:rPr>
          <w:lang w:val="ru-RU"/>
        </w:rPr>
        <w:t>Порядок оказания платных образовательных услуг.</w:t>
      </w:r>
    </w:p>
    <w:p w:rsidR="004C657A" w:rsidRPr="00202A05" w:rsidRDefault="00202A05" w:rsidP="00ED112D">
      <w:pPr>
        <w:pStyle w:val="a3"/>
        <w:spacing w:line="360" w:lineRule="auto"/>
        <w:ind w:right="105" w:firstLine="427"/>
        <w:jc w:val="both"/>
        <w:rPr>
          <w:lang w:val="ru-RU"/>
        </w:rPr>
      </w:pPr>
      <w:r w:rsidRPr="00202A05">
        <w:rPr>
          <w:lang w:val="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4C657A" w:rsidRPr="00202A05" w:rsidRDefault="00202A05" w:rsidP="00ED112D">
      <w:pPr>
        <w:pStyle w:val="a3"/>
        <w:spacing w:line="360" w:lineRule="auto"/>
        <w:ind w:right="105" w:firstLine="427"/>
        <w:jc w:val="both"/>
        <w:rPr>
          <w:lang w:val="ru-RU"/>
        </w:rPr>
      </w:pPr>
      <w:r w:rsidRPr="00202A05">
        <w:rPr>
          <w:lang w:val="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C657A" w:rsidRPr="00202A05" w:rsidRDefault="00202A05" w:rsidP="00ED112D">
      <w:pPr>
        <w:pStyle w:val="a3"/>
        <w:spacing w:line="360" w:lineRule="auto"/>
        <w:ind w:left="529" w:right="95"/>
        <w:jc w:val="both"/>
        <w:rPr>
          <w:lang w:val="ru-RU"/>
        </w:rPr>
      </w:pPr>
      <w:r w:rsidRPr="00202A05">
        <w:rPr>
          <w:lang w:val="ru-RU"/>
        </w:rPr>
        <w:t>Международная защита прав человека в условиях мирного и военного времени.</w:t>
      </w:r>
    </w:p>
    <w:p w:rsidR="004C657A" w:rsidRPr="001343A7" w:rsidRDefault="00202A05" w:rsidP="001343A7">
      <w:pPr>
        <w:rPr>
          <w:b/>
          <w:sz w:val="24"/>
          <w:szCs w:val="24"/>
          <w:lang w:val="ru-RU"/>
        </w:rPr>
      </w:pPr>
      <w:r w:rsidRPr="001343A7">
        <w:rPr>
          <w:b/>
          <w:sz w:val="24"/>
          <w:szCs w:val="24"/>
          <w:lang w:val="ru-RU"/>
        </w:rPr>
        <w:t>Опыт познавательной и практической деятельности:</w:t>
      </w:r>
    </w:p>
    <w:p w:rsidR="004C657A" w:rsidRPr="00202A05" w:rsidRDefault="00202A05" w:rsidP="00ED112D">
      <w:pPr>
        <w:pStyle w:val="a3"/>
        <w:spacing w:line="360" w:lineRule="auto"/>
        <w:ind w:right="112" w:firstLine="427"/>
        <w:jc w:val="both"/>
        <w:rPr>
          <w:lang w:val="ru-RU"/>
        </w:rPr>
      </w:pPr>
      <w:r w:rsidRPr="00202A05">
        <w:rPr>
          <w:lang w:val="ru-RU"/>
        </w:rPr>
        <w:t>работа с источниками социальной информации, с использованием современных средств коммуникации (включая ресурсы Интернета);</w:t>
      </w:r>
    </w:p>
    <w:p w:rsidR="004C657A" w:rsidRPr="00202A05" w:rsidRDefault="00202A05" w:rsidP="00ED112D">
      <w:pPr>
        <w:pStyle w:val="a3"/>
        <w:spacing w:line="360" w:lineRule="auto"/>
        <w:ind w:right="113" w:firstLine="427"/>
        <w:jc w:val="both"/>
        <w:rPr>
          <w:lang w:val="ru-RU"/>
        </w:rPr>
      </w:pPr>
      <w:r w:rsidRPr="00202A05">
        <w:rPr>
          <w:lang w:val="ru-RU"/>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C657A" w:rsidRPr="00202A05" w:rsidRDefault="00202A05" w:rsidP="00ED112D">
      <w:pPr>
        <w:pStyle w:val="a3"/>
        <w:spacing w:line="360" w:lineRule="auto"/>
        <w:ind w:right="107" w:firstLine="427"/>
        <w:jc w:val="both"/>
        <w:rPr>
          <w:lang w:val="ru-RU"/>
        </w:rPr>
      </w:pPr>
      <w:r w:rsidRPr="00202A05">
        <w:rPr>
          <w:lang w:val="ru-RU"/>
        </w:rPr>
        <w:t>решение познавательных и практических задач, отражающих типичные социальные ситуации;</w:t>
      </w:r>
    </w:p>
    <w:p w:rsidR="004C657A" w:rsidRPr="00202A05" w:rsidRDefault="00202A05" w:rsidP="00ED112D">
      <w:pPr>
        <w:pStyle w:val="a3"/>
        <w:spacing w:line="360" w:lineRule="auto"/>
        <w:ind w:left="529" w:right="2305"/>
        <w:jc w:val="both"/>
        <w:rPr>
          <w:lang w:val="ru-RU"/>
        </w:rPr>
      </w:pPr>
      <w:r w:rsidRPr="00202A05">
        <w:rPr>
          <w:lang w:val="ru-RU"/>
        </w:rPr>
        <w:t>анализ современных общественных явлений и событий;</w:t>
      </w:r>
    </w:p>
    <w:p w:rsidR="004C657A" w:rsidRPr="00202A05" w:rsidRDefault="00202A05" w:rsidP="00ED112D">
      <w:pPr>
        <w:pStyle w:val="a3"/>
        <w:spacing w:line="360" w:lineRule="auto"/>
        <w:ind w:right="112" w:firstLine="427"/>
        <w:jc w:val="both"/>
        <w:rPr>
          <w:lang w:val="ru-RU"/>
        </w:rPr>
      </w:pPr>
      <w:r w:rsidRPr="00202A05">
        <w:rPr>
          <w:lang w:val="ru-RU"/>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C657A" w:rsidRPr="00202A05" w:rsidRDefault="00202A05" w:rsidP="00ED112D">
      <w:pPr>
        <w:pStyle w:val="a3"/>
        <w:spacing w:line="360" w:lineRule="auto"/>
        <w:ind w:right="112" w:firstLine="427"/>
        <w:jc w:val="both"/>
        <w:rPr>
          <w:lang w:val="ru-RU"/>
        </w:rPr>
      </w:pPr>
      <w:r w:rsidRPr="00202A05">
        <w:rPr>
          <w:lang w:val="ru-RU"/>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C657A" w:rsidRPr="00202A05" w:rsidRDefault="00202A05" w:rsidP="00ED112D">
      <w:pPr>
        <w:pStyle w:val="a3"/>
        <w:spacing w:line="360" w:lineRule="auto"/>
        <w:ind w:right="112" w:firstLine="427"/>
        <w:jc w:val="both"/>
        <w:rPr>
          <w:lang w:val="ru-RU"/>
        </w:rPr>
      </w:pPr>
      <w:r w:rsidRPr="00202A05">
        <w:rPr>
          <w:lang w:val="ru-RU"/>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C657A" w:rsidRPr="00202A05" w:rsidRDefault="00202A05" w:rsidP="00ED112D">
      <w:pPr>
        <w:pStyle w:val="a3"/>
        <w:spacing w:line="360" w:lineRule="auto"/>
        <w:ind w:left="529" w:right="2305"/>
        <w:jc w:val="both"/>
        <w:rPr>
          <w:lang w:val="ru-RU"/>
        </w:rPr>
      </w:pPr>
      <w:r w:rsidRPr="00202A05">
        <w:rPr>
          <w:lang w:val="ru-RU"/>
        </w:rPr>
        <w:t>написание творческих работ по социальным дисциплинам.</w:t>
      </w:r>
    </w:p>
    <w:p w:rsidR="004C657A" w:rsidRPr="00202A05" w:rsidRDefault="00202A05" w:rsidP="009E17A9">
      <w:pPr>
        <w:pStyle w:val="21"/>
        <w:numPr>
          <w:ilvl w:val="2"/>
          <w:numId w:val="8"/>
        </w:numPr>
        <w:tabs>
          <w:tab w:val="left" w:pos="1130"/>
        </w:tabs>
        <w:spacing w:before="0" w:line="360" w:lineRule="auto"/>
        <w:ind w:left="1129"/>
        <w:jc w:val="both"/>
      </w:pPr>
      <w:bookmarkStart w:id="34" w:name="_Toc466294751"/>
      <w:r w:rsidRPr="00202A05">
        <w:t>География</w:t>
      </w:r>
      <w:bookmarkEnd w:id="34"/>
    </w:p>
    <w:p w:rsidR="004C657A" w:rsidRPr="00202A05" w:rsidRDefault="001343A7" w:rsidP="00ED112D">
      <w:pPr>
        <w:spacing w:line="360" w:lineRule="auto"/>
        <w:ind w:left="529" w:right="2305"/>
        <w:jc w:val="both"/>
        <w:rPr>
          <w:b/>
          <w:sz w:val="24"/>
          <w:szCs w:val="24"/>
          <w:lang w:val="ru-RU"/>
        </w:rPr>
      </w:pPr>
      <w:r>
        <w:rPr>
          <w:b/>
          <w:sz w:val="24"/>
          <w:szCs w:val="24"/>
          <w:lang w:val="ru-RU"/>
        </w:rPr>
        <w:t xml:space="preserve">География мира </w:t>
      </w:r>
      <w:r w:rsidR="00202A05" w:rsidRPr="00202A05">
        <w:rPr>
          <w:b/>
          <w:sz w:val="24"/>
          <w:szCs w:val="24"/>
          <w:lang w:val="ru-RU"/>
        </w:rPr>
        <w:t>(</w:t>
      </w:r>
      <w:r w:rsidR="00202A05" w:rsidRPr="00202A05">
        <w:rPr>
          <w:b/>
          <w:sz w:val="24"/>
          <w:szCs w:val="24"/>
        </w:rPr>
        <w:t>X</w:t>
      </w:r>
      <w:r w:rsidR="00202A05" w:rsidRPr="00202A05">
        <w:rPr>
          <w:b/>
          <w:sz w:val="24"/>
          <w:szCs w:val="24"/>
          <w:lang w:val="ru-RU"/>
        </w:rPr>
        <w:t>-</w:t>
      </w:r>
      <w:r w:rsidR="00202A05" w:rsidRPr="00202A05">
        <w:rPr>
          <w:b/>
          <w:sz w:val="24"/>
          <w:szCs w:val="24"/>
        </w:rPr>
        <w:t>XI</w:t>
      </w:r>
      <w:r w:rsidR="00202A05" w:rsidRPr="00202A05">
        <w:rPr>
          <w:b/>
          <w:sz w:val="24"/>
          <w:szCs w:val="24"/>
          <w:lang w:val="ru-RU"/>
        </w:rPr>
        <w:t xml:space="preserve"> классы)</w:t>
      </w:r>
    </w:p>
    <w:p w:rsidR="004C657A" w:rsidRPr="00202A05" w:rsidRDefault="00202A05" w:rsidP="00ED112D">
      <w:pPr>
        <w:spacing w:line="360" w:lineRule="auto"/>
        <w:ind w:left="102" w:right="106" w:firstLine="427"/>
        <w:jc w:val="both"/>
        <w:rPr>
          <w:b/>
          <w:sz w:val="24"/>
          <w:szCs w:val="24"/>
          <w:lang w:val="ru-RU"/>
        </w:rPr>
      </w:pPr>
      <w:r w:rsidRPr="00202A05">
        <w:rPr>
          <w:b/>
          <w:sz w:val="24"/>
          <w:szCs w:val="24"/>
          <w:lang w:val="ru-RU"/>
        </w:rPr>
        <w:t>Раздел. Современные методы географических исследований. Источники географической информации</w:t>
      </w:r>
    </w:p>
    <w:p w:rsidR="004C657A" w:rsidRPr="00202A05" w:rsidRDefault="00202A05" w:rsidP="00ED112D">
      <w:pPr>
        <w:pStyle w:val="a3"/>
        <w:spacing w:line="360" w:lineRule="auto"/>
        <w:ind w:right="110" w:firstLine="427"/>
        <w:jc w:val="both"/>
        <w:rPr>
          <w:lang w:val="ru-RU"/>
        </w:rPr>
      </w:pPr>
      <w:r w:rsidRPr="00202A05">
        <w:rPr>
          <w:lang w:val="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4C657A" w:rsidRPr="00202A05" w:rsidRDefault="00202A05" w:rsidP="00ED112D">
      <w:pPr>
        <w:pStyle w:val="a3"/>
        <w:spacing w:line="360" w:lineRule="auto"/>
        <w:ind w:right="102" w:firstLine="427"/>
        <w:jc w:val="both"/>
        <w:rPr>
          <w:lang w:val="ru-RU"/>
        </w:rPr>
      </w:pPr>
      <w:r w:rsidRPr="00202A05">
        <w:rPr>
          <w:lang w:val="ru-RU"/>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left="529" w:right="2305"/>
        <w:jc w:val="both"/>
        <w:rPr>
          <w:lang w:val="ru-RU"/>
        </w:rPr>
      </w:pPr>
      <w:r w:rsidRPr="00202A05">
        <w:rPr>
          <w:lang w:val="ru-RU"/>
        </w:rPr>
        <w:t>Анализ карт различной тематики.</w:t>
      </w:r>
    </w:p>
    <w:p w:rsidR="004C657A" w:rsidRPr="00202A05" w:rsidRDefault="00202A05" w:rsidP="00ED112D">
      <w:pPr>
        <w:pStyle w:val="a3"/>
        <w:spacing w:line="360" w:lineRule="auto"/>
        <w:ind w:left="529" w:right="95"/>
        <w:jc w:val="both"/>
        <w:rPr>
          <w:lang w:val="ru-RU"/>
        </w:rPr>
      </w:pPr>
      <w:r w:rsidRPr="00202A05">
        <w:rPr>
          <w:lang w:val="ru-RU"/>
        </w:rPr>
        <w:t>Обозначение на контурной карте основных географических объектов.</w:t>
      </w:r>
    </w:p>
    <w:p w:rsidR="004C657A" w:rsidRPr="00202A05" w:rsidRDefault="00202A05" w:rsidP="00ED112D">
      <w:pPr>
        <w:pStyle w:val="a3"/>
        <w:spacing w:line="360" w:lineRule="auto"/>
        <w:ind w:right="109" w:firstLine="427"/>
        <w:jc w:val="both"/>
        <w:rPr>
          <w:lang w:val="ru-RU"/>
        </w:rPr>
      </w:pPr>
      <w:r w:rsidRPr="00202A05">
        <w:rPr>
          <w:lang w:val="ru-RU"/>
        </w:rPr>
        <w:t>Составление картосхем и простейших карт, отражающих различные географические явления и процессы, их территориальные взаимодействия.</w:t>
      </w:r>
    </w:p>
    <w:p w:rsidR="004C657A" w:rsidRPr="00202A05" w:rsidRDefault="00202A05" w:rsidP="00ED112D">
      <w:pPr>
        <w:pStyle w:val="a3"/>
        <w:spacing w:line="360" w:lineRule="auto"/>
        <w:ind w:right="112" w:firstLine="427"/>
        <w:jc w:val="both"/>
        <w:rPr>
          <w:lang w:val="ru-RU"/>
        </w:rPr>
      </w:pPr>
      <w:r w:rsidRPr="00202A05">
        <w:rPr>
          <w:lang w:val="ru-RU"/>
        </w:rPr>
        <w:t>Сопоставление географических карт различной тематики для определения тенденций и закономерностей развития географических явлений и</w:t>
      </w:r>
      <w:r w:rsidRPr="00202A05">
        <w:rPr>
          <w:spacing w:val="-21"/>
          <w:lang w:val="ru-RU"/>
        </w:rPr>
        <w:t xml:space="preserve"> </w:t>
      </w:r>
      <w:r w:rsidRPr="00202A05">
        <w:rPr>
          <w:lang w:val="ru-RU"/>
        </w:rPr>
        <w:t>процессов.</w:t>
      </w:r>
    </w:p>
    <w:p w:rsidR="004C657A" w:rsidRPr="00202A05" w:rsidRDefault="00202A05" w:rsidP="00ED112D">
      <w:pPr>
        <w:pStyle w:val="a3"/>
        <w:spacing w:line="360" w:lineRule="auto"/>
        <w:ind w:right="111" w:firstLine="427"/>
        <w:jc w:val="both"/>
        <w:rPr>
          <w:lang w:val="ru-RU"/>
        </w:rPr>
      </w:pPr>
      <w:r w:rsidRPr="00202A05">
        <w:rPr>
          <w:lang w:val="ru-RU"/>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4C657A" w:rsidRPr="001343A7" w:rsidRDefault="00202A05" w:rsidP="001343A7">
      <w:pPr>
        <w:rPr>
          <w:b/>
          <w:sz w:val="24"/>
          <w:szCs w:val="24"/>
          <w:lang w:val="ru-RU"/>
        </w:rPr>
      </w:pPr>
      <w:r w:rsidRPr="001343A7">
        <w:rPr>
          <w:b/>
          <w:sz w:val="24"/>
          <w:szCs w:val="24"/>
          <w:lang w:val="ru-RU"/>
        </w:rPr>
        <w:t>Раздел. Природа и человек в современном мире</w:t>
      </w:r>
    </w:p>
    <w:p w:rsidR="004C657A" w:rsidRPr="00202A05" w:rsidRDefault="00202A05" w:rsidP="00ED112D">
      <w:pPr>
        <w:pStyle w:val="a3"/>
        <w:spacing w:line="360" w:lineRule="auto"/>
        <w:ind w:right="110" w:firstLine="427"/>
        <w:jc w:val="both"/>
        <w:rPr>
          <w:lang w:val="ru-RU"/>
        </w:rPr>
      </w:pPr>
      <w:r w:rsidRPr="00202A05">
        <w:rPr>
          <w:lang w:val="ru-RU"/>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w:t>
      </w:r>
    </w:p>
    <w:p w:rsidR="004C657A" w:rsidRPr="00202A05" w:rsidRDefault="00202A05" w:rsidP="00ED112D">
      <w:pPr>
        <w:pStyle w:val="a3"/>
        <w:spacing w:line="360" w:lineRule="auto"/>
        <w:ind w:right="107" w:firstLine="427"/>
        <w:jc w:val="both"/>
        <w:rPr>
          <w:lang w:val="ru-RU"/>
        </w:rPr>
      </w:pPr>
      <w:r w:rsidRPr="00202A05">
        <w:rPr>
          <w:lang w:val="ru-RU"/>
        </w:rPr>
        <w:t>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right="111" w:firstLine="427"/>
        <w:jc w:val="both"/>
        <w:rPr>
          <w:lang w:val="ru-RU"/>
        </w:rPr>
      </w:pPr>
      <w:r w:rsidRPr="00202A05">
        <w:rPr>
          <w:lang w:val="ru-RU"/>
        </w:rPr>
        <w:t>Оценка обеспеченности разных регионов и стран основными видами природных ресурсов.</w:t>
      </w:r>
    </w:p>
    <w:p w:rsidR="004C657A" w:rsidRPr="001343A7" w:rsidRDefault="00202A05" w:rsidP="001343A7">
      <w:pPr>
        <w:rPr>
          <w:b/>
          <w:sz w:val="24"/>
          <w:szCs w:val="24"/>
          <w:lang w:val="ru-RU"/>
        </w:rPr>
      </w:pPr>
      <w:r w:rsidRPr="001343A7">
        <w:rPr>
          <w:b/>
          <w:sz w:val="24"/>
          <w:szCs w:val="24"/>
          <w:lang w:val="ru-RU"/>
        </w:rPr>
        <w:t>Раздел. Население мира</w:t>
      </w:r>
    </w:p>
    <w:p w:rsidR="004C657A" w:rsidRPr="00202A05" w:rsidRDefault="00202A05" w:rsidP="00ED112D">
      <w:pPr>
        <w:pStyle w:val="a3"/>
        <w:spacing w:line="360" w:lineRule="auto"/>
        <w:ind w:right="109" w:firstLine="427"/>
        <w:jc w:val="both"/>
        <w:rPr>
          <w:lang w:val="ru-RU"/>
        </w:rPr>
      </w:pPr>
      <w:r w:rsidRPr="00202A05">
        <w:rPr>
          <w:lang w:val="ru-RU"/>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4C657A" w:rsidRPr="00202A05" w:rsidRDefault="00202A05" w:rsidP="00ED112D">
      <w:pPr>
        <w:pStyle w:val="a3"/>
        <w:spacing w:line="360" w:lineRule="auto"/>
        <w:ind w:right="112" w:firstLine="427"/>
        <w:jc w:val="both"/>
        <w:rPr>
          <w:lang w:val="ru-RU"/>
        </w:rPr>
      </w:pPr>
      <w:r w:rsidRPr="00202A05">
        <w:rPr>
          <w:lang w:val="ru-RU"/>
        </w:rPr>
        <w:t>Характеристика трудовых ресурсов и занятости населения крупных стран и регионов мира.</w:t>
      </w:r>
    </w:p>
    <w:p w:rsidR="004C657A" w:rsidRPr="00202A05" w:rsidRDefault="00202A05" w:rsidP="00ED112D">
      <w:pPr>
        <w:pStyle w:val="a3"/>
        <w:spacing w:line="360" w:lineRule="auto"/>
        <w:ind w:right="107" w:firstLine="427"/>
        <w:jc w:val="both"/>
        <w:rPr>
          <w:lang w:val="ru-RU"/>
        </w:rPr>
      </w:pPr>
      <w:r w:rsidRPr="00202A05">
        <w:rPr>
          <w:lang w:val="ru-RU"/>
        </w:rPr>
        <w:t>Расселение населения. Специфика городских и сельских поселений. Масштабы и темпы урбанизации различных стран и регионов мира.</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right="114" w:firstLine="427"/>
        <w:jc w:val="both"/>
        <w:rPr>
          <w:lang w:val="ru-RU"/>
        </w:rPr>
      </w:pPr>
      <w:r w:rsidRPr="00202A05">
        <w:rPr>
          <w:lang w:val="ru-RU"/>
        </w:rPr>
        <w:t>Определение степени обеспеченности крупных регионов и стран трудовыми ресурсами.</w:t>
      </w:r>
    </w:p>
    <w:p w:rsidR="004C657A" w:rsidRPr="00202A05" w:rsidRDefault="00202A05" w:rsidP="00ED112D">
      <w:pPr>
        <w:pStyle w:val="a3"/>
        <w:spacing w:line="360" w:lineRule="auto"/>
        <w:ind w:right="104" w:firstLine="427"/>
        <w:jc w:val="both"/>
        <w:rPr>
          <w:lang w:val="ru-RU"/>
        </w:rPr>
      </w:pPr>
      <w:r w:rsidRPr="00202A05">
        <w:rPr>
          <w:lang w:val="ru-RU"/>
        </w:rPr>
        <w:t>Определение демографической ситуации и особенностей демографической политики  в разных странах и регионах</w:t>
      </w:r>
      <w:r w:rsidRPr="00202A05">
        <w:rPr>
          <w:spacing w:val="-12"/>
          <w:lang w:val="ru-RU"/>
        </w:rPr>
        <w:t xml:space="preserve"> </w:t>
      </w:r>
      <w:r w:rsidRPr="00202A05">
        <w:rPr>
          <w:lang w:val="ru-RU"/>
        </w:rPr>
        <w:t>мира.</w:t>
      </w:r>
    </w:p>
    <w:p w:rsidR="004C657A" w:rsidRPr="00202A05" w:rsidRDefault="00202A05" w:rsidP="00ED112D">
      <w:pPr>
        <w:pStyle w:val="a3"/>
        <w:spacing w:line="360" w:lineRule="auto"/>
        <w:ind w:right="112" w:firstLine="427"/>
        <w:jc w:val="both"/>
        <w:rPr>
          <w:lang w:val="ru-RU"/>
        </w:rPr>
      </w:pPr>
      <w:r w:rsidRPr="00202A05">
        <w:rPr>
          <w:lang w:val="ru-RU"/>
        </w:rPr>
        <w:t>Оценка особенностей уровня и качества жизни населения в разных странах и регионах мира.</w:t>
      </w:r>
    </w:p>
    <w:p w:rsidR="004C657A" w:rsidRPr="001343A7" w:rsidRDefault="00202A05" w:rsidP="001343A7">
      <w:pPr>
        <w:rPr>
          <w:b/>
          <w:sz w:val="24"/>
          <w:szCs w:val="24"/>
          <w:lang w:val="ru-RU"/>
        </w:rPr>
      </w:pPr>
      <w:r w:rsidRPr="001343A7">
        <w:rPr>
          <w:b/>
          <w:sz w:val="24"/>
          <w:szCs w:val="24"/>
          <w:lang w:val="ru-RU"/>
        </w:rPr>
        <w:t>Раздел. География мирового хозяйства</w:t>
      </w:r>
    </w:p>
    <w:p w:rsidR="004C657A" w:rsidRPr="00202A05" w:rsidRDefault="00202A05" w:rsidP="00ED112D">
      <w:pPr>
        <w:pStyle w:val="a3"/>
        <w:spacing w:line="360" w:lineRule="auto"/>
        <w:ind w:right="110" w:firstLine="427"/>
        <w:jc w:val="both"/>
        <w:rPr>
          <w:lang w:val="ru-RU"/>
        </w:rPr>
      </w:pPr>
      <w:r w:rsidRPr="00202A05">
        <w:rPr>
          <w:lang w:val="ru-RU"/>
        </w:rPr>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4C657A" w:rsidRPr="00202A05" w:rsidRDefault="00202A05" w:rsidP="001343A7">
      <w:pPr>
        <w:pStyle w:val="a3"/>
        <w:spacing w:line="360" w:lineRule="auto"/>
        <w:ind w:right="105" w:firstLine="427"/>
        <w:jc w:val="both"/>
        <w:rPr>
          <w:lang w:val="ru-RU"/>
        </w:rPr>
      </w:pPr>
      <w:r w:rsidRPr="00202A05">
        <w:rPr>
          <w:lang w:val="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w:t>
      </w:r>
      <w:r w:rsidR="001343A7">
        <w:rPr>
          <w:lang w:val="ru-RU"/>
        </w:rPr>
        <w:t xml:space="preserve"> </w:t>
      </w:r>
      <w:r w:rsidRPr="00202A05">
        <w:rPr>
          <w:lang w:val="ru-RU"/>
        </w:rPr>
        <w:t>и регионов мира; определяющие их факторы.</w:t>
      </w:r>
    </w:p>
    <w:p w:rsidR="004C657A" w:rsidRPr="00202A05" w:rsidRDefault="00202A05" w:rsidP="00ED112D">
      <w:pPr>
        <w:pStyle w:val="a3"/>
        <w:spacing w:line="360" w:lineRule="auto"/>
        <w:ind w:right="105" w:firstLine="427"/>
        <w:jc w:val="both"/>
        <w:rPr>
          <w:lang w:val="ru-RU"/>
        </w:rPr>
      </w:pPr>
      <w:r w:rsidRPr="00202A05">
        <w:rPr>
          <w:lang w:val="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right="108" w:firstLine="427"/>
        <w:jc w:val="both"/>
        <w:rPr>
          <w:lang w:val="ru-RU"/>
        </w:rPr>
      </w:pPr>
      <w:r w:rsidRPr="00202A05">
        <w:rPr>
          <w:lang w:val="ru-RU"/>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4C657A" w:rsidRPr="00202A05" w:rsidRDefault="00202A05" w:rsidP="00ED112D">
      <w:pPr>
        <w:pStyle w:val="a3"/>
        <w:spacing w:line="360" w:lineRule="auto"/>
        <w:ind w:right="109" w:firstLine="427"/>
        <w:jc w:val="both"/>
        <w:rPr>
          <w:lang w:val="ru-RU"/>
        </w:rPr>
      </w:pPr>
      <w:r w:rsidRPr="00202A05">
        <w:rPr>
          <w:lang w:val="ru-RU"/>
        </w:rPr>
        <w:t>Определение основных направлений международной торговли; факторов, определяющих международную специализацию стран и регионов мира.</w:t>
      </w:r>
    </w:p>
    <w:p w:rsidR="004C657A" w:rsidRPr="001343A7" w:rsidRDefault="00202A05" w:rsidP="001343A7">
      <w:pPr>
        <w:rPr>
          <w:b/>
          <w:sz w:val="24"/>
          <w:szCs w:val="24"/>
          <w:lang w:val="ru-RU"/>
        </w:rPr>
      </w:pPr>
      <w:r w:rsidRPr="001343A7">
        <w:rPr>
          <w:b/>
          <w:sz w:val="24"/>
          <w:szCs w:val="24"/>
          <w:lang w:val="ru-RU"/>
        </w:rPr>
        <w:t>Раздел. Регионы и страны мира</w:t>
      </w:r>
    </w:p>
    <w:p w:rsidR="004C657A" w:rsidRPr="00202A05" w:rsidRDefault="00202A05" w:rsidP="00ED112D">
      <w:pPr>
        <w:pStyle w:val="a3"/>
        <w:spacing w:line="360" w:lineRule="auto"/>
        <w:ind w:right="107" w:firstLine="427"/>
        <w:jc w:val="both"/>
        <w:rPr>
          <w:lang w:val="ru-RU"/>
        </w:rPr>
      </w:pPr>
      <w:r w:rsidRPr="00202A05">
        <w:rPr>
          <w:lang w:val="ru-RU"/>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4C657A" w:rsidRPr="00202A05" w:rsidRDefault="00202A05" w:rsidP="00ED112D">
      <w:pPr>
        <w:pStyle w:val="a3"/>
        <w:spacing w:line="360" w:lineRule="auto"/>
        <w:ind w:right="102" w:firstLine="427"/>
        <w:jc w:val="both"/>
        <w:rPr>
          <w:lang w:val="ru-RU"/>
        </w:rPr>
      </w:pPr>
      <w:r w:rsidRPr="00202A05">
        <w:rPr>
          <w:lang w:val="ru-RU"/>
        </w:rPr>
        <w:t>Понятие о географическом регионе. Основные варианты регионального</w:t>
      </w:r>
      <w:r w:rsidRPr="00202A05">
        <w:rPr>
          <w:spacing w:val="-19"/>
          <w:lang w:val="ru-RU"/>
        </w:rPr>
        <w:t xml:space="preserve"> </w:t>
      </w:r>
      <w:r w:rsidRPr="00202A05">
        <w:rPr>
          <w:lang w:val="ru-RU"/>
        </w:rPr>
        <w:t>деления</w:t>
      </w:r>
      <w:r w:rsidRPr="00202A05">
        <w:rPr>
          <w:spacing w:val="-3"/>
          <w:lang w:val="ru-RU"/>
        </w:rPr>
        <w:t xml:space="preserve"> </w:t>
      </w:r>
      <w:r w:rsidRPr="00202A05">
        <w:rPr>
          <w:lang w:val="ru-RU"/>
        </w:rPr>
        <w:t>мира. Особенности географического положения, истории открытия и</w:t>
      </w:r>
      <w:r w:rsidRPr="00202A05">
        <w:rPr>
          <w:spacing w:val="29"/>
          <w:lang w:val="ru-RU"/>
        </w:rPr>
        <w:t xml:space="preserve"> </w:t>
      </w:r>
      <w:r w:rsidRPr="00202A05">
        <w:rPr>
          <w:lang w:val="ru-RU"/>
        </w:rPr>
        <w:t>освоения,</w:t>
      </w:r>
      <w:r w:rsidRPr="00202A05">
        <w:rPr>
          <w:spacing w:val="33"/>
          <w:lang w:val="ru-RU"/>
        </w:rPr>
        <w:t xml:space="preserve"> </w:t>
      </w:r>
      <w:r w:rsidRPr="00202A05">
        <w:rPr>
          <w:lang w:val="ru-RU"/>
        </w:rPr>
        <w:t>природно- ресурсного</w:t>
      </w:r>
      <w:r w:rsidRPr="00202A05">
        <w:rPr>
          <w:lang w:val="ru-RU"/>
        </w:rPr>
        <w:tab/>
        <w:t>потенциала,</w:t>
      </w:r>
      <w:r w:rsidRPr="00202A05">
        <w:rPr>
          <w:lang w:val="ru-RU"/>
        </w:rPr>
        <w:tab/>
        <w:t>населения,</w:t>
      </w:r>
      <w:r w:rsidRPr="00202A05">
        <w:rPr>
          <w:lang w:val="ru-RU"/>
        </w:rPr>
        <w:tab/>
        <w:t>хозяйства,</w:t>
      </w:r>
      <w:r w:rsidRPr="00202A05">
        <w:rPr>
          <w:lang w:val="ru-RU"/>
        </w:rPr>
        <w:tab/>
        <w:t>проблем</w:t>
      </w:r>
      <w:r w:rsidR="002D5D7E">
        <w:rPr>
          <w:lang w:val="ru-RU"/>
        </w:rPr>
        <w:t xml:space="preserve"> </w:t>
      </w:r>
      <w:r w:rsidRPr="00202A05">
        <w:rPr>
          <w:lang w:val="ru-RU"/>
        </w:rPr>
        <w:t>современного</w:t>
      </w:r>
      <w:r w:rsidRPr="00202A05">
        <w:rPr>
          <w:lang w:val="ru-RU"/>
        </w:rPr>
        <w:tab/>
        <w:t xml:space="preserve">социально- экономического  развития крупных регионов и стран Европы, Азии, Африки, Северной  </w:t>
      </w:r>
      <w:r w:rsidRPr="00202A05">
        <w:rPr>
          <w:spacing w:val="25"/>
          <w:lang w:val="ru-RU"/>
        </w:rPr>
        <w:t xml:space="preserve"> </w:t>
      </w:r>
      <w:r w:rsidRPr="00202A05">
        <w:rPr>
          <w:lang w:val="ru-RU"/>
        </w:rPr>
        <w:t>и</w:t>
      </w:r>
      <w:r w:rsidR="002D5D7E">
        <w:rPr>
          <w:lang w:val="ru-RU"/>
        </w:rPr>
        <w:t xml:space="preserve"> </w:t>
      </w:r>
      <w:r w:rsidRPr="00202A05">
        <w:rPr>
          <w:lang w:val="ru-RU"/>
        </w:rPr>
        <w:t>Латинской Америки, а также Австралии.</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right="112" w:firstLine="427"/>
        <w:jc w:val="both"/>
        <w:rPr>
          <w:lang w:val="ru-RU"/>
        </w:rPr>
      </w:pPr>
      <w:r w:rsidRPr="00202A05">
        <w:rPr>
          <w:lang w:val="ru-RU"/>
        </w:rPr>
        <w:t>Объяснение взаимосвязей между размещением населения, хозяйства, природными условиями разных территорий.</w:t>
      </w:r>
    </w:p>
    <w:p w:rsidR="004C657A" w:rsidRPr="00202A05" w:rsidRDefault="00202A05" w:rsidP="00ED112D">
      <w:pPr>
        <w:pStyle w:val="a3"/>
        <w:spacing w:line="360" w:lineRule="auto"/>
        <w:ind w:right="112" w:firstLine="427"/>
        <w:jc w:val="both"/>
        <w:rPr>
          <w:lang w:val="ru-RU"/>
        </w:rPr>
      </w:pPr>
      <w:r w:rsidRPr="00202A05">
        <w:rPr>
          <w:lang w:val="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4C657A" w:rsidRPr="001343A7" w:rsidRDefault="00202A05" w:rsidP="001343A7">
      <w:pPr>
        <w:rPr>
          <w:b/>
          <w:sz w:val="24"/>
          <w:szCs w:val="24"/>
          <w:lang w:val="ru-RU"/>
        </w:rPr>
      </w:pPr>
      <w:r w:rsidRPr="001343A7">
        <w:rPr>
          <w:b/>
          <w:sz w:val="24"/>
          <w:szCs w:val="24"/>
          <w:lang w:val="ru-RU"/>
        </w:rPr>
        <w:t>Раздел. Россия в современном мире</w:t>
      </w:r>
    </w:p>
    <w:p w:rsidR="004C657A" w:rsidRPr="00202A05" w:rsidRDefault="00202A05" w:rsidP="00ED112D">
      <w:pPr>
        <w:pStyle w:val="a3"/>
        <w:spacing w:line="360" w:lineRule="auto"/>
        <w:ind w:right="109" w:firstLine="427"/>
        <w:jc w:val="both"/>
        <w:rPr>
          <w:lang w:val="ru-RU"/>
        </w:rPr>
      </w:pPr>
      <w:r w:rsidRPr="00202A05">
        <w:rPr>
          <w:lang w:val="ru-RU"/>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w:t>
      </w:r>
      <w:r w:rsidRPr="00202A05">
        <w:rPr>
          <w:spacing w:val="-10"/>
          <w:lang w:val="ru-RU"/>
        </w:rPr>
        <w:t xml:space="preserve"> </w:t>
      </w:r>
      <w:r w:rsidRPr="00202A05">
        <w:rPr>
          <w:lang w:val="ru-RU"/>
        </w:rPr>
        <w:t>России.</w:t>
      </w:r>
    </w:p>
    <w:p w:rsidR="004C657A" w:rsidRPr="00202A05" w:rsidRDefault="00202A05" w:rsidP="00ED112D">
      <w:pPr>
        <w:pStyle w:val="a3"/>
        <w:spacing w:line="360" w:lineRule="auto"/>
        <w:ind w:right="108" w:firstLine="427"/>
        <w:jc w:val="both"/>
        <w:rPr>
          <w:lang w:val="ru-RU"/>
        </w:rPr>
      </w:pPr>
      <w:r w:rsidRPr="00202A05">
        <w:rPr>
          <w:lang w:val="ru-RU"/>
        </w:rPr>
        <w:t>Россия в мировом хозяйстве и международном географическом разделении труда; география отраслей ее международной специализации.</w:t>
      </w:r>
    </w:p>
    <w:p w:rsidR="004C657A" w:rsidRPr="00202A05" w:rsidRDefault="00202A05" w:rsidP="00ED112D">
      <w:pPr>
        <w:pStyle w:val="a3"/>
        <w:spacing w:line="360" w:lineRule="auto"/>
        <w:ind w:right="104" w:firstLine="427"/>
        <w:jc w:val="both"/>
        <w:rPr>
          <w:lang w:val="ru-RU"/>
        </w:rPr>
      </w:pPr>
      <w:r w:rsidRPr="00202A05">
        <w:rPr>
          <w:lang w:val="ru-RU"/>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4C657A" w:rsidRPr="00202A05" w:rsidRDefault="00202A05" w:rsidP="00ED112D">
      <w:pPr>
        <w:pStyle w:val="a3"/>
        <w:spacing w:line="360" w:lineRule="auto"/>
        <w:ind w:right="110" w:firstLine="427"/>
        <w:jc w:val="both"/>
        <w:rPr>
          <w:lang w:val="ru-RU"/>
        </w:rPr>
      </w:pPr>
      <w:r w:rsidRPr="00202A05">
        <w:rPr>
          <w:lang w:val="ru-RU"/>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right="111" w:firstLine="427"/>
        <w:jc w:val="both"/>
        <w:rPr>
          <w:lang w:val="ru-RU"/>
        </w:rPr>
      </w:pPr>
      <w:r w:rsidRPr="00202A05">
        <w:rPr>
          <w:lang w:val="ru-RU"/>
        </w:rPr>
        <w:t>Анализ и объяснение особенностей современного геополитического и геоэкономического положения России, тенденций их возможного развития.</w:t>
      </w:r>
    </w:p>
    <w:p w:rsidR="004C657A" w:rsidRPr="00202A05" w:rsidRDefault="00202A05" w:rsidP="00ED112D">
      <w:pPr>
        <w:pStyle w:val="a3"/>
        <w:spacing w:line="360" w:lineRule="auto"/>
        <w:ind w:right="112" w:firstLine="427"/>
        <w:jc w:val="both"/>
        <w:rPr>
          <w:lang w:val="ru-RU"/>
        </w:rPr>
      </w:pPr>
      <w:r w:rsidRPr="00202A05">
        <w:rPr>
          <w:lang w:val="ru-RU"/>
        </w:rPr>
        <w:t>Определение роли России в производстве важнейших видов мировой промышленной и сельскохозяйственной</w:t>
      </w:r>
      <w:r w:rsidRPr="00202A05">
        <w:rPr>
          <w:spacing w:val="-16"/>
          <w:lang w:val="ru-RU"/>
        </w:rPr>
        <w:t xml:space="preserve"> </w:t>
      </w:r>
      <w:r w:rsidRPr="00202A05">
        <w:rPr>
          <w:lang w:val="ru-RU"/>
        </w:rPr>
        <w:t>продукции.</w:t>
      </w:r>
    </w:p>
    <w:p w:rsidR="001343A7" w:rsidRDefault="00202A05" w:rsidP="00ED112D">
      <w:pPr>
        <w:spacing w:line="360" w:lineRule="auto"/>
        <w:ind w:left="102" w:right="107" w:firstLine="427"/>
        <w:jc w:val="both"/>
        <w:rPr>
          <w:b/>
          <w:sz w:val="24"/>
          <w:szCs w:val="24"/>
          <w:lang w:val="ru-RU"/>
        </w:rPr>
      </w:pPr>
      <w:r w:rsidRPr="00202A05">
        <w:rPr>
          <w:b/>
          <w:sz w:val="24"/>
          <w:szCs w:val="24"/>
          <w:lang w:val="ru-RU"/>
        </w:rPr>
        <w:t xml:space="preserve">Раздел. Географические аспекты современных глобальных проблем  человечества </w:t>
      </w:r>
    </w:p>
    <w:p w:rsidR="004C657A" w:rsidRPr="00202A05" w:rsidRDefault="00202A05" w:rsidP="00ED112D">
      <w:pPr>
        <w:spacing w:line="360" w:lineRule="auto"/>
        <w:ind w:left="102" w:right="107" w:firstLine="427"/>
        <w:jc w:val="both"/>
        <w:rPr>
          <w:sz w:val="24"/>
          <w:szCs w:val="24"/>
          <w:lang w:val="ru-RU"/>
        </w:rPr>
      </w:pPr>
      <w:r w:rsidRPr="00202A05">
        <w:rPr>
          <w:sz w:val="24"/>
          <w:szCs w:val="24"/>
          <w:lang w:val="ru-RU"/>
        </w:rPr>
        <w:t>Природа и цивилизация. Понятие о глобальных проблемах, их типах и взаимосвязях.</w:t>
      </w:r>
    </w:p>
    <w:p w:rsidR="004C657A" w:rsidRPr="00202A05" w:rsidRDefault="00202A05" w:rsidP="00ED112D">
      <w:pPr>
        <w:pStyle w:val="a3"/>
        <w:spacing w:line="360" w:lineRule="auto"/>
        <w:ind w:right="107" w:firstLine="427"/>
        <w:jc w:val="both"/>
        <w:rPr>
          <w:lang w:val="ru-RU"/>
        </w:rPr>
      </w:pPr>
      <w:r w:rsidRPr="00202A05">
        <w:rPr>
          <w:lang w:val="ru-RU"/>
        </w:rP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w:t>
      </w:r>
      <w:r w:rsidRPr="00202A05">
        <w:rPr>
          <w:spacing w:val="-8"/>
          <w:lang w:val="ru-RU"/>
        </w:rPr>
        <w:t xml:space="preserve"> </w:t>
      </w:r>
      <w:r w:rsidRPr="00202A05">
        <w:rPr>
          <w:lang w:val="ru-RU"/>
        </w:rPr>
        <w:t>человечества.</w:t>
      </w:r>
    </w:p>
    <w:p w:rsidR="004C657A" w:rsidRPr="00202A05" w:rsidRDefault="00202A05" w:rsidP="00ED112D">
      <w:pPr>
        <w:pStyle w:val="a3"/>
        <w:spacing w:line="360" w:lineRule="auto"/>
        <w:ind w:right="108" w:firstLine="427"/>
        <w:jc w:val="both"/>
        <w:rPr>
          <w:lang w:val="ru-RU"/>
        </w:rPr>
      </w:pPr>
      <w:r w:rsidRPr="00202A05">
        <w:rPr>
          <w:lang w:val="ru-RU"/>
        </w:rPr>
        <w:t>Геоэкология – фокус глобальных проблем человечества. Общие и специфические экологические проблемы разных регионов Земли.</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Практические работы</w:t>
      </w:r>
    </w:p>
    <w:p w:rsidR="004C657A" w:rsidRPr="00202A05" w:rsidRDefault="00202A05" w:rsidP="00ED112D">
      <w:pPr>
        <w:pStyle w:val="a3"/>
        <w:spacing w:line="360" w:lineRule="auto"/>
        <w:ind w:right="113" w:firstLine="427"/>
        <w:jc w:val="both"/>
        <w:rPr>
          <w:lang w:val="ru-RU"/>
        </w:rPr>
      </w:pPr>
      <w:r w:rsidRPr="00202A05">
        <w:rPr>
          <w:lang w:val="ru-RU"/>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4C657A" w:rsidRPr="00202A05" w:rsidRDefault="00202A05" w:rsidP="00ED112D">
      <w:pPr>
        <w:pStyle w:val="a3"/>
        <w:spacing w:line="360" w:lineRule="auto"/>
        <w:ind w:right="112" w:firstLine="427"/>
        <w:jc w:val="both"/>
        <w:rPr>
          <w:lang w:val="ru-RU"/>
        </w:rPr>
      </w:pPr>
      <w:r w:rsidRPr="00202A05">
        <w:rPr>
          <w:lang w:val="ru-RU"/>
        </w:rPr>
        <w:t>Выявление, объяснение и оценка важнейших событий международной жизни; географических аспектов различных текущих событий и ситуаций.</w:t>
      </w:r>
    </w:p>
    <w:p w:rsidR="002D5D7E" w:rsidRPr="002D5D7E" w:rsidRDefault="00202A05" w:rsidP="009E17A9">
      <w:pPr>
        <w:pStyle w:val="21"/>
        <w:numPr>
          <w:ilvl w:val="2"/>
          <w:numId w:val="8"/>
        </w:numPr>
        <w:spacing w:before="0" w:line="360" w:lineRule="auto"/>
        <w:ind w:left="529" w:right="3" w:firstLine="0"/>
        <w:jc w:val="both"/>
      </w:pPr>
      <w:bookmarkStart w:id="35" w:name="_Toc466294752"/>
      <w:r w:rsidRPr="00202A05">
        <w:t>Биология</w:t>
      </w:r>
      <w:bookmarkEnd w:id="35"/>
      <w:r w:rsidRPr="00202A05">
        <w:t xml:space="preserve"> </w:t>
      </w:r>
    </w:p>
    <w:p w:rsidR="004C657A" w:rsidRPr="002D3FBF" w:rsidRDefault="002D3FBF" w:rsidP="002D3FBF">
      <w:pPr>
        <w:rPr>
          <w:b/>
          <w:sz w:val="24"/>
          <w:szCs w:val="24"/>
          <w:lang w:val="ru-RU"/>
        </w:rPr>
      </w:pPr>
      <w:r>
        <w:rPr>
          <w:b/>
          <w:sz w:val="24"/>
          <w:szCs w:val="24"/>
          <w:lang w:val="ru-RU"/>
        </w:rPr>
        <w:t>Биология как наука</w:t>
      </w:r>
    </w:p>
    <w:p w:rsidR="004C657A" w:rsidRPr="002D3FBF" w:rsidRDefault="002D3FBF" w:rsidP="002D3FBF">
      <w:pPr>
        <w:rPr>
          <w:b/>
          <w:sz w:val="24"/>
          <w:szCs w:val="24"/>
          <w:lang w:val="ru-RU"/>
        </w:rPr>
      </w:pPr>
      <w:r>
        <w:rPr>
          <w:b/>
          <w:sz w:val="24"/>
          <w:szCs w:val="24"/>
          <w:lang w:val="ru-RU"/>
        </w:rPr>
        <w:t>Методы научного познания</w:t>
      </w:r>
    </w:p>
    <w:p w:rsidR="004C657A" w:rsidRPr="00202A05" w:rsidRDefault="00202A05" w:rsidP="00ED112D">
      <w:pPr>
        <w:pStyle w:val="a3"/>
        <w:spacing w:line="360" w:lineRule="auto"/>
        <w:ind w:right="109" w:firstLine="427"/>
        <w:jc w:val="both"/>
        <w:rPr>
          <w:lang w:val="ru-RU"/>
        </w:rPr>
      </w:pPr>
      <w:r w:rsidRPr="00202A05">
        <w:rPr>
          <w:lang w:val="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3"/>
        <w:jc w:val="both"/>
        <w:rPr>
          <w:lang w:val="ru-RU"/>
        </w:rPr>
      </w:pPr>
      <w:r w:rsidRPr="00202A05">
        <w:rPr>
          <w:lang w:val="ru-RU"/>
        </w:rPr>
        <w:t>Биологические системы</w:t>
      </w:r>
    </w:p>
    <w:p w:rsidR="004C657A" w:rsidRDefault="00202A05" w:rsidP="00ED112D">
      <w:pPr>
        <w:pStyle w:val="a3"/>
        <w:spacing w:line="360" w:lineRule="auto"/>
        <w:ind w:left="529" w:right="3"/>
        <w:jc w:val="both"/>
        <w:rPr>
          <w:lang w:val="ru-RU"/>
        </w:rPr>
      </w:pPr>
      <w:r w:rsidRPr="00202A05">
        <w:rPr>
          <w:lang w:val="ru-RU"/>
        </w:rPr>
        <w:t>Уровни организации живой природы Методы познания живой природы</w:t>
      </w:r>
    </w:p>
    <w:p w:rsidR="004C657A" w:rsidRPr="00202A05" w:rsidRDefault="002D3FBF" w:rsidP="00ED112D">
      <w:pPr>
        <w:pStyle w:val="a3"/>
        <w:spacing w:line="360" w:lineRule="auto"/>
        <w:ind w:right="110" w:firstLine="427"/>
        <w:jc w:val="both"/>
        <w:rPr>
          <w:lang w:val="ru-RU"/>
        </w:rPr>
      </w:pPr>
      <w:r>
        <w:rPr>
          <w:b/>
          <w:lang w:val="ru-RU"/>
        </w:rPr>
        <w:t>Клетка</w:t>
      </w:r>
      <w:r w:rsidR="00202A05" w:rsidRPr="00202A05">
        <w:rPr>
          <w:b/>
          <w:lang w:val="ru-RU"/>
        </w:rPr>
        <w:t xml:space="preserve"> </w:t>
      </w:r>
      <w:r w:rsidR="00202A05" w:rsidRPr="00202A05">
        <w:rPr>
          <w:lang w:val="ru-RU"/>
        </w:rPr>
        <w:t>Развитие знаний о клетке (Р.Гук, Р.Вирхов, К.Бэр, М.Шлейден и Т.Шванн). Клеточная теория. Роль клеточной теории в становлении  современной естественнонаучной картины мира.</w:t>
      </w:r>
    </w:p>
    <w:p w:rsidR="004C657A" w:rsidRPr="00202A05" w:rsidRDefault="00202A05" w:rsidP="00ED112D">
      <w:pPr>
        <w:pStyle w:val="a3"/>
        <w:spacing w:line="360" w:lineRule="auto"/>
        <w:ind w:right="110" w:firstLine="427"/>
        <w:jc w:val="both"/>
        <w:rPr>
          <w:lang w:val="ru-RU"/>
        </w:rPr>
      </w:pPr>
      <w:r w:rsidRPr="00202A05">
        <w:rPr>
          <w:lang w:val="ru-RU"/>
        </w:rPr>
        <w:t>Химический состав клетки. Роль неорганических и органических веществ в клетке и организме человека.</w:t>
      </w:r>
    </w:p>
    <w:p w:rsidR="004C657A" w:rsidRPr="00202A05" w:rsidRDefault="00202A05" w:rsidP="00ED112D">
      <w:pPr>
        <w:pStyle w:val="a3"/>
        <w:spacing w:line="360" w:lineRule="auto"/>
        <w:ind w:right="113" w:firstLine="427"/>
        <w:jc w:val="both"/>
        <w:rPr>
          <w:lang w:val="ru-RU"/>
        </w:rPr>
      </w:pPr>
      <w:r w:rsidRPr="00202A05">
        <w:rPr>
          <w:lang w:val="ru-RU"/>
        </w:rPr>
        <w:t>Строение клетки. Основные части и органоиды клетки, их функции; доядерные и ядерные клетки.</w:t>
      </w:r>
    </w:p>
    <w:p w:rsidR="004C657A" w:rsidRPr="00202A05" w:rsidRDefault="00202A05" w:rsidP="00ED112D">
      <w:pPr>
        <w:pStyle w:val="a3"/>
        <w:spacing w:line="360" w:lineRule="auto"/>
        <w:ind w:right="106" w:firstLine="427"/>
        <w:jc w:val="both"/>
        <w:rPr>
          <w:lang w:val="ru-RU"/>
        </w:rPr>
      </w:pPr>
      <w:r w:rsidRPr="00202A05">
        <w:rPr>
          <w:lang w:val="ru-RU"/>
        </w:rPr>
        <w:t>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w:t>
      </w:r>
    </w:p>
    <w:p w:rsidR="004C657A" w:rsidRPr="00202A05" w:rsidRDefault="00202A05" w:rsidP="00ED112D">
      <w:pPr>
        <w:pStyle w:val="a3"/>
        <w:spacing w:line="360" w:lineRule="auto"/>
        <w:ind w:left="529" w:right="95"/>
        <w:jc w:val="both"/>
        <w:rPr>
          <w:lang w:val="ru-RU"/>
        </w:rPr>
      </w:pPr>
      <w:r w:rsidRPr="00202A05">
        <w:rPr>
          <w:lang w:val="ru-RU"/>
        </w:rPr>
        <w:t>Значение постоянства числа и формы хромосом в клетках. Ген. Генетический код.</w:t>
      </w:r>
    </w:p>
    <w:p w:rsidR="004C657A" w:rsidRPr="00202A05" w:rsidRDefault="00202A05" w:rsidP="00ED112D">
      <w:pPr>
        <w:pStyle w:val="a3"/>
        <w:spacing w:line="360" w:lineRule="auto"/>
        <w:ind w:right="2305"/>
        <w:jc w:val="both"/>
        <w:rPr>
          <w:lang w:val="ru-RU"/>
        </w:rPr>
      </w:pPr>
      <w:r w:rsidRPr="00202A05">
        <w:rPr>
          <w:lang w:val="ru-RU"/>
        </w:rPr>
        <w:t>Роль генов в биосинтезе белка.</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3"/>
        <w:jc w:val="both"/>
        <w:rPr>
          <w:lang w:val="ru-RU"/>
        </w:rPr>
      </w:pPr>
      <w:r w:rsidRPr="00202A05">
        <w:rPr>
          <w:lang w:val="ru-RU"/>
        </w:rPr>
        <w:t>Строение молекулы белка Строение молекулы ДНК Строение молекулы РНК Строение клетки</w:t>
      </w:r>
    </w:p>
    <w:p w:rsidR="004C657A" w:rsidRPr="00202A05" w:rsidRDefault="00202A05" w:rsidP="00ED112D">
      <w:pPr>
        <w:pStyle w:val="a3"/>
        <w:spacing w:line="360" w:lineRule="auto"/>
        <w:ind w:left="529" w:right="3"/>
        <w:jc w:val="both"/>
        <w:rPr>
          <w:lang w:val="ru-RU"/>
        </w:rPr>
      </w:pPr>
      <w:r w:rsidRPr="00202A05">
        <w:rPr>
          <w:lang w:val="ru-RU"/>
        </w:rPr>
        <w:t>Строение клеток прокариот и эукариот Строение вируса</w:t>
      </w:r>
    </w:p>
    <w:p w:rsidR="004C657A" w:rsidRPr="00202A05" w:rsidRDefault="00202A05" w:rsidP="00ED112D">
      <w:pPr>
        <w:pStyle w:val="a3"/>
        <w:spacing w:line="360" w:lineRule="auto"/>
        <w:ind w:left="529" w:right="3"/>
        <w:jc w:val="both"/>
        <w:rPr>
          <w:lang w:val="ru-RU"/>
        </w:rPr>
      </w:pPr>
      <w:r w:rsidRPr="00202A05">
        <w:rPr>
          <w:lang w:val="ru-RU"/>
        </w:rPr>
        <w:t>Хромосомы Характеристика гена Удвоение молекулы ДНК</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Лабораторные и практические работы</w:t>
      </w:r>
    </w:p>
    <w:p w:rsidR="004C657A" w:rsidRPr="00202A05" w:rsidRDefault="00202A05" w:rsidP="00ED112D">
      <w:pPr>
        <w:pStyle w:val="a3"/>
        <w:spacing w:line="360" w:lineRule="auto"/>
        <w:ind w:right="112" w:firstLine="427"/>
        <w:jc w:val="both"/>
        <w:rPr>
          <w:lang w:val="ru-RU"/>
        </w:rPr>
      </w:pPr>
      <w:r w:rsidRPr="00202A05">
        <w:rPr>
          <w:lang w:val="ru-RU"/>
        </w:rPr>
        <w:t>Наблюдение клеток растений и животных под микроскопом на готовых микропрепаратах и их описание</w:t>
      </w:r>
    </w:p>
    <w:p w:rsidR="004C657A" w:rsidRPr="00202A05" w:rsidRDefault="00202A05" w:rsidP="00ED112D">
      <w:pPr>
        <w:pStyle w:val="a3"/>
        <w:spacing w:line="360" w:lineRule="auto"/>
        <w:ind w:left="529" w:right="3"/>
        <w:jc w:val="both"/>
        <w:rPr>
          <w:lang w:val="ru-RU"/>
        </w:rPr>
      </w:pPr>
      <w:r w:rsidRPr="00202A05">
        <w:rPr>
          <w:lang w:val="ru-RU"/>
        </w:rPr>
        <w:t>Сравнение строения клеток растений и животных Приготовление и описание микропрепаратов клеток растений</w:t>
      </w:r>
    </w:p>
    <w:p w:rsidR="004C657A" w:rsidRPr="00BA33F7" w:rsidRDefault="00BA33F7" w:rsidP="00BA33F7">
      <w:pPr>
        <w:rPr>
          <w:b/>
          <w:sz w:val="24"/>
          <w:szCs w:val="24"/>
          <w:lang w:val="ru-RU"/>
        </w:rPr>
      </w:pPr>
      <w:r>
        <w:rPr>
          <w:b/>
          <w:sz w:val="24"/>
          <w:szCs w:val="24"/>
          <w:lang w:val="ru-RU"/>
        </w:rPr>
        <w:t>Организм</w:t>
      </w:r>
    </w:p>
    <w:p w:rsidR="004C657A" w:rsidRPr="00202A05" w:rsidRDefault="00202A05" w:rsidP="00ED112D">
      <w:pPr>
        <w:pStyle w:val="a3"/>
        <w:spacing w:line="360" w:lineRule="auto"/>
        <w:ind w:left="529" w:right="2305"/>
        <w:jc w:val="both"/>
        <w:rPr>
          <w:lang w:val="ru-RU"/>
        </w:rPr>
      </w:pPr>
      <w:r w:rsidRPr="00202A05">
        <w:rPr>
          <w:lang w:val="ru-RU"/>
        </w:rPr>
        <w:t>Организм – единое целое. Многообразие организмов.</w:t>
      </w:r>
    </w:p>
    <w:p w:rsidR="004C657A" w:rsidRPr="00202A05" w:rsidRDefault="00202A05" w:rsidP="00ED112D">
      <w:pPr>
        <w:pStyle w:val="a3"/>
        <w:spacing w:line="360" w:lineRule="auto"/>
        <w:ind w:right="108" w:firstLine="427"/>
        <w:jc w:val="both"/>
        <w:rPr>
          <w:lang w:val="ru-RU"/>
        </w:rPr>
      </w:pPr>
      <w:r w:rsidRPr="00202A05">
        <w:rPr>
          <w:lang w:val="ru-RU"/>
        </w:rPr>
        <w:t>Обмен веществ и превращения энергии – свойство живых организмов. Особенности обмена веществ у растений, животных, бактерий.</w:t>
      </w:r>
    </w:p>
    <w:p w:rsidR="004C657A" w:rsidRPr="00202A05" w:rsidRDefault="00202A05" w:rsidP="00ED112D">
      <w:pPr>
        <w:pStyle w:val="a3"/>
        <w:spacing w:line="360" w:lineRule="auto"/>
        <w:ind w:right="106" w:firstLine="427"/>
        <w:jc w:val="both"/>
        <w:rPr>
          <w:lang w:val="ru-RU"/>
        </w:rPr>
      </w:pPr>
      <w:r w:rsidRPr="00202A05">
        <w:rPr>
          <w:lang w:val="ru-RU"/>
        </w:rPr>
        <w:t>Размножение – свойство организмов. Деление клетки – основа роста, развития и размножения организмов. Половое и бесполое размножение.</w:t>
      </w:r>
    </w:p>
    <w:p w:rsidR="004C657A" w:rsidRPr="00202A05" w:rsidRDefault="00202A05" w:rsidP="00ED112D">
      <w:pPr>
        <w:pStyle w:val="a3"/>
        <w:spacing w:line="360" w:lineRule="auto"/>
        <w:ind w:right="112" w:firstLine="427"/>
        <w:jc w:val="both"/>
        <w:rPr>
          <w:lang w:val="ru-RU"/>
        </w:rPr>
      </w:pPr>
      <w:r w:rsidRPr="00202A05">
        <w:rPr>
          <w:lang w:val="ru-RU"/>
        </w:rPr>
        <w:t>Оплодотворение, его значение. Искусственное опыление у растений  и оплодотворение у животных.</w:t>
      </w:r>
    </w:p>
    <w:p w:rsidR="004C657A" w:rsidRPr="00202A05" w:rsidRDefault="00202A05" w:rsidP="00ED112D">
      <w:pPr>
        <w:pStyle w:val="a3"/>
        <w:spacing w:line="360" w:lineRule="auto"/>
        <w:ind w:right="111" w:firstLine="427"/>
        <w:jc w:val="both"/>
        <w:rPr>
          <w:lang w:val="ru-RU"/>
        </w:rPr>
      </w:pPr>
      <w:r w:rsidRPr="00202A05">
        <w:rPr>
          <w:lang w:val="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C657A" w:rsidRPr="00202A05" w:rsidRDefault="00202A05" w:rsidP="00ED112D">
      <w:pPr>
        <w:pStyle w:val="a3"/>
        <w:spacing w:line="360" w:lineRule="auto"/>
        <w:ind w:right="104" w:firstLine="427"/>
        <w:jc w:val="both"/>
        <w:rPr>
          <w:lang w:val="ru-RU"/>
        </w:rPr>
      </w:pPr>
      <w:r w:rsidRPr="00202A05">
        <w:rPr>
          <w:lang w:val="ru-RU"/>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4C657A" w:rsidRPr="00202A05" w:rsidRDefault="00202A05" w:rsidP="00ED112D">
      <w:pPr>
        <w:pStyle w:val="a3"/>
        <w:spacing w:line="360" w:lineRule="auto"/>
        <w:ind w:right="111" w:firstLine="427"/>
        <w:jc w:val="both"/>
        <w:rPr>
          <w:lang w:val="ru-RU"/>
        </w:rPr>
      </w:pPr>
      <w:r w:rsidRPr="00202A05">
        <w:rPr>
          <w:lang w:val="ru-RU"/>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w:t>
      </w:r>
    </w:p>
    <w:p w:rsidR="004C657A" w:rsidRPr="00202A05" w:rsidRDefault="00202A05" w:rsidP="00ED112D">
      <w:pPr>
        <w:pStyle w:val="a3"/>
        <w:spacing w:line="360" w:lineRule="auto"/>
        <w:ind w:right="113" w:firstLine="427"/>
        <w:jc w:val="both"/>
        <w:rPr>
          <w:lang w:val="ru-RU"/>
        </w:rPr>
      </w:pPr>
      <w:r w:rsidRPr="00202A05">
        <w:rPr>
          <w:lang w:val="ru-RU"/>
        </w:rPr>
        <w:t>Сцепленное с полом наследование. Наследственные болезни человека, их причины и профилактика.</w:t>
      </w:r>
    </w:p>
    <w:p w:rsidR="004C657A" w:rsidRPr="00202A05" w:rsidRDefault="00202A05" w:rsidP="00ED112D">
      <w:pPr>
        <w:pStyle w:val="a3"/>
        <w:spacing w:line="360" w:lineRule="auto"/>
        <w:ind w:right="105" w:firstLine="427"/>
        <w:jc w:val="both"/>
        <w:rPr>
          <w:lang w:val="ru-RU"/>
        </w:rPr>
      </w:pPr>
      <w:r w:rsidRPr="00202A05">
        <w:rPr>
          <w:lang w:val="ru-RU"/>
        </w:rPr>
        <w:t>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4C657A" w:rsidRPr="00202A05" w:rsidRDefault="00202A05" w:rsidP="00ED112D">
      <w:pPr>
        <w:pStyle w:val="a3"/>
        <w:spacing w:line="360" w:lineRule="auto"/>
        <w:ind w:right="95" w:firstLine="427"/>
        <w:jc w:val="both"/>
        <w:rPr>
          <w:lang w:val="ru-RU"/>
        </w:rPr>
      </w:pPr>
      <w:r w:rsidRPr="00202A05">
        <w:rPr>
          <w:lang w:val="ru-RU"/>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2305"/>
        <w:jc w:val="both"/>
        <w:rPr>
          <w:lang w:val="ru-RU"/>
        </w:rPr>
      </w:pPr>
      <w:r w:rsidRPr="00202A05">
        <w:rPr>
          <w:lang w:val="ru-RU"/>
        </w:rPr>
        <w:t>Многообразие организмов</w:t>
      </w:r>
    </w:p>
    <w:p w:rsidR="004C657A" w:rsidRPr="00202A05" w:rsidRDefault="00202A05" w:rsidP="00ED112D">
      <w:pPr>
        <w:pStyle w:val="a3"/>
        <w:spacing w:line="360" w:lineRule="auto"/>
        <w:ind w:left="529" w:right="3"/>
        <w:jc w:val="both"/>
        <w:rPr>
          <w:lang w:val="ru-RU"/>
        </w:rPr>
      </w:pPr>
      <w:r w:rsidRPr="00202A05">
        <w:rPr>
          <w:lang w:val="ru-RU"/>
        </w:rPr>
        <w:t>Обмен веществ и превращения энергии в клетке Фотосинтез</w:t>
      </w:r>
    </w:p>
    <w:p w:rsidR="004C657A" w:rsidRPr="00202A05" w:rsidRDefault="00202A05" w:rsidP="00ED112D">
      <w:pPr>
        <w:pStyle w:val="a3"/>
        <w:spacing w:line="360" w:lineRule="auto"/>
        <w:ind w:left="529" w:right="3"/>
        <w:jc w:val="both"/>
        <w:rPr>
          <w:lang w:val="ru-RU"/>
        </w:rPr>
      </w:pPr>
      <w:r w:rsidRPr="00202A05">
        <w:rPr>
          <w:lang w:val="ru-RU"/>
        </w:rPr>
        <w:t>Деление клетки (митоз, мейоз) Способы бесполого размножения Половые клетки</w:t>
      </w:r>
    </w:p>
    <w:p w:rsidR="004C657A" w:rsidRPr="00202A05" w:rsidRDefault="00202A05" w:rsidP="00ED112D">
      <w:pPr>
        <w:pStyle w:val="a3"/>
        <w:spacing w:line="360" w:lineRule="auto"/>
        <w:ind w:left="529" w:right="3"/>
        <w:jc w:val="both"/>
        <w:rPr>
          <w:lang w:val="ru-RU"/>
        </w:rPr>
      </w:pPr>
      <w:r w:rsidRPr="00202A05">
        <w:rPr>
          <w:lang w:val="ru-RU"/>
        </w:rPr>
        <w:t>Оплодотворение у растений и животных Индивидуальное развитие организма Моногибридное скрещивание Дигибридное скрещивание</w:t>
      </w:r>
    </w:p>
    <w:p w:rsidR="004C657A" w:rsidRPr="00202A05" w:rsidRDefault="00202A05" w:rsidP="00ED112D">
      <w:pPr>
        <w:pStyle w:val="a3"/>
        <w:spacing w:line="360" w:lineRule="auto"/>
        <w:ind w:left="529" w:right="3"/>
        <w:jc w:val="both"/>
        <w:rPr>
          <w:lang w:val="ru-RU"/>
        </w:rPr>
      </w:pPr>
      <w:r w:rsidRPr="00202A05">
        <w:rPr>
          <w:lang w:val="ru-RU"/>
        </w:rPr>
        <w:t>Перекрест хромосом Неполное доминирование Сцепленное наследование</w:t>
      </w:r>
    </w:p>
    <w:p w:rsidR="004C657A" w:rsidRPr="00202A05" w:rsidRDefault="00202A05" w:rsidP="00ED112D">
      <w:pPr>
        <w:pStyle w:val="a3"/>
        <w:spacing w:line="360" w:lineRule="auto"/>
        <w:ind w:left="529" w:right="3"/>
        <w:jc w:val="both"/>
        <w:rPr>
          <w:lang w:val="ru-RU"/>
        </w:rPr>
      </w:pPr>
      <w:r w:rsidRPr="00202A05">
        <w:rPr>
          <w:lang w:val="ru-RU"/>
        </w:rPr>
        <w:t>Наследование, сцепленное с полом Наследственные болезни человека</w:t>
      </w:r>
    </w:p>
    <w:p w:rsidR="004C657A" w:rsidRPr="00202A05" w:rsidRDefault="00202A05" w:rsidP="00ED112D">
      <w:pPr>
        <w:pStyle w:val="a3"/>
        <w:spacing w:line="360" w:lineRule="auto"/>
        <w:ind w:left="529" w:right="3"/>
        <w:jc w:val="both"/>
        <w:rPr>
          <w:lang w:val="ru-RU"/>
        </w:rPr>
      </w:pPr>
      <w:r w:rsidRPr="00202A05">
        <w:rPr>
          <w:lang w:val="ru-RU"/>
        </w:rPr>
        <w:t>Влияние алкоголизма, наркомании, курения на наследственность Мутации</w:t>
      </w:r>
    </w:p>
    <w:p w:rsidR="004C657A" w:rsidRPr="00202A05" w:rsidRDefault="00202A05" w:rsidP="00ED112D">
      <w:pPr>
        <w:pStyle w:val="a3"/>
        <w:spacing w:line="360" w:lineRule="auto"/>
        <w:ind w:left="529" w:right="3"/>
        <w:jc w:val="both"/>
        <w:rPr>
          <w:lang w:val="ru-RU"/>
        </w:rPr>
      </w:pPr>
      <w:r w:rsidRPr="00202A05">
        <w:rPr>
          <w:lang w:val="ru-RU"/>
        </w:rPr>
        <w:t>Модификационная изменчивость</w:t>
      </w:r>
    </w:p>
    <w:p w:rsidR="004C657A" w:rsidRPr="00202A05" w:rsidRDefault="00202A05" w:rsidP="00ED112D">
      <w:pPr>
        <w:pStyle w:val="a3"/>
        <w:spacing w:line="360" w:lineRule="auto"/>
        <w:ind w:left="529" w:right="3"/>
        <w:jc w:val="both"/>
        <w:rPr>
          <w:lang w:val="ru-RU"/>
        </w:rPr>
      </w:pPr>
      <w:r w:rsidRPr="00202A05">
        <w:rPr>
          <w:lang w:val="ru-RU"/>
        </w:rPr>
        <w:t>Центры многообразия и происхождения культурных растений Искусственный отбор</w:t>
      </w:r>
    </w:p>
    <w:p w:rsidR="004C657A" w:rsidRPr="00202A05" w:rsidRDefault="00202A05" w:rsidP="00ED112D">
      <w:pPr>
        <w:pStyle w:val="a3"/>
        <w:spacing w:line="360" w:lineRule="auto"/>
        <w:ind w:left="529" w:right="2305"/>
        <w:jc w:val="both"/>
        <w:rPr>
          <w:lang w:val="ru-RU"/>
        </w:rPr>
      </w:pPr>
      <w:r w:rsidRPr="00202A05">
        <w:rPr>
          <w:lang w:val="ru-RU"/>
        </w:rPr>
        <w:t>Гибридизация</w:t>
      </w:r>
    </w:p>
    <w:p w:rsidR="004C657A" w:rsidRPr="00202A05" w:rsidRDefault="00202A05" w:rsidP="00ED112D">
      <w:pPr>
        <w:pStyle w:val="a3"/>
        <w:spacing w:line="360" w:lineRule="auto"/>
        <w:ind w:left="529" w:right="2305"/>
        <w:jc w:val="both"/>
        <w:rPr>
          <w:lang w:val="ru-RU"/>
        </w:rPr>
      </w:pPr>
      <w:r w:rsidRPr="00202A05">
        <w:rPr>
          <w:lang w:val="ru-RU"/>
        </w:rPr>
        <w:t>Исследования в области биотехнологии</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Лабораторные и практические работы</w:t>
      </w:r>
    </w:p>
    <w:p w:rsidR="004C657A" w:rsidRPr="00202A05" w:rsidRDefault="00202A05" w:rsidP="00ED112D">
      <w:pPr>
        <w:pStyle w:val="a3"/>
        <w:spacing w:line="360" w:lineRule="auto"/>
        <w:ind w:right="95" w:firstLine="427"/>
        <w:jc w:val="both"/>
        <w:rPr>
          <w:lang w:val="ru-RU"/>
        </w:rPr>
      </w:pPr>
      <w:r w:rsidRPr="00202A05">
        <w:rPr>
          <w:lang w:val="ru-RU"/>
        </w:rPr>
        <w:t>Выявление признаков сходства зародышей человека и других млекопитающих как доказательство их родства</w:t>
      </w:r>
    </w:p>
    <w:p w:rsidR="004C657A" w:rsidRPr="00202A05" w:rsidRDefault="00202A05" w:rsidP="00ED112D">
      <w:pPr>
        <w:pStyle w:val="a3"/>
        <w:spacing w:line="360" w:lineRule="auto"/>
        <w:ind w:left="529" w:right="3"/>
        <w:jc w:val="both"/>
        <w:rPr>
          <w:lang w:val="ru-RU"/>
        </w:rPr>
      </w:pPr>
      <w:r w:rsidRPr="00202A05">
        <w:rPr>
          <w:lang w:val="ru-RU"/>
        </w:rPr>
        <w:t>Составление простейших схем скрещивания Решение элементарных генетических задач</w:t>
      </w:r>
    </w:p>
    <w:p w:rsidR="004C657A" w:rsidRPr="00202A05" w:rsidRDefault="00202A05" w:rsidP="00ED112D">
      <w:pPr>
        <w:pStyle w:val="a3"/>
        <w:spacing w:line="360" w:lineRule="auto"/>
        <w:ind w:right="110" w:firstLine="427"/>
        <w:jc w:val="both"/>
        <w:rPr>
          <w:lang w:val="ru-RU"/>
        </w:rPr>
      </w:pPr>
      <w:r w:rsidRPr="00202A05">
        <w:rPr>
          <w:lang w:val="ru-RU"/>
        </w:rPr>
        <w:t xml:space="preserve">Выявление  </w:t>
      </w:r>
      <w:r w:rsidRPr="00202A05">
        <w:rPr>
          <w:spacing w:val="14"/>
          <w:lang w:val="ru-RU"/>
        </w:rPr>
        <w:t xml:space="preserve"> </w:t>
      </w:r>
      <w:r w:rsidRPr="00202A05">
        <w:rPr>
          <w:lang w:val="ru-RU"/>
        </w:rPr>
        <w:t xml:space="preserve">источников  </w:t>
      </w:r>
      <w:r w:rsidRPr="00202A05">
        <w:rPr>
          <w:spacing w:val="14"/>
          <w:lang w:val="ru-RU"/>
        </w:rPr>
        <w:t xml:space="preserve"> </w:t>
      </w:r>
      <w:r w:rsidRPr="00202A05">
        <w:rPr>
          <w:lang w:val="ru-RU"/>
        </w:rPr>
        <w:t>мутагенов</w:t>
      </w:r>
      <w:r w:rsidRPr="00202A05">
        <w:rPr>
          <w:lang w:val="ru-RU"/>
        </w:rPr>
        <w:tab/>
        <w:t xml:space="preserve">в  </w:t>
      </w:r>
      <w:r w:rsidRPr="00202A05">
        <w:rPr>
          <w:spacing w:val="15"/>
          <w:lang w:val="ru-RU"/>
        </w:rPr>
        <w:t xml:space="preserve"> </w:t>
      </w:r>
      <w:r w:rsidRPr="00202A05">
        <w:rPr>
          <w:lang w:val="ru-RU"/>
        </w:rPr>
        <w:t xml:space="preserve">окружающей  </w:t>
      </w:r>
      <w:r w:rsidRPr="00202A05">
        <w:rPr>
          <w:spacing w:val="16"/>
          <w:lang w:val="ru-RU"/>
        </w:rPr>
        <w:t xml:space="preserve"> </w:t>
      </w:r>
      <w:r w:rsidRPr="00202A05">
        <w:rPr>
          <w:lang w:val="ru-RU"/>
        </w:rPr>
        <w:t>среде</w:t>
      </w:r>
      <w:r w:rsidRPr="00202A05">
        <w:rPr>
          <w:lang w:val="ru-RU"/>
        </w:rPr>
        <w:tab/>
        <w:t xml:space="preserve">(косвенно)  </w:t>
      </w:r>
      <w:r w:rsidRPr="00202A05">
        <w:rPr>
          <w:spacing w:val="17"/>
          <w:lang w:val="ru-RU"/>
        </w:rPr>
        <w:t xml:space="preserve"> </w:t>
      </w:r>
      <w:r w:rsidRPr="00202A05">
        <w:rPr>
          <w:lang w:val="ru-RU"/>
        </w:rPr>
        <w:t xml:space="preserve">и  </w:t>
      </w:r>
      <w:r w:rsidRPr="00202A05">
        <w:rPr>
          <w:spacing w:val="17"/>
          <w:lang w:val="ru-RU"/>
        </w:rPr>
        <w:t xml:space="preserve"> </w:t>
      </w:r>
      <w:r w:rsidRPr="00202A05">
        <w:rPr>
          <w:lang w:val="ru-RU"/>
        </w:rPr>
        <w:t>оценка возможных последствий их влияния на</w:t>
      </w:r>
      <w:r w:rsidRPr="00202A05">
        <w:rPr>
          <w:spacing w:val="-15"/>
          <w:lang w:val="ru-RU"/>
        </w:rPr>
        <w:t xml:space="preserve"> </w:t>
      </w:r>
      <w:r w:rsidRPr="00202A05">
        <w:rPr>
          <w:lang w:val="ru-RU"/>
        </w:rPr>
        <w:t>организм</w:t>
      </w:r>
    </w:p>
    <w:p w:rsidR="004C657A" w:rsidRPr="00202A05" w:rsidRDefault="00202A05" w:rsidP="00ED112D">
      <w:pPr>
        <w:pStyle w:val="a3"/>
        <w:spacing w:line="360" w:lineRule="auto"/>
        <w:ind w:right="111" w:firstLine="427"/>
        <w:jc w:val="both"/>
        <w:rPr>
          <w:lang w:val="ru-RU"/>
        </w:rPr>
      </w:pPr>
      <w:r w:rsidRPr="00202A05">
        <w:rPr>
          <w:lang w:val="ru-RU"/>
        </w:rPr>
        <w:t>Анализ</w:t>
      </w:r>
      <w:r w:rsidRPr="00202A05">
        <w:rPr>
          <w:lang w:val="ru-RU"/>
        </w:rPr>
        <w:tab/>
        <w:t>и</w:t>
      </w:r>
      <w:r w:rsidRPr="00202A05">
        <w:rPr>
          <w:lang w:val="ru-RU"/>
        </w:rPr>
        <w:tab/>
        <w:t>оценка</w:t>
      </w:r>
      <w:r w:rsidRPr="00202A05">
        <w:rPr>
          <w:lang w:val="ru-RU"/>
        </w:rPr>
        <w:tab/>
        <w:t>этических</w:t>
      </w:r>
      <w:r w:rsidRPr="00202A05">
        <w:rPr>
          <w:lang w:val="ru-RU"/>
        </w:rPr>
        <w:tab/>
        <w:t>аспектов</w:t>
      </w:r>
      <w:r w:rsidRPr="00202A05">
        <w:rPr>
          <w:lang w:val="ru-RU"/>
        </w:rPr>
        <w:tab/>
        <w:t>развития</w:t>
      </w:r>
      <w:r w:rsidRPr="00202A05">
        <w:rPr>
          <w:lang w:val="ru-RU"/>
        </w:rPr>
        <w:tab/>
        <w:t>некоторых</w:t>
      </w:r>
      <w:r w:rsidR="00E64994">
        <w:rPr>
          <w:lang w:val="ru-RU"/>
        </w:rPr>
        <w:t xml:space="preserve"> </w:t>
      </w:r>
      <w:r w:rsidRPr="00202A05">
        <w:rPr>
          <w:lang w:val="ru-RU"/>
        </w:rPr>
        <w:t>исследований</w:t>
      </w:r>
      <w:r w:rsidRPr="00202A05">
        <w:rPr>
          <w:lang w:val="ru-RU"/>
        </w:rPr>
        <w:tab/>
        <w:t>в биотехнологии</w:t>
      </w:r>
    </w:p>
    <w:p w:rsidR="004C657A" w:rsidRPr="00BA33F7" w:rsidRDefault="00BA33F7" w:rsidP="00BA33F7">
      <w:pPr>
        <w:rPr>
          <w:b/>
          <w:sz w:val="24"/>
          <w:szCs w:val="24"/>
          <w:lang w:val="ru-RU"/>
        </w:rPr>
      </w:pPr>
      <w:r w:rsidRPr="00BA33F7">
        <w:rPr>
          <w:b/>
          <w:sz w:val="24"/>
          <w:szCs w:val="24"/>
          <w:lang w:val="ru-RU"/>
        </w:rPr>
        <w:t>Вид</w:t>
      </w:r>
    </w:p>
    <w:p w:rsidR="004C657A" w:rsidRPr="00202A05" w:rsidRDefault="00202A05" w:rsidP="00ED112D">
      <w:pPr>
        <w:pStyle w:val="a3"/>
        <w:spacing w:line="360" w:lineRule="auto"/>
        <w:ind w:right="104" w:firstLine="427"/>
        <w:jc w:val="both"/>
        <w:rPr>
          <w:lang w:val="ru-RU"/>
        </w:rPr>
      </w:pPr>
      <w:r w:rsidRPr="00202A05">
        <w:rPr>
          <w:lang w:val="ru-RU"/>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w:t>
      </w:r>
    </w:p>
    <w:p w:rsidR="004C657A" w:rsidRPr="00202A05" w:rsidRDefault="00202A05" w:rsidP="00ED112D">
      <w:pPr>
        <w:pStyle w:val="a3"/>
        <w:spacing w:line="360" w:lineRule="auto"/>
        <w:ind w:left="529" w:right="95"/>
        <w:jc w:val="both"/>
        <w:rPr>
          <w:lang w:val="ru-RU"/>
        </w:rPr>
      </w:pPr>
      <w:r w:rsidRPr="00202A05">
        <w:rPr>
          <w:lang w:val="ru-RU"/>
        </w:rPr>
        <w:t>Сохранение   многообразия   видов   как   основа   устойчивого   развития    биосферы.</w:t>
      </w:r>
    </w:p>
    <w:p w:rsidR="004C657A" w:rsidRPr="00202A05" w:rsidRDefault="00202A05" w:rsidP="00ED112D">
      <w:pPr>
        <w:pStyle w:val="a3"/>
        <w:spacing w:line="360" w:lineRule="auto"/>
        <w:ind w:right="95"/>
        <w:jc w:val="both"/>
        <w:rPr>
          <w:lang w:val="ru-RU"/>
        </w:rPr>
      </w:pPr>
      <w:r w:rsidRPr="00202A05">
        <w:rPr>
          <w:lang w:val="ru-RU"/>
        </w:rPr>
        <w:t>Причины вымирания видов. Биологический прогресс и биологический регресс.</w:t>
      </w:r>
    </w:p>
    <w:p w:rsidR="004C657A" w:rsidRPr="00202A05" w:rsidRDefault="00202A05" w:rsidP="00ED112D">
      <w:pPr>
        <w:pStyle w:val="a3"/>
        <w:spacing w:line="360" w:lineRule="auto"/>
        <w:ind w:right="108" w:firstLine="427"/>
        <w:jc w:val="both"/>
        <w:rPr>
          <w:lang w:val="ru-RU"/>
        </w:rPr>
      </w:pPr>
      <w:r w:rsidRPr="00202A05">
        <w:rPr>
          <w:lang w:val="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2305"/>
        <w:jc w:val="both"/>
        <w:rPr>
          <w:lang w:val="ru-RU"/>
        </w:rPr>
      </w:pPr>
      <w:r w:rsidRPr="00202A05">
        <w:rPr>
          <w:lang w:val="ru-RU"/>
        </w:rPr>
        <w:t>Критерии вида</w:t>
      </w:r>
    </w:p>
    <w:p w:rsidR="004C657A" w:rsidRPr="00202A05" w:rsidRDefault="00202A05" w:rsidP="00ED112D">
      <w:pPr>
        <w:pStyle w:val="a3"/>
        <w:spacing w:line="360" w:lineRule="auto"/>
        <w:ind w:left="529" w:right="3"/>
        <w:jc w:val="both"/>
        <w:rPr>
          <w:lang w:val="ru-RU"/>
        </w:rPr>
      </w:pPr>
      <w:r w:rsidRPr="00202A05">
        <w:rPr>
          <w:lang w:val="ru-RU"/>
        </w:rPr>
        <w:t>Популяция – структурная единица вида, единица эволюции Движущие силы эволюции</w:t>
      </w:r>
    </w:p>
    <w:p w:rsidR="004C657A" w:rsidRPr="00202A05" w:rsidRDefault="00202A05" w:rsidP="00ED112D">
      <w:pPr>
        <w:pStyle w:val="a3"/>
        <w:spacing w:line="360" w:lineRule="auto"/>
        <w:ind w:left="529" w:right="2305"/>
        <w:jc w:val="both"/>
        <w:rPr>
          <w:lang w:val="ru-RU"/>
        </w:rPr>
      </w:pPr>
      <w:r w:rsidRPr="00202A05">
        <w:rPr>
          <w:lang w:val="ru-RU"/>
        </w:rPr>
        <w:t>Возникновение и многообразие приспособлений у организмов</w:t>
      </w:r>
    </w:p>
    <w:p w:rsidR="004C657A" w:rsidRPr="00202A05" w:rsidRDefault="00202A05" w:rsidP="00ED112D">
      <w:pPr>
        <w:pStyle w:val="a3"/>
        <w:spacing w:line="360" w:lineRule="auto"/>
        <w:ind w:left="529" w:right="3"/>
        <w:jc w:val="both"/>
        <w:rPr>
          <w:lang w:val="ru-RU"/>
        </w:rPr>
      </w:pPr>
      <w:r w:rsidRPr="00202A05">
        <w:rPr>
          <w:lang w:val="ru-RU"/>
        </w:rPr>
        <w:t>Образование новых видов в природе Эволюция растительного мира Эволюция животного мира</w:t>
      </w:r>
    </w:p>
    <w:p w:rsidR="004C657A" w:rsidRPr="00202A05" w:rsidRDefault="00202A05" w:rsidP="00ED112D">
      <w:pPr>
        <w:pStyle w:val="a3"/>
        <w:spacing w:line="360" w:lineRule="auto"/>
        <w:ind w:left="529" w:right="3"/>
        <w:jc w:val="both"/>
        <w:rPr>
          <w:lang w:val="ru-RU"/>
        </w:rPr>
      </w:pPr>
      <w:r w:rsidRPr="00202A05">
        <w:rPr>
          <w:lang w:val="ru-RU"/>
        </w:rPr>
        <w:t>Редкие и исчезающие виды</w:t>
      </w:r>
    </w:p>
    <w:p w:rsidR="004C657A" w:rsidRPr="00202A05" w:rsidRDefault="00202A05" w:rsidP="00ED112D">
      <w:pPr>
        <w:pStyle w:val="a3"/>
        <w:spacing w:line="360" w:lineRule="auto"/>
        <w:ind w:left="529" w:right="3"/>
        <w:jc w:val="both"/>
        <w:rPr>
          <w:lang w:val="ru-RU"/>
        </w:rPr>
      </w:pPr>
      <w:r w:rsidRPr="00202A05">
        <w:rPr>
          <w:lang w:val="ru-RU"/>
        </w:rPr>
        <w:t>Формы сохранности ископаемых растений и животных Движущие силы антропогенеза</w:t>
      </w:r>
    </w:p>
    <w:p w:rsidR="004C657A" w:rsidRPr="00202A05" w:rsidRDefault="00202A05" w:rsidP="00ED112D">
      <w:pPr>
        <w:spacing w:line="360" w:lineRule="auto"/>
        <w:ind w:left="529" w:right="3"/>
        <w:jc w:val="both"/>
        <w:rPr>
          <w:i/>
          <w:sz w:val="24"/>
          <w:szCs w:val="24"/>
          <w:lang w:val="ru-RU"/>
        </w:rPr>
      </w:pPr>
      <w:r w:rsidRPr="00202A05">
        <w:rPr>
          <w:sz w:val="24"/>
          <w:szCs w:val="24"/>
          <w:lang w:val="ru-RU"/>
        </w:rPr>
        <w:t xml:space="preserve">Происхождение человека Происхождение человеческих рас </w:t>
      </w:r>
      <w:r w:rsidRPr="00202A05">
        <w:rPr>
          <w:i/>
          <w:sz w:val="24"/>
          <w:szCs w:val="24"/>
          <w:lang w:val="ru-RU"/>
        </w:rPr>
        <w:t>Лабораторные и практические работы</w:t>
      </w:r>
    </w:p>
    <w:p w:rsidR="004C657A" w:rsidRPr="00202A05" w:rsidRDefault="00202A05" w:rsidP="00ED112D">
      <w:pPr>
        <w:pStyle w:val="a3"/>
        <w:spacing w:line="360" w:lineRule="auto"/>
        <w:ind w:left="529" w:right="3"/>
        <w:jc w:val="both"/>
        <w:rPr>
          <w:lang w:val="ru-RU"/>
        </w:rPr>
      </w:pPr>
      <w:r w:rsidRPr="00202A05">
        <w:rPr>
          <w:lang w:val="ru-RU"/>
        </w:rPr>
        <w:t>Описание особей вида по морфологическому критерию Выявление изменчивости у особей одного вида</w:t>
      </w:r>
    </w:p>
    <w:p w:rsidR="004C657A" w:rsidRPr="00202A05" w:rsidRDefault="00202A05" w:rsidP="00ED112D">
      <w:pPr>
        <w:pStyle w:val="a3"/>
        <w:spacing w:line="360" w:lineRule="auto"/>
        <w:ind w:left="529" w:right="3"/>
        <w:jc w:val="both"/>
        <w:rPr>
          <w:lang w:val="ru-RU"/>
        </w:rPr>
      </w:pPr>
      <w:r w:rsidRPr="00202A05">
        <w:rPr>
          <w:lang w:val="ru-RU"/>
        </w:rPr>
        <w:t>Выявление приспособлений у организмов к среде обитания Анализ и оценка различных гипотез происхождения жизни Анализ и оценка различных гипотез происхождения человека</w:t>
      </w:r>
    </w:p>
    <w:p w:rsidR="004C657A" w:rsidRPr="00202A05" w:rsidRDefault="00202A05" w:rsidP="00ED112D">
      <w:pPr>
        <w:pStyle w:val="a3"/>
        <w:spacing w:line="360" w:lineRule="auto"/>
        <w:ind w:right="109" w:firstLine="427"/>
        <w:jc w:val="both"/>
        <w:rPr>
          <w:lang w:val="ru-RU"/>
        </w:rPr>
      </w:pPr>
      <w:r w:rsidRPr="00202A05">
        <w:rPr>
          <w:b/>
          <w:lang w:val="ru-RU"/>
        </w:rPr>
        <w:t>Э</w:t>
      </w:r>
      <w:r w:rsidR="00BA33F7">
        <w:rPr>
          <w:b/>
          <w:lang w:val="ru-RU"/>
        </w:rPr>
        <w:t>косистемы</w:t>
      </w:r>
      <w:r w:rsidRPr="00202A05">
        <w:rPr>
          <w:b/>
          <w:lang w:val="ru-RU"/>
        </w:rPr>
        <w:t xml:space="preserve"> </w:t>
      </w:r>
      <w:r w:rsidRPr="00202A05">
        <w:rPr>
          <w:lang w:val="ru-RU"/>
        </w:rPr>
        <w:t>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4C657A" w:rsidRPr="00202A05" w:rsidRDefault="00202A05" w:rsidP="00ED112D">
      <w:pPr>
        <w:pStyle w:val="a3"/>
        <w:spacing w:line="360" w:lineRule="auto"/>
        <w:ind w:right="111" w:firstLine="427"/>
        <w:jc w:val="both"/>
        <w:rPr>
          <w:lang w:val="ru-RU"/>
        </w:rPr>
      </w:pPr>
      <w:r w:rsidRPr="00202A05">
        <w:rPr>
          <w:lang w:val="ru-RU"/>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w:t>
      </w:r>
      <w:r w:rsidRPr="00202A05">
        <w:rPr>
          <w:spacing w:val="-5"/>
          <w:lang w:val="ru-RU"/>
        </w:rPr>
        <w:t xml:space="preserve"> </w:t>
      </w:r>
      <w:r w:rsidRPr="00202A05">
        <w:rPr>
          <w:lang w:val="ru-RU"/>
        </w:rPr>
        <w:t>среде.</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3"/>
        <w:jc w:val="both"/>
        <w:rPr>
          <w:lang w:val="ru-RU"/>
        </w:rPr>
      </w:pPr>
      <w:r w:rsidRPr="00202A05">
        <w:rPr>
          <w:lang w:val="ru-RU"/>
        </w:rPr>
        <w:t>Экологические факторы и их влияние на организмы Биологические ритмы</w:t>
      </w:r>
    </w:p>
    <w:p w:rsidR="004C657A" w:rsidRPr="00202A05" w:rsidRDefault="00202A05" w:rsidP="00ED112D">
      <w:pPr>
        <w:pStyle w:val="a3"/>
        <w:spacing w:line="360" w:lineRule="auto"/>
        <w:ind w:left="529" w:right="1288"/>
        <w:jc w:val="both"/>
        <w:rPr>
          <w:lang w:val="ru-RU"/>
        </w:rPr>
      </w:pPr>
      <w:r w:rsidRPr="00202A05">
        <w:rPr>
          <w:lang w:val="ru-RU"/>
        </w:rPr>
        <w:t>Межвидовые отношения: паразитизм, хищничество, конкуренция, симбиоз Ярусность растительного сообщества</w:t>
      </w:r>
    </w:p>
    <w:p w:rsidR="004C657A" w:rsidRPr="00202A05" w:rsidRDefault="00202A05" w:rsidP="00ED112D">
      <w:pPr>
        <w:pStyle w:val="a3"/>
        <w:spacing w:line="360" w:lineRule="auto"/>
        <w:ind w:left="529" w:right="3"/>
        <w:jc w:val="both"/>
        <w:rPr>
          <w:lang w:val="ru-RU"/>
        </w:rPr>
      </w:pPr>
      <w:r w:rsidRPr="00202A05">
        <w:rPr>
          <w:lang w:val="ru-RU"/>
        </w:rPr>
        <w:t xml:space="preserve">Пищевые цепи и сети Экологическая </w:t>
      </w:r>
      <w:r w:rsidR="00E64994">
        <w:rPr>
          <w:lang w:val="ru-RU"/>
        </w:rPr>
        <w:t>п</w:t>
      </w:r>
      <w:r w:rsidRPr="00202A05">
        <w:rPr>
          <w:lang w:val="ru-RU"/>
        </w:rPr>
        <w:t>ирамида</w:t>
      </w:r>
    </w:p>
    <w:p w:rsidR="004C657A" w:rsidRPr="00202A05" w:rsidRDefault="00202A05" w:rsidP="00ED112D">
      <w:pPr>
        <w:pStyle w:val="a3"/>
        <w:spacing w:line="360" w:lineRule="auto"/>
        <w:ind w:left="529" w:right="3"/>
        <w:jc w:val="both"/>
        <w:rPr>
          <w:lang w:val="ru-RU"/>
        </w:rPr>
      </w:pPr>
      <w:r w:rsidRPr="00202A05">
        <w:rPr>
          <w:lang w:val="ru-RU"/>
        </w:rPr>
        <w:t>Круговорот веществ и превращения энергии в экосистеме Экосистема</w:t>
      </w:r>
    </w:p>
    <w:p w:rsidR="004C657A" w:rsidRPr="00202A05" w:rsidRDefault="00202A05" w:rsidP="00ED112D">
      <w:pPr>
        <w:pStyle w:val="a3"/>
        <w:spacing w:line="360" w:lineRule="auto"/>
        <w:ind w:left="529" w:right="3"/>
        <w:jc w:val="both"/>
        <w:rPr>
          <w:lang w:val="ru-RU"/>
        </w:rPr>
      </w:pPr>
      <w:r w:rsidRPr="00202A05">
        <w:rPr>
          <w:lang w:val="ru-RU"/>
        </w:rPr>
        <w:t>Агроэкосистема Биосфера</w:t>
      </w:r>
    </w:p>
    <w:p w:rsidR="004C657A" w:rsidRPr="00202A05" w:rsidRDefault="00202A05" w:rsidP="00ED112D">
      <w:pPr>
        <w:pStyle w:val="a3"/>
        <w:spacing w:line="360" w:lineRule="auto"/>
        <w:ind w:left="529" w:right="3"/>
        <w:jc w:val="both"/>
        <w:rPr>
          <w:lang w:val="ru-RU"/>
        </w:rPr>
      </w:pPr>
      <w:r w:rsidRPr="00202A05">
        <w:rPr>
          <w:lang w:val="ru-RU"/>
        </w:rPr>
        <w:t>Круговорот углерода в биосфере Биоразнообразие</w:t>
      </w:r>
    </w:p>
    <w:p w:rsidR="004C657A" w:rsidRPr="00202A05" w:rsidRDefault="00202A05" w:rsidP="00ED112D">
      <w:pPr>
        <w:pStyle w:val="a3"/>
        <w:spacing w:line="360" w:lineRule="auto"/>
        <w:ind w:left="529" w:right="2305"/>
        <w:jc w:val="both"/>
        <w:rPr>
          <w:lang w:val="ru-RU"/>
        </w:rPr>
      </w:pPr>
      <w:r w:rsidRPr="00202A05">
        <w:rPr>
          <w:lang w:val="ru-RU"/>
        </w:rPr>
        <w:t>Глобальные экологические проблемы</w:t>
      </w:r>
    </w:p>
    <w:p w:rsidR="004C657A" w:rsidRPr="00202A05" w:rsidRDefault="00202A05" w:rsidP="00ED112D">
      <w:pPr>
        <w:pStyle w:val="a3"/>
        <w:spacing w:line="360" w:lineRule="auto"/>
        <w:ind w:left="529" w:right="3"/>
        <w:jc w:val="both"/>
        <w:rPr>
          <w:lang w:val="ru-RU"/>
        </w:rPr>
      </w:pPr>
      <w:r w:rsidRPr="00202A05">
        <w:rPr>
          <w:lang w:val="ru-RU"/>
        </w:rPr>
        <w:t>Последствия деятельности человека в окружающей среде Биосфера и человек</w:t>
      </w:r>
    </w:p>
    <w:p w:rsidR="004C657A" w:rsidRPr="00202A05" w:rsidRDefault="00202A05" w:rsidP="00ED112D">
      <w:pPr>
        <w:pStyle w:val="a3"/>
        <w:spacing w:line="360" w:lineRule="auto"/>
        <w:ind w:left="529" w:right="2305"/>
        <w:jc w:val="both"/>
        <w:rPr>
          <w:lang w:val="ru-RU"/>
        </w:rPr>
      </w:pPr>
      <w:r w:rsidRPr="00202A05">
        <w:rPr>
          <w:lang w:val="ru-RU"/>
        </w:rPr>
        <w:t>Заповедники и заказники России</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Лабораторные и практические работы</w:t>
      </w:r>
    </w:p>
    <w:p w:rsidR="004C657A" w:rsidRPr="00202A05" w:rsidRDefault="00202A05" w:rsidP="00ED112D">
      <w:pPr>
        <w:pStyle w:val="a3"/>
        <w:spacing w:line="360" w:lineRule="auto"/>
        <w:ind w:left="529" w:right="3"/>
        <w:jc w:val="both"/>
        <w:rPr>
          <w:lang w:val="ru-RU"/>
        </w:rPr>
      </w:pPr>
      <w:r w:rsidRPr="00202A05">
        <w:rPr>
          <w:lang w:val="ru-RU"/>
        </w:rPr>
        <w:t>Выявление антропогенных изменений в экосистемах своей местности Составление схем передачи веществ и энергии (цепей питания)</w:t>
      </w:r>
    </w:p>
    <w:p w:rsidR="004C657A" w:rsidRPr="00202A05" w:rsidRDefault="00202A05" w:rsidP="00ED112D">
      <w:pPr>
        <w:pStyle w:val="a3"/>
        <w:spacing w:line="360" w:lineRule="auto"/>
        <w:ind w:right="3" w:firstLine="427"/>
        <w:jc w:val="both"/>
        <w:rPr>
          <w:lang w:val="ru-RU"/>
        </w:rPr>
      </w:pPr>
      <w:r w:rsidRPr="00202A05">
        <w:rPr>
          <w:lang w:val="ru-RU"/>
        </w:rPr>
        <w:t>Сравнительная характеристика природных экосистем и агроэкосистем своей местности</w:t>
      </w:r>
    </w:p>
    <w:p w:rsidR="004C657A" w:rsidRPr="00202A05" w:rsidRDefault="00202A05" w:rsidP="00ED112D">
      <w:pPr>
        <w:pStyle w:val="a3"/>
        <w:spacing w:line="360" w:lineRule="auto"/>
        <w:ind w:left="529" w:right="95"/>
        <w:jc w:val="both"/>
        <w:rPr>
          <w:lang w:val="ru-RU"/>
        </w:rPr>
      </w:pPr>
      <w:r w:rsidRPr="00202A05">
        <w:rPr>
          <w:lang w:val="ru-RU"/>
        </w:rPr>
        <w:t>Исследование изменений в экосистемах на биологических моделях (аквариум) Решение экологических задач</w:t>
      </w:r>
    </w:p>
    <w:p w:rsidR="004C657A" w:rsidRPr="00202A05" w:rsidRDefault="00202A05" w:rsidP="00ED112D">
      <w:pPr>
        <w:pStyle w:val="a3"/>
        <w:spacing w:line="360" w:lineRule="auto"/>
        <w:ind w:right="115" w:firstLine="427"/>
        <w:jc w:val="both"/>
        <w:rPr>
          <w:lang w:val="ru-RU"/>
        </w:rPr>
      </w:pPr>
      <w:r w:rsidRPr="00202A05">
        <w:rPr>
          <w:lang w:val="ru-RU"/>
        </w:rPr>
        <w:t>Анализ и оценка последствий собственной деятельности в окружающей среде, глобальных экологических проблем и путей их решения</w:t>
      </w:r>
    </w:p>
    <w:p w:rsidR="004C657A" w:rsidRPr="00202A05" w:rsidRDefault="00202A05" w:rsidP="00ED112D">
      <w:pPr>
        <w:pStyle w:val="a3"/>
        <w:spacing w:line="360" w:lineRule="auto"/>
        <w:ind w:left="529" w:right="2305"/>
        <w:jc w:val="both"/>
        <w:rPr>
          <w:lang w:val="ru-RU"/>
        </w:rPr>
      </w:pPr>
      <w:r w:rsidRPr="00202A05">
        <w:rPr>
          <w:lang w:val="ru-RU"/>
        </w:rPr>
        <w:t>Примерные темы экскурсий</w:t>
      </w:r>
    </w:p>
    <w:p w:rsidR="004C657A" w:rsidRPr="00202A05" w:rsidRDefault="00202A05" w:rsidP="00ED112D">
      <w:pPr>
        <w:pStyle w:val="a3"/>
        <w:spacing w:line="360" w:lineRule="auto"/>
        <w:ind w:left="529" w:right="95"/>
        <w:jc w:val="both"/>
        <w:rPr>
          <w:lang w:val="ru-RU"/>
        </w:rPr>
      </w:pPr>
      <w:r w:rsidRPr="00202A05">
        <w:rPr>
          <w:lang w:val="ru-RU"/>
        </w:rPr>
        <w:t>Многообразие видов. Сезонные изменения в природе (окрестности школы).</w:t>
      </w:r>
    </w:p>
    <w:p w:rsidR="004C657A" w:rsidRPr="00202A05" w:rsidRDefault="00202A05" w:rsidP="00ED112D">
      <w:pPr>
        <w:pStyle w:val="a3"/>
        <w:tabs>
          <w:tab w:val="left" w:pos="2244"/>
          <w:tab w:val="left" w:pos="3163"/>
          <w:tab w:val="left" w:pos="4328"/>
          <w:tab w:val="left" w:pos="4693"/>
          <w:tab w:val="left" w:pos="5539"/>
          <w:tab w:val="left" w:pos="6880"/>
          <w:tab w:val="left" w:pos="7880"/>
          <w:tab w:val="left" w:pos="8367"/>
        </w:tabs>
        <w:spacing w:line="360" w:lineRule="auto"/>
        <w:ind w:right="110" w:firstLine="427"/>
        <w:jc w:val="both"/>
        <w:rPr>
          <w:lang w:val="ru-RU"/>
        </w:rPr>
      </w:pPr>
      <w:r w:rsidRPr="00202A05">
        <w:rPr>
          <w:lang w:val="ru-RU"/>
        </w:rPr>
        <w:t>Многообразие</w:t>
      </w:r>
      <w:r w:rsidRPr="00202A05">
        <w:rPr>
          <w:lang w:val="ru-RU"/>
        </w:rPr>
        <w:tab/>
        <w:t>сортов</w:t>
      </w:r>
      <w:r w:rsidRPr="00202A05">
        <w:rPr>
          <w:lang w:val="ru-RU"/>
        </w:rPr>
        <w:tab/>
        <w:t>растений</w:t>
      </w:r>
      <w:r w:rsidRPr="00202A05">
        <w:rPr>
          <w:lang w:val="ru-RU"/>
        </w:rPr>
        <w:tab/>
        <w:t>и</w:t>
      </w:r>
      <w:r w:rsidRPr="00202A05">
        <w:rPr>
          <w:lang w:val="ru-RU"/>
        </w:rPr>
        <w:tab/>
        <w:t>пород</w:t>
      </w:r>
      <w:r w:rsidRPr="00202A05">
        <w:rPr>
          <w:lang w:val="ru-RU"/>
        </w:rPr>
        <w:tab/>
        <w:t>животных,</w:t>
      </w:r>
      <w:r w:rsidRPr="00202A05">
        <w:rPr>
          <w:lang w:val="ru-RU"/>
        </w:rPr>
        <w:tab/>
        <w:t>методы</w:t>
      </w:r>
      <w:r w:rsidRPr="00202A05">
        <w:rPr>
          <w:lang w:val="ru-RU"/>
        </w:rPr>
        <w:tab/>
        <w:t>их</w:t>
      </w:r>
      <w:r w:rsidRPr="00202A05">
        <w:rPr>
          <w:lang w:val="ru-RU"/>
        </w:rPr>
        <w:tab/>
      </w:r>
      <w:r w:rsidRPr="00202A05">
        <w:rPr>
          <w:spacing w:val="-1"/>
          <w:lang w:val="ru-RU"/>
        </w:rPr>
        <w:t xml:space="preserve">выведения </w:t>
      </w:r>
      <w:r w:rsidRPr="00202A05">
        <w:rPr>
          <w:lang w:val="ru-RU"/>
        </w:rPr>
        <w:t>(селекционная  станция, племенная ферма или сельскохозяйственная</w:t>
      </w:r>
      <w:r w:rsidRPr="00202A05">
        <w:rPr>
          <w:spacing w:val="-23"/>
          <w:lang w:val="ru-RU"/>
        </w:rPr>
        <w:t xml:space="preserve"> </w:t>
      </w:r>
      <w:r w:rsidRPr="00202A05">
        <w:rPr>
          <w:lang w:val="ru-RU"/>
        </w:rPr>
        <w:t>выставка).</w:t>
      </w:r>
    </w:p>
    <w:p w:rsidR="004C657A" w:rsidRPr="00202A05" w:rsidRDefault="00202A05" w:rsidP="00ED112D">
      <w:pPr>
        <w:pStyle w:val="a3"/>
        <w:spacing w:line="360" w:lineRule="auto"/>
        <w:ind w:left="529" w:right="95"/>
        <w:jc w:val="both"/>
        <w:rPr>
          <w:lang w:val="ru-RU"/>
        </w:rPr>
      </w:pPr>
      <w:r w:rsidRPr="00202A05">
        <w:rPr>
          <w:lang w:val="ru-RU"/>
        </w:rPr>
        <w:t>Естественные и искусственные экосистемы (окрестности школы).</w:t>
      </w:r>
    </w:p>
    <w:p w:rsidR="004C657A" w:rsidRPr="00202A05" w:rsidRDefault="00202A05" w:rsidP="009E17A9">
      <w:pPr>
        <w:pStyle w:val="21"/>
        <w:numPr>
          <w:ilvl w:val="2"/>
          <w:numId w:val="8"/>
        </w:numPr>
        <w:tabs>
          <w:tab w:val="left" w:pos="1310"/>
        </w:tabs>
        <w:spacing w:before="0" w:line="360" w:lineRule="auto"/>
        <w:ind w:left="1309" w:hanging="780"/>
        <w:jc w:val="both"/>
      </w:pPr>
      <w:bookmarkStart w:id="36" w:name="_Toc466294753"/>
      <w:r w:rsidRPr="00202A05">
        <w:t>Физика</w:t>
      </w:r>
      <w:bookmarkEnd w:id="36"/>
    </w:p>
    <w:p w:rsidR="004C657A" w:rsidRPr="00202A05" w:rsidRDefault="00202A05" w:rsidP="00ED112D">
      <w:pPr>
        <w:spacing w:line="360" w:lineRule="auto"/>
        <w:ind w:left="529" w:right="2305"/>
        <w:jc w:val="both"/>
        <w:rPr>
          <w:b/>
          <w:sz w:val="24"/>
          <w:szCs w:val="24"/>
        </w:rPr>
      </w:pPr>
      <w:r w:rsidRPr="00202A05">
        <w:rPr>
          <w:b/>
          <w:sz w:val="24"/>
          <w:szCs w:val="24"/>
        </w:rPr>
        <w:t>Физика и методы научного познания</w:t>
      </w:r>
    </w:p>
    <w:p w:rsidR="004C657A" w:rsidRPr="00202A05" w:rsidRDefault="00202A05" w:rsidP="00ED112D">
      <w:pPr>
        <w:pStyle w:val="a3"/>
        <w:spacing w:line="360" w:lineRule="auto"/>
        <w:ind w:right="108" w:firstLine="427"/>
        <w:jc w:val="both"/>
        <w:rPr>
          <w:lang w:val="ru-RU"/>
        </w:rPr>
      </w:pPr>
      <w:r w:rsidRPr="00202A05">
        <w:rPr>
          <w:lang w:val="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w:t>
      </w:r>
      <w:r w:rsidRPr="00202A05">
        <w:rPr>
          <w:spacing w:val="-22"/>
          <w:lang w:val="ru-RU"/>
        </w:rPr>
        <w:t xml:space="preserve"> </w:t>
      </w:r>
      <w:r w:rsidRPr="00202A05">
        <w:rPr>
          <w:lang w:val="ru-RU"/>
        </w:rPr>
        <w:t>мира.</w:t>
      </w:r>
    </w:p>
    <w:p w:rsidR="004C657A" w:rsidRPr="00BA33F7" w:rsidRDefault="00202A05" w:rsidP="00BA33F7">
      <w:pPr>
        <w:rPr>
          <w:b/>
          <w:sz w:val="24"/>
          <w:szCs w:val="24"/>
          <w:lang w:val="ru-RU"/>
        </w:rPr>
      </w:pPr>
      <w:r w:rsidRPr="00BA33F7">
        <w:rPr>
          <w:b/>
          <w:sz w:val="24"/>
          <w:szCs w:val="24"/>
          <w:lang w:val="ru-RU"/>
        </w:rPr>
        <w:t>Механика</w:t>
      </w:r>
    </w:p>
    <w:p w:rsidR="004C657A" w:rsidRPr="00202A05" w:rsidRDefault="00202A05" w:rsidP="00ED112D">
      <w:pPr>
        <w:pStyle w:val="a3"/>
        <w:spacing w:line="360" w:lineRule="auto"/>
        <w:ind w:right="107" w:firstLine="427"/>
        <w:jc w:val="both"/>
        <w:rPr>
          <w:lang w:val="ru-RU"/>
        </w:rPr>
      </w:pPr>
      <w:r w:rsidRPr="00202A05">
        <w:rPr>
          <w:lang w:val="ru-RU"/>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рименимости классической механики.</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3"/>
        <w:jc w:val="both"/>
        <w:rPr>
          <w:lang w:val="ru-RU"/>
        </w:rPr>
      </w:pPr>
      <w:r w:rsidRPr="00202A05">
        <w:rPr>
          <w:lang w:val="ru-RU"/>
        </w:rPr>
        <w:t>Зависимость траектории от выбора системы отсчета. Падение тел в воздухе и в вакууме.</w:t>
      </w:r>
    </w:p>
    <w:p w:rsidR="004C657A" w:rsidRPr="00202A05" w:rsidRDefault="00202A05" w:rsidP="00ED112D">
      <w:pPr>
        <w:pStyle w:val="a3"/>
        <w:spacing w:line="360" w:lineRule="auto"/>
        <w:ind w:left="529" w:right="3"/>
        <w:jc w:val="both"/>
        <w:rPr>
          <w:lang w:val="ru-RU"/>
        </w:rPr>
      </w:pPr>
      <w:r w:rsidRPr="00202A05">
        <w:rPr>
          <w:lang w:val="ru-RU"/>
        </w:rPr>
        <w:t>Явление инерции.</w:t>
      </w:r>
    </w:p>
    <w:p w:rsidR="004C657A" w:rsidRPr="00202A05" w:rsidRDefault="00202A05" w:rsidP="00ED112D">
      <w:pPr>
        <w:pStyle w:val="a3"/>
        <w:spacing w:line="360" w:lineRule="auto"/>
        <w:ind w:left="529" w:right="3"/>
        <w:jc w:val="both"/>
        <w:rPr>
          <w:lang w:val="ru-RU"/>
        </w:rPr>
      </w:pPr>
      <w:r w:rsidRPr="00202A05">
        <w:rPr>
          <w:lang w:val="ru-RU"/>
        </w:rPr>
        <w:t>Сравнение масс взаимодействующих тел. Второй закон Ньютона.</w:t>
      </w:r>
    </w:p>
    <w:p w:rsidR="004C657A" w:rsidRPr="00202A05" w:rsidRDefault="00202A05" w:rsidP="00ED112D">
      <w:pPr>
        <w:pStyle w:val="a3"/>
        <w:spacing w:line="360" w:lineRule="auto"/>
        <w:ind w:left="529" w:right="3"/>
        <w:jc w:val="both"/>
        <w:rPr>
          <w:lang w:val="ru-RU"/>
        </w:rPr>
      </w:pPr>
      <w:r w:rsidRPr="00202A05">
        <w:rPr>
          <w:lang w:val="ru-RU"/>
        </w:rPr>
        <w:t>Измерение сил. Сложение сил.</w:t>
      </w:r>
    </w:p>
    <w:p w:rsidR="004C657A" w:rsidRPr="00202A05" w:rsidRDefault="00202A05" w:rsidP="00ED112D">
      <w:pPr>
        <w:pStyle w:val="a3"/>
        <w:spacing w:line="360" w:lineRule="auto"/>
        <w:ind w:left="529" w:right="3"/>
        <w:jc w:val="both"/>
        <w:rPr>
          <w:lang w:val="ru-RU"/>
        </w:rPr>
      </w:pPr>
      <w:r w:rsidRPr="00202A05">
        <w:rPr>
          <w:lang w:val="ru-RU"/>
        </w:rPr>
        <w:t>Зависимость силы упругости от деформации. Силы трения.</w:t>
      </w:r>
    </w:p>
    <w:p w:rsidR="004C657A" w:rsidRPr="00202A05" w:rsidRDefault="00202A05" w:rsidP="00ED112D">
      <w:pPr>
        <w:pStyle w:val="a3"/>
        <w:spacing w:line="360" w:lineRule="auto"/>
        <w:ind w:left="529" w:right="3"/>
        <w:jc w:val="both"/>
        <w:rPr>
          <w:lang w:val="ru-RU"/>
        </w:rPr>
      </w:pPr>
      <w:r w:rsidRPr="00202A05">
        <w:rPr>
          <w:lang w:val="ru-RU"/>
        </w:rPr>
        <w:t>Условия равновесия тел. Реактивное движение.</w:t>
      </w:r>
    </w:p>
    <w:p w:rsidR="004C657A" w:rsidRPr="00202A05" w:rsidRDefault="00202A05" w:rsidP="00ED112D">
      <w:pPr>
        <w:pStyle w:val="a3"/>
        <w:spacing w:line="360" w:lineRule="auto"/>
        <w:ind w:left="529" w:right="2305"/>
        <w:jc w:val="both"/>
        <w:rPr>
          <w:lang w:val="ru-RU"/>
        </w:rPr>
      </w:pPr>
      <w:r w:rsidRPr="00202A05">
        <w:rPr>
          <w:lang w:val="ru-RU"/>
        </w:rPr>
        <w:t>Переход потенциальной энергии в кинетическую и обратно.</w:t>
      </w:r>
    </w:p>
    <w:p w:rsidR="004C657A" w:rsidRPr="00BA33F7" w:rsidRDefault="00202A05" w:rsidP="00BA33F7">
      <w:pPr>
        <w:rPr>
          <w:b/>
          <w:sz w:val="24"/>
          <w:szCs w:val="24"/>
          <w:lang w:val="ru-RU"/>
        </w:rPr>
      </w:pPr>
      <w:r w:rsidRPr="00BA33F7">
        <w:rPr>
          <w:b/>
          <w:sz w:val="24"/>
          <w:szCs w:val="24"/>
          <w:lang w:val="ru-RU"/>
        </w:rPr>
        <w:t>Лабораторные работы</w:t>
      </w:r>
    </w:p>
    <w:p w:rsidR="004C657A" w:rsidRPr="00202A05" w:rsidRDefault="00202A05" w:rsidP="00ED112D">
      <w:pPr>
        <w:pStyle w:val="a3"/>
        <w:spacing w:line="360" w:lineRule="auto"/>
        <w:ind w:left="529" w:right="2305"/>
        <w:jc w:val="both"/>
        <w:rPr>
          <w:lang w:val="ru-RU"/>
        </w:rPr>
      </w:pPr>
      <w:r w:rsidRPr="00202A05">
        <w:rPr>
          <w:lang w:val="ru-RU"/>
        </w:rPr>
        <w:t>Измерение ускорения свободного падения.</w:t>
      </w:r>
    </w:p>
    <w:p w:rsidR="004C657A" w:rsidRPr="00202A05" w:rsidRDefault="00202A05" w:rsidP="00ED112D">
      <w:pPr>
        <w:pStyle w:val="a3"/>
        <w:spacing w:line="360" w:lineRule="auto"/>
        <w:ind w:left="529" w:right="2305"/>
        <w:jc w:val="both"/>
        <w:rPr>
          <w:lang w:val="ru-RU"/>
        </w:rPr>
      </w:pPr>
      <w:r w:rsidRPr="00202A05">
        <w:rPr>
          <w:lang w:val="ru-RU"/>
        </w:rPr>
        <w:t>Исследование движения тела под действием постоянной силы.</w:t>
      </w:r>
    </w:p>
    <w:p w:rsidR="004C657A" w:rsidRPr="00202A05" w:rsidRDefault="00202A05" w:rsidP="00ED112D">
      <w:pPr>
        <w:pStyle w:val="a3"/>
        <w:spacing w:line="360" w:lineRule="auto"/>
        <w:ind w:left="529" w:right="610"/>
        <w:jc w:val="both"/>
        <w:rPr>
          <w:lang w:val="ru-RU"/>
        </w:rPr>
      </w:pPr>
      <w:r w:rsidRPr="00202A05">
        <w:rPr>
          <w:lang w:val="ru-RU"/>
        </w:rPr>
        <w:t>Изучение движения тел по окружности под действием силы тяжести и упругости. Исследование упругого и неупругого столкновений тел.</w:t>
      </w:r>
    </w:p>
    <w:p w:rsidR="004C657A" w:rsidRPr="00202A05" w:rsidRDefault="00202A05" w:rsidP="00ED112D">
      <w:pPr>
        <w:pStyle w:val="a3"/>
        <w:spacing w:line="360" w:lineRule="auto"/>
        <w:ind w:right="95" w:firstLine="427"/>
        <w:jc w:val="both"/>
        <w:rPr>
          <w:lang w:val="ru-RU"/>
        </w:rPr>
      </w:pPr>
      <w:r w:rsidRPr="00202A05">
        <w:rPr>
          <w:lang w:val="ru-RU"/>
        </w:rPr>
        <w:t>Сохранение механической энергии при движении тела под действием сил тяжести и упругости.</w:t>
      </w:r>
    </w:p>
    <w:p w:rsidR="004C657A" w:rsidRPr="00202A05" w:rsidRDefault="00202A05" w:rsidP="00ED112D">
      <w:pPr>
        <w:pStyle w:val="a3"/>
        <w:spacing w:line="360" w:lineRule="auto"/>
        <w:ind w:left="529" w:right="95"/>
        <w:jc w:val="both"/>
        <w:rPr>
          <w:lang w:val="ru-RU"/>
        </w:rPr>
      </w:pPr>
      <w:r w:rsidRPr="00202A05">
        <w:rPr>
          <w:lang w:val="ru-RU"/>
        </w:rPr>
        <w:t>Сравнение работы силы с изменением кинетической энергии тела.</w:t>
      </w:r>
    </w:p>
    <w:p w:rsidR="004C657A" w:rsidRPr="00BA33F7" w:rsidRDefault="00202A05" w:rsidP="00BA33F7">
      <w:pPr>
        <w:rPr>
          <w:b/>
          <w:sz w:val="24"/>
          <w:szCs w:val="24"/>
          <w:lang w:val="ru-RU"/>
        </w:rPr>
      </w:pPr>
      <w:r w:rsidRPr="00BA33F7">
        <w:rPr>
          <w:b/>
          <w:sz w:val="24"/>
          <w:szCs w:val="24"/>
          <w:lang w:val="ru-RU"/>
        </w:rPr>
        <w:t>Молекулярная физика</w:t>
      </w:r>
    </w:p>
    <w:p w:rsidR="004C657A" w:rsidRPr="00202A05" w:rsidRDefault="00202A05" w:rsidP="00BA33F7">
      <w:pPr>
        <w:pStyle w:val="a3"/>
        <w:spacing w:line="360" w:lineRule="auto"/>
        <w:ind w:left="0" w:right="95" w:firstLine="720"/>
        <w:jc w:val="both"/>
        <w:rPr>
          <w:lang w:val="ru-RU"/>
        </w:rPr>
      </w:pPr>
      <w:r w:rsidRPr="00202A05">
        <w:rPr>
          <w:lang w:val="ru-RU"/>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w:t>
      </w:r>
      <w:r w:rsidRPr="00202A05">
        <w:rPr>
          <w:spacing w:val="50"/>
          <w:lang w:val="ru-RU"/>
        </w:rPr>
        <w:t xml:space="preserve"> </w:t>
      </w:r>
      <w:r w:rsidRPr="00202A05">
        <w:rPr>
          <w:lang w:val="ru-RU"/>
        </w:rPr>
        <w:t>энергии</w:t>
      </w:r>
    </w:p>
    <w:p w:rsidR="004C657A" w:rsidRPr="00202A05" w:rsidRDefault="00202A05" w:rsidP="00ED112D">
      <w:pPr>
        <w:pStyle w:val="a3"/>
        <w:spacing w:line="360" w:lineRule="auto"/>
        <w:ind w:right="95"/>
        <w:jc w:val="both"/>
        <w:rPr>
          <w:lang w:val="ru-RU"/>
        </w:rPr>
      </w:pPr>
      <w:r w:rsidRPr="00202A05">
        <w:rPr>
          <w:lang w:val="ru-RU"/>
        </w:rPr>
        <w:t>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C657A" w:rsidRPr="00202A05" w:rsidRDefault="00202A05" w:rsidP="00BA33F7">
      <w:pPr>
        <w:pStyle w:val="a3"/>
        <w:spacing w:line="360" w:lineRule="auto"/>
        <w:ind w:left="0" w:right="95"/>
        <w:jc w:val="both"/>
        <w:rPr>
          <w:lang w:val="ru-RU"/>
        </w:rPr>
      </w:pPr>
      <w:r w:rsidRPr="00202A05">
        <w:rPr>
          <w:lang w:val="ru-RU"/>
        </w:rPr>
        <w:t>Законы   термодинамики.   Порядок   и   хаос.   Необратимость   тепловых   процессов.</w:t>
      </w:r>
    </w:p>
    <w:p w:rsidR="004C657A" w:rsidRPr="00202A05" w:rsidRDefault="00202A05" w:rsidP="00ED112D">
      <w:pPr>
        <w:pStyle w:val="a3"/>
        <w:spacing w:line="360" w:lineRule="auto"/>
        <w:ind w:right="2305"/>
        <w:jc w:val="both"/>
        <w:rPr>
          <w:lang w:val="ru-RU"/>
        </w:rPr>
      </w:pPr>
      <w:r w:rsidRPr="00202A05">
        <w:rPr>
          <w:lang w:val="ru-RU"/>
        </w:rPr>
        <w:t>Тепловые двигатели и охрана окружающей среды.</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0" w:right="3"/>
        <w:jc w:val="both"/>
        <w:rPr>
          <w:lang w:val="ru-RU"/>
        </w:rPr>
      </w:pPr>
      <w:r w:rsidRPr="00202A05">
        <w:rPr>
          <w:lang w:val="ru-RU"/>
        </w:rPr>
        <w:t>Механическая модель броуновского движения.</w:t>
      </w:r>
    </w:p>
    <w:p w:rsidR="004C657A" w:rsidRPr="00202A05" w:rsidRDefault="00202A05" w:rsidP="00ED112D">
      <w:pPr>
        <w:pStyle w:val="a3"/>
        <w:spacing w:line="360" w:lineRule="auto"/>
        <w:ind w:left="0" w:right="3"/>
        <w:jc w:val="both"/>
        <w:rPr>
          <w:lang w:val="ru-RU"/>
        </w:rPr>
      </w:pPr>
      <w:r w:rsidRPr="00202A05">
        <w:rPr>
          <w:lang w:val="ru-RU"/>
        </w:rPr>
        <w:t>Изменение давления газа с изменением температуры при постоянном объеме.</w:t>
      </w:r>
    </w:p>
    <w:p w:rsidR="004C657A" w:rsidRPr="00202A05" w:rsidRDefault="00202A05" w:rsidP="00ED112D">
      <w:pPr>
        <w:pStyle w:val="a3"/>
        <w:spacing w:line="360" w:lineRule="auto"/>
        <w:ind w:left="0" w:right="3"/>
        <w:jc w:val="both"/>
        <w:rPr>
          <w:lang w:val="ru-RU"/>
        </w:rPr>
      </w:pPr>
      <w:r w:rsidRPr="00202A05">
        <w:rPr>
          <w:lang w:val="ru-RU"/>
        </w:rPr>
        <w:t>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w:t>
      </w:r>
    </w:p>
    <w:p w:rsidR="004C657A" w:rsidRPr="00202A05" w:rsidRDefault="00202A05" w:rsidP="00ED112D">
      <w:pPr>
        <w:pStyle w:val="a3"/>
        <w:spacing w:line="360" w:lineRule="auto"/>
        <w:ind w:left="0" w:right="3"/>
        <w:jc w:val="both"/>
        <w:rPr>
          <w:lang w:val="ru-RU"/>
        </w:rPr>
      </w:pPr>
      <w:r w:rsidRPr="00202A05">
        <w:rPr>
          <w:lang w:val="ru-RU"/>
        </w:rPr>
        <w:t>Устройство психрометра и гигрометра. Явление поверхностного натяжения жидкости. Кристаллические и аморфные тела.</w:t>
      </w:r>
    </w:p>
    <w:p w:rsidR="004C657A" w:rsidRPr="00202A05" w:rsidRDefault="00202A05" w:rsidP="00ED112D">
      <w:pPr>
        <w:pStyle w:val="a3"/>
        <w:spacing w:line="360" w:lineRule="auto"/>
        <w:ind w:left="0" w:right="3"/>
        <w:jc w:val="both"/>
        <w:rPr>
          <w:lang w:val="ru-RU"/>
        </w:rPr>
      </w:pPr>
      <w:r w:rsidRPr="00202A05">
        <w:rPr>
          <w:lang w:val="ru-RU"/>
        </w:rPr>
        <w:t>Объемные модели строения кристаллов. Модели тепловых двигателей.</w:t>
      </w:r>
    </w:p>
    <w:p w:rsidR="004C657A" w:rsidRPr="00202A05" w:rsidRDefault="00202A05" w:rsidP="00ED112D">
      <w:pPr>
        <w:spacing w:line="360" w:lineRule="auto"/>
        <w:ind w:right="3"/>
        <w:jc w:val="both"/>
        <w:rPr>
          <w:i/>
          <w:sz w:val="24"/>
          <w:szCs w:val="24"/>
          <w:lang w:val="ru-RU"/>
        </w:rPr>
      </w:pPr>
      <w:r w:rsidRPr="00202A05">
        <w:rPr>
          <w:i/>
          <w:sz w:val="24"/>
          <w:szCs w:val="24"/>
          <w:lang w:val="ru-RU"/>
        </w:rPr>
        <w:t>Лабораторные работы</w:t>
      </w:r>
    </w:p>
    <w:p w:rsidR="004C657A" w:rsidRPr="00202A05" w:rsidRDefault="00202A05" w:rsidP="00ED112D">
      <w:pPr>
        <w:pStyle w:val="a3"/>
        <w:spacing w:line="360" w:lineRule="auto"/>
        <w:ind w:left="0" w:right="3"/>
        <w:jc w:val="both"/>
        <w:rPr>
          <w:lang w:val="ru-RU"/>
        </w:rPr>
      </w:pPr>
      <w:r w:rsidRPr="00202A05">
        <w:rPr>
          <w:lang w:val="ru-RU"/>
        </w:rPr>
        <w:t>Измерение влажности воздуха.</w:t>
      </w:r>
    </w:p>
    <w:p w:rsidR="004C657A" w:rsidRPr="00202A05" w:rsidRDefault="00202A05" w:rsidP="00ED112D">
      <w:pPr>
        <w:pStyle w:val="a3"/>
        <w:spacing w:line="360" w:lineRule="auto"/>
        <w:ind w:left="0" w:right="3"/>
        <w:jc w:val="both"/>
        <w:rPr>
          <w:lang w:val="ru-RU"/>
        </w:rPr>
      </w:pPr>
      <w:r w:rsidRPr="00202A05">
        <w:rPr>
          <w:lang w:val="ru-RU"/>
        </w:rPr>
        <w:t>Измерение удельной теплоты плавления льда. Измерение поверхностного натяжения жидкости.</w:t>
      </w:r>
    </w:p>
    <w:p w:rsidR="004C657A" w:rsidRPr="00BA33F7" w:rsidRDefault="00202A05" w:rsidP="00BA33F7">
      <w:pPr>
        <w:rPr>
          <w:b/>
          <w:sz w:val="24"/>
          <w:szCs w:val="24"/>
          <w:lang w:val="ru-RU"/>
        </w:rPr>
      </w:pPr>
      <w:r w:rsidRPr="00BA33F7">
        <w:rPr>
          <w:b/>
          <w:sz w:val="24"/>
          <w:szCs w:val="24"/>
          <w:lang w:val="ru-RU"/>
        </w:rPr>
        <w:t>Электродинамика</w:t>
      </w:r>
    </w:p>
    <w:p w:rsidR="004C657A" w:rsidRPr="00202A05" w:rsidRDefault="00202A05" w:rsidP="00ED112D">
      <w:pPr>
        <w:pStyle w:val="a3"/>
        <w:spacing w:line="360" w:lineRule="auto"/>
        <w:ind w:right="112" w:firstLine="427"/>
        <w:jc w:val="both"/>
        <w:rPr>
          <w:lang w:val="ru-RU"/>
        </w:rPr>
      </w:pPr>
      <w:r w:rsidRPr="00202A05">
        <w:rPr>
          <w:lang w:val="ru-RU"/>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w:t>
      </w:r>
    </w:p>
    <w:p w:rsidR="004C657A" w:rsidRPr="00202A05" w:rsidRDefault="00202A05" w:rsidP="00ED112D">
      <w:pPr>
        <w:pStyle w:val="a3"/>
        <w:spacing w:line="360" w:lineRule="auto"/>
        <w:ind w:right="108" w:firstLine="427"/>
        <w:jc w:val="both"/>
        <w:rPr>
          <w:lang w:val="ru-RU"/>
        </w:rPr>
      </w:pPr>
      <w:r w:rsidRPr="00202A05">
        <w:rPr>
          <w:lang w:val="ru-RU"/>
        </w:rPr>
        <w:t>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w:t>
      </w:r>
      <w:r w:rsidRPr="00202A05">
        <w:rPr>
          <w:spacing w:val="-19"/>
          <w:lang w:val="ru-RU"/>
        </w:rPr>
        <w:t xml:space="preserve"> </w:t>
      </w:r>
      <w:r w:rsidRPr="00202A05">
        <w:rPr>
          <w:lang w:val="ru-RU"/>
        </w:rPr>
        <w:t>поле.</w:t>
      </w:r>
    </w:p>
    <w:p w:rsidR="004C657A" w:rsidRPr="00202A05" w:rsidRDefault="00202A05" w:rsidP="00ED112D">
      <w:pPr>
        <w:pStyle w:val="a3"/>
        <w:spacing w:line="360" w:lineRule="auto"/>
        <w:ind w:right="3" w:firstLine="427"/>
        <w:jc w:val="both"/>
        <w:rPr>
          <w:lang w:val="ru-RU"/>
        </w:rPr>
      </w:pPr>
      <w:r w:rsidRPr="00202A05">
        <w:rPr>
          <w:lang w:val="ru-RU"/>
        </w:rPr>
        <w:t>Электромагнитные</w:t>
      </w:r>
      <w:r w:rsidRPr="00202A05">
        <w:rPr>
          <w:lang w:val="ru-RU"/>
        </w:rPr>
        <w:tab/>
        <w:t>волны.</w:t>
      </w:r>
      <w:r w:rsidRPr="00202A05">
        <w:rPr>
          <w:lang w:val="ru-RU"/>
        </w:rPr>
        <w:tab/>
        <w:t>Волновые</w:t>
      </w:r>
      <w:r w:rsidRPr="00202A05">
        <w:rPr>
          <w:lang w:val="ru-RU"/>
        </w:rPr>
        <w:tab/>
        <w:t>свойства</w:t>
      </w:r>
      <w:r w:rsidRPr="00202A05">
        <w:rPr>
          <w:lang w:val="ru-RU"/>
        </w:rPr>
        <w:tab/>
        <w:t>света.</w:t>
      </w:r>
      <w:r w:rsidRPr="00202A05">
        <w:rPr>
          <w:lang w:val="ru-RU"/>
        </w:rPr>
        <w:tab/>
        <w:t>Различные</w:t>
      </w:r>
      <w:r w:rsidRPr="00202A05">
        <w:rPr>
          <w:lang w:val="ru-RU"/>
        </w:rPr>
        <w:tab/>
        <w:t>виды электромагнитных излучений и их практические</w:t>
      </w:r>
      <w:r w:rsidRPr="00202A05">
        <w:rPr>
          <w:spacing w:val="-24"/>
          <w:lang w:val="ru-RU"/>
        </w:rPr>
        <w:t xml:space="preserve"> </w:t>
      </w:r>
      <w:r w:rsidRPr="00202A05">
        <w:rPr>
          <w:lang w:val="ru-RU"/>
        </w:rPr>
        <w:t>применения.</w:t>
      </w:r>
    </w:p>
    <w:p w:rsidR="004C657A" w:rsidRPr="00202A05" w:rsidRDefault="00202A05" w:rsidP="00ED112D">
      <w:pPr>
        <w:pStyle w:val="a3"/>
        <w:spacing w:line="360" w:lineRule="auto"/>
        <w:ind w:left="529" w:right="3"/>
        <w:jc w:val="both"/>
        <w:rPr>
          <w:lang w:val="ru-RU"/>
        </w:rPr>
      </w:pPr>
      <w:r w:rsidRPr="00202A05">
        <w:rPr>
          <w:lang w:val="ru-RU"/>
        </w:rPr>
        <w:t>Законы распространения света. Оптические приборы.</w:t>
      </w:r>
    </w:p>
    <w:p w:rsidR="004C657A" w:rsidRPr="00202A05" w:rsidRDefault="00202A05" w:rsidP="00ED112D">
      <w:pPr>
        <w:spacing w:line="360" w:lineRule="auto"/>
        <w:ind w:left="529" w:right="3"/>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3"/>
        <w:jc w:val="both"/>
        <w:rPr>
          <w:lang w:val="ru-RU"/>
        </w:rPr>
      </w:pPr>
      <w:r w:rsidRPr="00202A05">
        <w:rPr>
          <w:lang w:val="ru-RU"/>
        </w:rPr>
        <w:t>Электрометр.</w:t>
      </w:r>
    </w:p>
    <w:p w:rsidR="004C657A" w:rsidRPr="00202A05" w:rsidRDefault="00202A05" w:rsidP="00ED112D">
      <w:pPr>
        <w:pStyle w:val="a3"/>
        <w:spacing w:line="360" w:lineRule="auto"/>
        <w:ind w:left="529" w:right="3"/>
        <w:jc w:val="both"/>
        <w:rPr>
          <w:lang w:val="ru-RU"/>
        </w:rPr>
      </w:pPr>
      <w:r w:rsidRPr="00202A05">
        <w:rPr>
          <w:lang w:val="ru-RU"/>
        </w:rPr>
        <w:t>Проводники в электрическом поле. Диэлектрики в электрическом поле. Энергия заряженного конденсатора. Электроизмерительные приборы.</w:t>
      </w:r>
    </w:p>
    <w:p w:rsidR="004C657A" w:rsidRPr="00202A05" w:rsidRDefault="00202A05" w:rsidP="00ED112D">
      <w:pPr>
        <w:pStyle w:val="a3"/>
        <w:spacing w:line="360" w:lineRule="auto"/>
        <w:ind w:left="529" w:right="3"/>
        <w:jc w:val="both"/>
        <w:rPr>
          <w:lang w:val="ru-RU"/>
        </w:rPr>
      </w:pPr>
      <w:r w:rsidRPr="00202A05">
        <w:rPr>
          <w:lang w:val="ru-RU"/>
        </w:rPr>
        <w:t>Магнитное взаимодействие токов.</w:t>
      </w:r>
    </w:p>
    <w:p w:rsidR="004C657A" w:rsidRPr="00202A05" w:rsidRDefault="00202A05" w:rsidP="00ED112D">
      <w:pPr>
        <w:pStyle w:val="a3"/>
        <w:spacing w:line="360" w:lineRule="auto"/>
        <w:ind w:left="529" w:right="3"/>
        <w:jc w:val="both"/>
        <w:rPr>
          <w:lang w:val="ru-RU"/>
        </w:rPr>
      </w:pPr>
      <w:r w:rsidRPr="00202A05">
        <w:rPr>
          <w:lang w:val="ru-RU"/>
        </w:rPr>
        <w:t>Отклонение электронного пучка магнитным полем. Магнитная запись звука.</w:t>
      </w:r>
    </w:p>
    <w:p w:rsidR="004C657A" w:rsidRPr="00202A05" w:rsidRDefault="00202A05" w:rsidP="00ED112D">
      <w:pPr>
        <w:pStyle w:val="a3"/>
        <w:spacing w:line="360" w:lineRule="auto"/>
        <w:ind w:left="529" w:right="3"/>
        <w:jc w:val="both"/>
        <w:rPr>
          <w:lang w:val="ru-RU"/>
        </w:rPr>
      </w:pPr>
      <w:r w:rsidRPr="00202A05">
        <w:rPr>
          <w:lang w:val="ru-RU"/>
        </w:rPr>
        <w:t>Зависимость ЭДС индукции от скорости изменения магнитного потока. Свободные электромагнитные колебания.</w:t>
      </w:r>
    </w:p>
    <w:p w:rsidR="004C657A" w:rsidRPr="00202A05" w:rsidRDefault="00202A05" w:rsidP="00ED112D">
      <w:pPr>
        <w:pStyle w:val="a3"/>
        <w:spacing w:line="360" w:lineRule="auto"/>
        <w:ind w:left="529" w:right="3"/>
        <w:jc w:val="both"/>
        <w:rPr>
          <w:lang w:val="ru-RU"/>
        </w:rPr>
      </w:pPr>
      <w:r w:rsidRPr="00202A05">
        <w:rPr>
          <w:lang w:val="ru-RU"/>
        </w:rPr>
        <w:t>Осциллограмма переменного тока. Генератор переменного тока.</w:t>
      </w:r>
    </w:p>
    <w:p w:rsidR="004C657A" w:rsidRPr="00202A05" w:rsidRDefault="00202A05" w:rsidP="00ED112D">
      <w:pPr>
        <w:pStyle w:val="a3"/>
        <w:spacing w:line="360" w:lineRule="auto"/>
        <w:ind w:left="529" w:right="3"/>
        <w:jc w:val="both"/>
        <w:rPr>
          <w:lang w:val="ru-RU"/>
        </w:rPr>
      </w:pPr>
      <w:r w:rsidRPr="00202A05">
        <w:rPr>
          <w:lang w:val="ru-RU"/>
        </w:rPr>
        <w:t>Излучение и прием электромагнитных волн. Отражение и преломление электромагнитных волн. Интерференция света.</w:t>
      </w:r>
    </w:p>
    <w:p w:rsidR="004C657A" w:rsidRPr="00202A05" w:rsidRDefault="00202A05" w:rsidP="00ED112D">
      <w:pPr>
        <w:pStyle w:val="a3"/>
        <w:spacing w:line="360" w:lineRule="auto"/>
        <w:ind w:left="529" w:right="3"/>
        <w:jc w:val="both"/>
        <w:rPr>
          <w:lang w:val="ru-RU"/>
        </w:rPr>
      </w:pPr>
      <w:r w:rsidRPr="00202A05">
        <w:rPr>
          <w:lang w:val="ru-RU"/>
        </w:rPr>
        <w:t>Дифракция света.</w:t>
      </w:r>
    </w:p>
    <w:p w:rsidR="004C657A" w:rsidRPr="00202A05" w:rsidRDefault="00202A05" w:rsidP="00ED112D">
      <w:pPr>
        <w:pStyle w:val="a3"/>
        <w:spacing w:line="360" w:lineRule="auto"/>
        <w:ind w:left="529" w:right="3"/>
        <w:jc w:val="both"/>
        <w:rPr>
          <w:lang w:val="ru-RU"/>
        </w:rPr>
      </w:pPr>
      <w:r w:rsidRPr="00202A05">
        <w:rPr>
          <w:lang w:val="ru-RU"/>
        </w:rPr>
        <w:t>Получение спектра с помощью призмы.</w:t>
      </w:r>
    </w:p>
    <w:p w:rsidR="004C657A" w:rsidRPr="00202A05" w:rsidRDefault="00202A05" w:rsidP="00ED112D">
      <w:pPr>
        <w:pStyle w:val="a3"/>
        <w:spacing w:line="360" w:lineRule="auto"/>
        <w:ind w:left="529" w:right="3"/>
        <w:jc w:val="both"/>
        <w:rPr>
          <w:lang w:val="ru-RU"/>
        </w:rPr>
      </w:pPr>
      <w:r w:rsidRPr="00202A05">
        <w:rPr>
          <w:lang w:val="ru-RU"/>
        </w:rPr>
        <w:t>Получение спектра с помощью дифракционной решетки. Поляризация света.</w:t>
      </w:r>
    </w:p>
    <w:p w:rsidR="004C657A" w:rsidRPr="00202A05" w:rsidRDefault="00202A05" w:rsidP="00ED112D">
      <w:pPr>
        <w:pStyle w:val="a3"/>
        <w:spacing w:line="360" w:lineRule="auto"/>
        <w:ind w:left="529" w:right="3"/>
        <w:jc w:val="both"/>
        <w:rPr>
          <w:lang w:val="ru-RU"/>
        </w:rPr>
      </w:pPr>
      <w:r w:rsidRPr="00202A05">
        <w:rPr>
          <w:lang w:val="ru-RU"/>
        </w:rPr>
        <w:t>Прямолинейное распространение, отражение и преломление света. Оптические приборы</w:t>
      </w:r>
    </w:p>
    <w:p w:rsidR="004C657A" w:rsidRPr="00202A05" w:rsidRDefault="00202A05" w:rsidP="00ED112D">
      <w:pPr>
        <w:spacing w:line="360" w:lineRule="auto"/>
        <w:ind w:left="529" w:right="3"/>
        <w:jc w:val="both"/>
        <w:rPr>
          <w:i/>
          <w:sz w:val="24"/>
          <w:szCs w:val="24"/>
          <w:lang w:val="ru-RU"/>
        </w:rPr>
      </w:pPr>
      <w:r w:rsidRPr="00202A05">
        <w:rPr>
          <w:i/>
          <w:sz w:val="24"/>
          <w:szCs w:val="24"/>
          <w:lang w:val="ru-RU"/>
        </w:rPr>
        <w:t>Лабораторные работы</w:t>
      </w:r>
    </w:p>
    <w:p w:rsidR="004C657A" w:rsidRPr="00202A05" w:rsidRDefault="00202A05" w:rsidP="00ED112D">
      <w:pPr>
        <w:pStyle w:val="a3"/>
        <w:spacing w:line="360" w:lineRule="auto"/>
        <w:ind w:left="529" w:right="3"/>
        <w:jc w:val="both"/>
        <w:rPr>
          <w:lang w:val="ru-RU"/>
        </w:rPr>
      </w:pPr>
      <w:r w:rsidRPr="00202A05">
        <w:rPr>
          <w:lang w:val="ru-RU"/>
        </w:rPr>
        <w:t>Измерение электрического сопротивления с помощью омметра. Измерение ЭДС и внутреннего сопротивления источника тока. Измерение элементарного заряда.</w:t>
      </w:r>
    </w:p>
    <w:p w:rsidR="004C657A" w:rsidRPr="00202A05" w:rsidRDefault="00202A05" w:rsidP="00ED112D">
      <w:pPr>
        <w:pStyle w:val="a3"/>
        <w:spacing w:line="360" w:lineRule="auto"/>
        <w:ind w:left="529" w:right="3"/>
        <w:jc w:val="both"/>
        <w:rPr>
          <w:lang w:val="ru-RU"/>
        </w:rPr>
      </w:pPr>
      <w:r w:rsidRPr="00202A05">
        <w:rPr>
          <w:lang w:val="ru-RU"/>
        </w:rPr>
        <w:t>Измерение магнитной индукции.</w:t>
      </w:r>
    </w:p>
    <w:p w:rsidR="004C657A" w:rsidRPr="00202A05" w:rsidRDefault="00202A05" w:rsidP="00ED112D">
      <w:pPr>
        <w:pStyle w:val="a3"/>
        <w:spacing w:line="360" w:lineRule="auto"/>
        <w:ind w:left="529" w:right="3"/>
        <w:jc w:val="both"/>
        <w:rPr>
          <w:lang w:val="ru-RU"/>
        </w:rPr>
      </w:pPr>
      <w:r w:rsidRPr="00202A05">
        <w:rPr>
          <w:lang w:val="ru-RU"/>
        </w:rPr>
        <w:t>Определение спектральных границ чувствительности человеческого глаза. Измерение показателя преломления стекла.</w:t>
      </w:r>
    </w:p>
    <w:p w:rsidR="004C657A" w:rsidRPr="00BA33F7" w:rsidRDefault="00202A05" w:rsidP="00BA33F7">
      <w:pPr>
        <w:rPr>
          <w:b/>
          <w:sz w:val="24"/>
          <w:szCs w:val="24"/>
          <w:lang w:val="ru-RU"/>
        </w:rPr>
      </w:pPr>
      <w:r w:rsidRPr="00BA33F7">
        <w:rPr>
          <w:b/>
          <w:sz w:val="24"/>
          <w:szCs w:val="24"/>
          <w:lang w:val="ru-RU"/>
        </w:rPr>
        <w:t>Квантовая физика и элементы астрофизики</w:t>
      </w:r>
    </w:p>
    <w:p w:rsidR="004C657A" w:rsidRPr="00202A05" w:rsidRDefault="00202A05" w:rsidP="00ED112D">
      <w:pPr>
        <w:pStyle w:val="a3"/>
        <w:spacing w:line="360" w:lineRule="auto"/>
        <w:ind w:right="113" w:firstLine="427"/>
        <w:jc w:val="both"/>
        <w:rPr>
          <w:lang w:val="ru-RU"/>
        </w:rPr>
      </w:pPr>
      <w:r w:rsidRPr="00202A05">
        <w:rPr>
          <w:lang w:val="ru-RU"/>
        </w:rPr>
        <w:t>Гипотеза Планка о квантах. Фотоэффект. Фотон. Гипотеза де Бройля о волновых свойствах частиц. Корпускулярно-волновой дуализм.</w:t>
      </w:r>
    </w:p>
    <w:p w:rsidR="004C657A" w:rsidRPr="00202A05" w:rsidRDefault="00202A05" w:rsidP="00ED112D">
      <w:pPr>
        <w:pStyle w:val="a3"/>
        <w:spacing w:line="360" w:lineRule="auto"/>
        <w:ind w:left="529" w:right="2305"/>
        <w:jc w:val="both"/>
        <w:rPr>
          <w:lang w:val="ru-RU"/>
        </w:rPr>
      </w:pPr>
      <w:r w:rsidRPr="00202A05">
        <w:rPr>
          <w:lang w:val="ru-RU"/>
        </w:rPr>
        <w:t>Планетарная модель атома. Квантовые постулаты Бора. Лазеры.</w:t>
      </w:r>
    </w:p>
    <w:p w:rsidR="004C657A" w:rsidRPr="00202A05" w:rsidRDefault="00202A05" w:rsidP="00ED112D">
      <w:pPr>
        <w:pStyle w:val="a3"/>
        <w:spacing w:line="360" w:lineRule="auto"/>
        <w:ind w:right="111" w:firstLine="427"/>
        <w:jc w:val="both"/>
        <w:rPr>
          <w:lang w:val="ru-RU"/>
        </w:rPr>
      </w:pPr>
      <w:r w:rsidRPr="00202A05">
        <w:rPr>
          <w:lang w:val="ru-RU"/>
        </w:rP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4C657A" w:rsidRPr="00202A05" w:rsidRDefault="00202A05" w:rsidP="00ED112D">
      <w:pPr>
        <w:pStyle w:val="a3"/>
        <w:spacing w:line="360" w:lineRule="auto"/>
        <w:ind w:right="112" w:firstLine="427"/>
        <w:jc w:val="both"/>
        <w:rPr>
          <w:lang w:val="ru-RU"/>
        </w:rPr>
      </w:pPr>
      <w:r w:rsidRPr="00202A05">
        <w:rPr>
          <w:lang w:val="ru-RU"/>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4C657A" w:rsidRPr="00202A05" w:rsidRDefault="00202A05" w:rsidP="00ED112D">
      <w:pPr>
        <w:tabs>
          <w:tab w:val="left" w:pos="9356"/>
        </w:tabs>
        <w:spacing w:line="360" w:lineRule="auto"/>
        <w:ind w:left="529" w:right="3"/>
        <w:jc w:val="both"/>
        <w:rPr>
          <w:i/>
          <w:sz w:val="24"/>
          <w:szCs w:val="24"/>
          <w:lang w:val="ru-RU"/>
        </w:rPr>
      </w:pPr>
      <w:r w:rsidRPr="00202A05">
        <w:rPr>
          <w:i/>
          <w:sz w:val="24"/>
          <w:szCs w:val="24"/>
          <w:lang w:val="ru-RU"/>
        </w:rPr>
        <w:t>Демонстрации</w:t>
      </w:r>
    </w:p>
    <w:p w:rsidR="004C657A" w:rsidRPr="00202A05" w:rsidRDefault="00202A05" w:rsidP="00ED112D">
      <w:pPr>
        <w:pStyle w:val="a3"/>
        <w:tabs>
          <w:tab w:val="left" w:pos="9356"/>
        </w:tabs>
        <w:spacing w:line="360" w:lineRule="auto"/>
        <w:ind w:left="529" w:right="3"/>
        <w:jc w:val="both"/>
        <w:rPr>
          <w:lang w:val="ru-RU"/>
        </w:rPr>
      </w:pPr>
      <w:r w:rsidRPr="00202A05">
        <w:rPr>
          <w:lang w:val="ru-RU"/>
        </w:rPr>
        <w:t>Фотоэффект.</w:t>
      </w:r>
    </w:p>
    <w:p w:rsidR="004C657A" w:rsidRPr="00202A05" w:rsidRDefault="00202A05" w:rsidP="00ED112D">
      <w:pPr>
        <w:pStyle w:val="a3"/>
        <w:tabs>
          <w:tab w:val="left" w:pos="9356"/>
        </w:tabs>
        <w:spacing w:line="360" w:lineRule="auto"/>
        <w:ind w:left="529" w:right="3"/>
        <w:jc w:val="both"/>
        <w:rPr>
          <w:lang w:val="ru-RU"/>
        </w:rPr>
      </w:pPr>
      <w:r w:rsidRPr="00202A05">
        <w:rPr>
          <w:lang w:val="ru-RU"/>
        </w:rPr>
        <w:t>Линейчатые спектры излучения. Лазер.</w:t>
      </w:r>
    </w:p>
    <w:p w:rsidR="004C657A" w:rsidRPr="00202A05" w:rsidRDefault="00202A05" w:rsidP="00ED112D">
      <w:pPr>
        <w:tabs>
          <w:tab w:val="left" w:pos="9356"/>
        </w:tabs>
        <w:spacing w:line="360" w:lineRule="auto"/>
        <w:ind w:left="529" w:right="3"/>
        <w:jc w:val="both"/>
        <w:rPr>
          <w:sz w:val="24"/>
          <w:szCs w:val="24"/>
          <w:lang w:val="ru-RU"/>
        </w:rPr>
      </w:pPr>
      <w:r w:rsidRPr="00202A05">
        <w:rPr>
          <w:sz w:val="24"/>
          <w:szCs w:val="24"/>
          <w:lang w:val="ru-RU"/>
        </w:rPr>
        <w:t xml:space="preserve">Счетчик ионизирующих частиц. </w:t>
      </w:r>
      <w:r w:rsidRPr="00202A05">
        <w:rPr>
          <w:i/>
          <w:sz w:val="24"/>
          <w:szCs w:val="24"/>
          <w:lang w:val="ru-RU"/>
        </w:rPr>
        <w:t xml:space="preserve">Лабораторные работы </w:t>
      </w:r>
      <w:r w:rsidRPr="00202A05">
        <w:rPr>
          <w:sz w:val="24"/>
          <w:szCs w:val="24"/>
          <w:lang w:val="ru-RU"/>
        </w:rPr>
        <w:t>Наблюдение линейчатых спектров.</w:t>
      </w:r>
    </w:p>
    <w:p w:rsidR="004C657A" w:rsidRPr="00202A05" w:rsidRDefault="00202A05" w:rsidP="009E17A9">
      <w:pPr>
        <w:pStyle w:val="21"/>
        <w:numPr>
          <w:ilvl w:val="2"/>
          <w:numId w:val="8"/>
        </w:numPr>
        <w:tabs>
          <w:tab w:val="left" w:pos="1310"/>
        </w:tabs>
        <w:spacing w:before="0" w:line="360" w:lineRule="auto"/>
        <w:ind w:left="1309" w:hanging="780"/>
        <w:jc w:val="both"/>
      </w:pPr>
      <w:bookmarkStart w:id="37" w:name="_Toc466294754"/>
      <w:r w:rsidRPr="00202A05">
        <w:t>Химия</w:t>
      </w:r>
      <w:bookmarkEnd w:id="37"/>
    </w:p>
    <w:p w:rsidR="004C657A" w:rsidRPr="00BA33F7" w:rsidRDefault="00BA33F7" w:rsidP="00ED112D">
      <w:pPr>
        <w:spacing w:line="360" w:lineRule="auto"/>
        <w:ind w:left="529" w:right="2305"/>
        <w:jc w:val="both"/>
        <w:rPr>
          <w:b/>
          <w:sz w:val="24"/>
          <w:szCs w:val="24"/>
          <w:lang w:val="ru-RU"/>
        </w:rPr>
      </w:pPr>
      <w:r>
        <w:rPr>
          <w:b/>
          <w:sz w:val="24"/>
          <w:szCs w:val="24"/>
          <w:lang w:val="ru-RU"/>
        </w:rPr>
        <w:t>Методы познания в химии</w:t>
      </w:r>
    </w:p>
    <w:p w:rsidR="004C657A" w:rsidRPr="00202A05" w:rsidRDefault="00202A05" w:rsidP="00ED112D">
      <w:pPr>
        <w:pStyle w:val="a3"/>
        <w:spacing w:line="360" w:lineRule="auto"/>
        <w:ind w:right="113" w:firstLine="427"/>
        <w:jc w:val="both"/>
        <w:rPr>
          <w:lang w:val="ru-RU"/>
        </w:rPr>
      </w:pPr>
      <w:r w:rsidRPr="00202A05">
        <w:rPr>
          <w:lang w:val="ru-RU"/>
        </w:rPr>
        <w:t>Научные методы познания веществ и химический явлений. Роль эксперимента и теории в химии. Моделирование химических процессов.</w:t>
      </w:r>
    </w:p>
    <w:p w:rsidR="004C657A" w:rsidRPr="00202A05" w:rsidRDefault="00202A05" w:rsidP="00ED112D">
      <w:pPr>
        <w:pStyle w:val="a3"/>
        <w:spacing w:line="360" w:lineRule="auto"/>
        <w:ind w:left="529" w:right="2305"/>
        <w:jc w:val="both"/>
        <w:rPr>
          <w:lang w:val="ru-RU"/>
        </w:rPr>
      </w:pPr>
      <w:r w:rsidRPr="00202A05">
        <w:rPr>
          <w:lang w:val="ru-RU"/>
        </w:rPr>
        <w:t>Демонстрации</w:t>
      </w:r>
    </w:p>
    <w:p w:rsidR="004C657A" w:rsidRPr="00202A05" w:rsidRDefault="00202A05" w:rsidP="00ED112D">
      <w:pPr>
        <w:pStyle w:val="a3"/>
        <w:spacing w:line="360" w:lineRule="auto"/>
        <w:ind w:left="529" w:right="2305"/>
        <w:jc w:val="both"/>
        <w:rPr>
          <w:lang w:val="ru-RU"/>
        </w:rPr>
      </w:pPr>
      <w:r w:rsidRPr="00202A05">
        <w:rPr>
          <w:lang w:val="ru-RU"/>
        </w:rPr>
        <w:t>Анализ и синтез химических веществ.</w:t>
      </w:r>
    </w:p>
    <w:p w:rsidR="004C657A" w:rsidRPr="00BA33F7" w:rsidRDefault="00BA33F7" w:rsidP="00BA33F7">
      <w:pPr>
        <w:rPr>
          <w:b/>
          <w:sz w:val="24"/>
          <w:szCs w:val="24"/>
          <w:lang w:val="ru-RU"/>
        </w:rPr>
      </w:pPr>
      <w:r>
        <w:rPr>
          <w:b/>
          <w:sz w:val="24"/>
          <w:szCs w:val="24"/>
          <w:lang w:val="ru-RU"/>
        </w:rPr>
        <w:t>Теоретические основы химии</w:t>
      </w:r>
    </w:p>
    <w:p w:rsidR="004C657A" w:rsidRPr="00202A05" w:rsidRDefault="00202A05" w:rsidP="00ED112D">
      <w:pPr>
        <w:pStyle w:val="a3"/>
        <w:spacing w:line="360" w:lineRule="auto"/>
        <w:ind w:left="529" w:right="2305"/>
        <w:jc w:val="both"/>
        <w:rPr>
          <w:lang w:val="ru-RU"/>
        </w:rPr>
      </w:pPr>
      <w:r w:rsidRPr="00202A05">
        <w:rPr>
          <w:lang w:val="ru-RU"/>
        </w:rPr>
        <w:t>Современные представления о строении атома</w:t>
      </w:r>
    </w:p>
    <w:p w:rsidR="004C657A" w:rsidRPr="00202A05" w:rsidRDefault="00202A05" w:rsidP="00ED112D">
      <w:pPr>
        <w:pStyle w:val="a3"/>
        <w:spacing w:line="360" w:lineRule="auto"/>
        <w:ind w:right="106" w:firstLine="427"/>
        <w:jc w:val="both"/>
        <w:rPr>
          <w:lang w:val="ru-RU"/>
        </w:rPr>
      </w:pPr>
      <w:r w:rsidRPr="00202A05">
        <w:rPr>
          <w:lang w:val="ru-RU"/>
        </w:rPr>
        <w:t xml:space="preserve">Атом. Изотопы. Атомные орбитали. </w:t>
      </w:r>
      <w:r w:rsidRPr="00202A05">
        <w:t>s</w:t>
      </w:r>
      <w:r w:rsidRPr="00202A05">
        <w:rPr>
          <w:lang w:val="ru-RU"/>
        </w:rPr>
        <w:t xml:space="preserve">-, </w:t>
      </w:r>
      <w:r w:rsidRPr="00202A05">
        <w:t>p</w:t>
      </w:r>
      <w:r w:rsidRPr="00202A05">
        <w:rPr>
          <w:lang w:val="ru-RU"/>
        </w:rPr>
        <w:t>-элементы.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p>
    <w:p w:rsidR="004C657A" w:rsidRPr="00202A05" w:rsidRDefault="00202A05" w:rsidP="00ED112D">
      <w:pPr>
        <w:pStyle w:val="a3"/>
        <w:spacing w:line="360" w:lineRule="auto"/>
        <w:ind w:left="529" w:right="2305"/>
        <w:jc w:val="both"/>
        <w:rPr>
          <w:lang w:val="ru-RU"/>
        </w:rPr>
      </w:pPr>
      <w:r w:rsidRPr="00202A05">
        <w:rPr>
          <w:lang w:val="ru-RU"/>
        </w:rPr>
        <w:t>Химическая связь</w:t>
      </w:r>
    </w:p>
    <w:p w:rsidR="004C657A" w:rsidRPr="00202A05" w:rsidRDefault="00202A05" w:rsidP="00ED112D">
      <w:pPr>
        <w:pStyle w:val="a3"/>
        <w:spacing w:line="360" w:lineRule="auto"/>
        <w:ind w:right="108" w:firstLine="427"/>
        <w:jc w:val="both"/>
        <w:rPr>
          <w:lang w:val="ru-RU"/>
        </w:rPr>
      </w:pPr>
      <w:r w:rsidRPr="00202A05">
        <w:rPr>
          <w:lang w:val="ru-RU"/>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w:t>
      </w:r>
    </w:p>
    <w:p w:rsidR="004C657A" w:rsidRPr="00202A05" w:rsidRDefault="00202A05" w:rsidP="00ED112D">
      <w:pPr>
        <w:pStyle w:val="a3"/>
        <w:spacing w:line="360" w:lineRule="auto"/>
        <w:ind w:left="529" w:right="2305"/>
        <w:jc w:val="both"/>
        <w:rPr>
          <w:lang w:val="ru-RU"/>
        </w:rPr>
      </w:pPr>
      <w:r w:rsidRPr="00202A05">
        <w:rPr>
          <w:lang w:val="ru-RU"/>
        </w:rPr>
        <w:t>Вещество</w:t>
      </w:r>
    </w:p>
    <w:p w:rsidR="004C657A" w:rsidRPr="00202A05" w:rsidRDefault="00202A05" w:rsidP="00ED112D">
      <w:pPr>
        <w:pStyle w:val="a3"/>
        <w:spacing w:line="360" w:lineRule="auto"/>
        <w:ind w:right="111" w:firstLine="427"/>
        <w:jc w:val="both"/>
        <w:rPr>
          <w:lang w:val="ru-RU"/>
        </w:rPr>
      </w:pPr>
      <w:r w:rsidRPr="00202A05">
        <w:rPr>
          <w:lang w:val="ru-RU"/>
        </w:rPr>
        <w:t>Качественный и количественный состав вещества. Вещества молекулярного и немолекулярного строения.</w:t>
      </w:r>
    </w:p>
    <w:p w:rsidR="004C657A" w:rsidRPr="00202A05" w:rsidRDefault="00202A05" w:rsidP="00ED112D">
      <w:pPr>
        <w:pStyle w:val="a3"/>
        <w:spacing w:line="360" w:lineRule="auto"/>
        <w:ind w:left="529" w:right="95"/>
        <w:jc w:val="both"/>
        <w:rPr>
          <w:lang w:val="ru-RU"/>
        </w:rPr>
      </w:pPr>
      <w:r w:rsidRPr="00202A05">
        <w:rPr>
          <w:lang w:val="ru-RU"/>
        </w:rPr>
        <w:t>Причины многообразия веществ: изомерия, гомология, аллотропия.</w:t>
      </w:r>
    </w:p>
    <w:p w:rsidR="004C657A" w:rsidRPr="00202A05" w:rsidRDefault="00202A05" w:rsidP="00ED112D">
      <w:pPr>
        <w:pStyle w:val="a3"/>
        <w:spacing w:line="360" w:lineRule="auto"/>
        <w:ind w:right="107" w:firstLine="427"/>
        <w:jc w:val="both"/>
        <w:rPr>
          <w:lang w:val="ru-RU"/>
        </w:rPr>
      </w:pPr>
      <w:r w:rsidRPr="00202A05">
        <w:rPr>
          <w:lang w:val="ru-RU"/>
        </w:rPr>
        <w:t>Явления, происходящие при растворении веществ – разрушение кристаллической решетки, диффузия, диссоциация, гидратация.</w:t>
      </w:r>
    </w:p>
    <w:p w:rsidR="004C657A" w:rsidRPr="00202A05" w:rsidRDefault="00202A05" w:rsidP="00ED112D">
      <w:pPr>
        <w:pStyle w:val="a3"/>
        <w:spacing w:line="360" w:lineRule="auto"/>
        <w:ind w:right="105" w:firstLine="427"/>
        <w:jc w:val="both"/>
        <w:rPr>
          <w:lang w:val="ru-RU"/>
        </w:rPr>
      </w:pPr>
      <w:r w:rsidRPr="00202A05">
        <w:rPr>
          <w:lang w:val="ru-RU"/>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4C657A" w:rsidRPr="00202A05" w:rsidRDefault="00202A05" w:rsidP="00ED112D">
      <w:pPr>
        <w:pStyle w:val="a3"/>
        <w:spacing w:line="360" w:lineRule="auto"/>
        <w:ind w:left="529" w:right="3"/>
        <w:jc w:val="both"/>
        <w:rPr>
          <w:lang w:val="ru-RU"/>
        </w:rPr>
      </w:pPr>
      <w:r w:rsidRPr="00202A05">
        <w:rPr>
          <w:lang w:val="ru-RU"/>
        </w:rPr>
        <w:t>Золи, гели, понятие о коллоидах. Химические реакции</w:t>
      </w:r>
    </w:p>
    <w:p w:rsidR="004C657A" w:rsidRPr="00202A05" w:rsidRDefault="00202A05" w:rsidP="00ED112D">
      <w:pPr>
        <w:pStyle w:val="a3"/>
        <w:spacing w:line="360" w:lineRule="auto"/>
        <w:ind w:right="3" w:firstLine="427"/>
        <w:jc w:val="both"/>
        <w:rPr>
          <w:lang w:val="ru-RU"/>
        </w:rPr>
      </w:pPr>
      <w:r w:rsidRPr="00202A05">
        <w:rPr>
          <w:lang w:val="ru-RU"/>
        </w:rPr>
        <w:t>Классификация химических реакций в неорганической и органической химии. Реакции  ионного  обмена  в  водных  растворах.  Среда  водных  растворов:     кислая,</w:t>
      </w:r>
      <w:r w:rsidR="00B022E1">
        <w:rPr>
          <w:lang w:val="ru-RU"/>
        </w:rPr>
        <w:t xml:space="preserve"> </w:t>
      </w:r>
      <w:r w:rsidRPr="00202A05">
        <w:rPr>
          <w:lang w:val="ru-RU"/>
        </w:rPr>
        <w:t>нейтральная, щелочная. Водородный показатель (рН) раствора.</w:t>
      </w:r>
    </w:p>
    <w:p w:rsidR="004C657A" w:rsidRPr="00202A05" w:rsidRDefault="00202A05" w:rsidP="00ED112D">
      <w:pPr>
        <w:pStyle w:val="a3"/>
        <w:spacing w:line="360" w:lineRule="auto"/>
        <w:ind w:right="95" w:firstLine="427"/>
        <w:jc w:val="both"/>
        <w:rPr>
          <w:lang w:val="ru-RU"/>
        </w:rPr>
      </w:pPr>
      <w:r w:rsidRPr="00202A05">
        <w:rPr>
          <w:lang w:val="ru-RU"/>
        </w:rPr>
        <w:t>Окислительно-восстановительные реакции. Электролиз растворов и расплавов. Скорость реакции, ее зависимость от различных факторов. Катализ.</w:t>
      </w:r>
    </w:p>
    <w:p w:rsidR="004C657A" w:rsidRPr="00202A05" w:rsidRDefault="00202A05" w:rsidP="00ED112D">
      <w:pPr>
        <w:pStyle w:val="a3"/>
        <w:spacing w:line="360" w:lineRule="auto"/>
        <w:ind w:left="529" w:right="95"/>
        <w:jc w:val="both"/>
        <w:rPr>
          <w:lang w:val="ru-RU"/>
        </w:rPr>
      </w:pPr>
      <w:r w:rsidRPr="00202A05">
        <w:rPr>
          <w:lang w:val="ru-RU"/>
        </w:rPr>
        <w:t>Обратимость реакций. Химическое равновесие и способы его смещения.</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right="162" w:firstLine="427"/>
        <w:jc w:val="both"/>
        <w:rPr>
          <w:lang w:val="ru-RU"/>
        </w:rPr>
      </w:pPr>
      <w:r w:rsidRPr="00202A05">
        <w:rPr>
          <w:lang w:val="ru-RU"/>
        </w:rPr>
        <w:t>Модели ионных, атомных, молекулярных и металлических кристаллических решеток. Модели молекул изомеров и гомологов.</w:t>
      </w:r>
    </w:p>
    <w:p w:rsidR="004C657A" w:rsidRPr="00202A05" w:rsidRDefault="00202A05" w:rsidP="00ED112D">
      <w:pPr>
        <w:pStyle w:val="a3"/>
        <w:spacing w:line="360" w:lineRule="auto"/>
        <w:ind w:left="529" w:right="2305"/>
        <w:jc w:val="both"/>
        <w:rPr>
          <w:lang w:val="ru-RU"/>
        </w:rPr>
      </w:pPr>
      <w:r w:rsidRPr="00202A05">
        <w:rPr>
          <w:lang w:val="ru-RU"/>
        </w:rPr>
        <w:t>Получение аллотропных модификаций серы и фосфора.</w:t>
      </w:r>
    </w:p>
    <w:p w:rsidR="004C657A" w:rsidRPr="00202A05" w:rsidRDefault="00202A05" w:rsidP="00ED112D">
      <w:pPr>
        <w:pStyle w:val="a3"/>
        <w:spacing w:line="360" w:lineRule="auto"/>
        <w:ind w:right="95" w:firstLine="427"/>
        <w:jc w:val="both"/>
        <w:rPr>
          <w:lang w:val="ru-RU"/>
        </w:rPr>
      </w:pPr>
      <w:r w:rsidRPr="00202A05">
        <w:rPr>
          <w:lang w:val="ru-RU"/>
        </w:rPr>
        <w:t>Растворение окрашенных веществ в воде (сульфата меди (</w:t>
      </w:r>
      <w:r w:rsidRPr="00202A05">
        <w:t>II</w:t>
      </w:r>
      <w:r w:rsidRPr="00202A05">
        <w:rPr>
          <w:lang w:val="ru-RU"/>
        </w:rPr>
        <w:t>), перманганата калия, хлорида железа (</w:t>
      </w:r>
      <w:r w:rsidRPr="00202A05">
        <w:t>III</w:t>
      </w:r>
      <w:r w:rsidRPr="00202A05">
        <w:rPr>
          <w:lang w:val="ru-RU"/>
        </w:rPr>
        <w:t>)).</w:t>
      </w:r>
    </w:p>
    <w:p w:rsidR="004C657A" w:rsidRPr="00202A05" w:rsidRDefault="00202A05" w:rsidP="00ED112D">
      <w:pPr>
        <w:pStyle w:val="a3"/>
        <w:spacing w:line="360" w:lineRule="auto"/>
        <w:ind w:left="529" w:right="3"/>
        <w:jc w:val="both"/>
        <w:rPr>
          <w:lang w:val="ru-RU"/>
        </w:rPr>
      </w:pPr>
      <w:r w:rsidRPr="00202A05">
        <w:rPr>
          <w:lang w:val="ru-RU"/>
        </w:rPr>
        <w:t>Зависимость скорости реакции от концентрации и температуры.</w:t>
      </w:r>
    </w:p>
    <w:p w:rsidR="004C657A" w:rsidRPr="00202A05" w:rsidRDefault="00202A05" w:rsidP="00ED112D">
      <w:pPr>
        <w:pStyle w:val="a3"/>
        <w:spacing w:line="360" w:lineRule="auto"/>
        <w:ind w:right="95" w:firstLine="427"/>
        <w:jc w:val="both"/>
        <w:rPr>
          <w:lang w:val="ru-RU"/>
        </w:rPr>
      </w:pPr>
      <w:r w:rsidRPr="00202A05">
        <w:rPr>
          <w:lang w:val="ru-RU"/>
        </w:rPr>
        <w:t>Разложение пероксида водорода в присутствии катализатора (оксида марганца (</w:t>
      </w:r>
      <w:r w:rsidRPr="00202A05">
        <w:t>IV</w:t>
      </w:r>
      <w:r w:rsidRPr="00202A05">
        <w:rPr>
          <w:lang w:val="ru-RU"/>
        </w:rPr>
        <w:t>) и фермента (каталазы).</w:t>
      </w:r>
    </w:p>
    <w:p w:rsidR="004C657A" w:rsidRPr="00202A05" w:rsidRDefault="00202A05" w:rsidP="00ED112D">
      <w:pPr>
        <w:pStyle w:val="a3"/>
        <w:spacing w:line="360" w:lineRule="auto"/>
        <w:ind w:right="690" w:firstLine="427"/>
        <w:jc w:val="both"/>
        <w:rPr>
          <w:lang w:val="ru-RU"/>
        </w:rPr>
      </w:pPr>
      <w:r w:rsidRPr="00202A05">
        <w:rPr>
          <w:lang w:val="ru-RU"/>
        </w:rPr>
        <w:t>Образцы пищевых, косметических, биологических и медицинских золей и гелей. Эффект Тиндаля.</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Лабораторные опыты</w:t>
      </w:r>
    </w:p>
    <w:p w:rsidR="004C657A" w:rsidRPr="00202A05" w:rsidRDefault="00202A05" w:rsidP="00ED112D">
      <w:pPr>
        <w:pStyle w:val="a3"/>
        <w:spacing w:line="360" w:lineRule="auto"/>
        <w:ind w:right="764" w:firstLine="427"/>
        <w:jc w:val="both"/>
        <w:rPr>
          <w:lang w:val="ru-RU"/>
        </w:rPr>
      </w:pPr>
      <w:r w:rsidRPr="00202A05">
        <w:rPr>
          <w:lang w:val="ru-RU"/>
        </w:rPr>
        <w:t>Определение характера среды раствора с помощью универсального индикатора. Проведение реакций ионного обмена для характеристики свойств электролитов.</w:t>
      </w:r>
    </w:p>
    <w:p w:rsidR="004C657A" w:rsidRPr="00BA33F7" w:rsidRDefault="00BA33F7" w:rsidP="00BA33F7">
      <w:pPr>
        <w:rPr>
          <w:b/>
          <w:sz w:val="24"/>
          <w:szCs w:val="24"/>
          <w:lang w:val="ru-RU"/>
        </w:rPr>
      </w:pPr>
      <w:r>
        <w:rPr>
          <w:b/>
          <w:sz w:val="24"/>
          <w:szCs w:val="24"/>
          <w:lang w:val="ru-RU"/>
        </w:rPr>
        <w:t>Неорганическая химия</w:t>
      </w:r>
    </w:p>
    <w:p w:rsidR="004C657A" w:rsidRPr="00202A05" w:rsidRDefault="00202A05" w:rsidP="00ED112D">
      <w:pPr>
        <w:pStyle w:val="a3"/>
        <w:spacing w:line="360" w:lineRule="auto"/>
        <w:ind w:right="95" w:firstLine="427"/>
        <w:jc w:val="both"/>
        <w:rPr>
          <w:lang w:val="ru-RU"/>
        </w:rPr>
      </w:pPr>
      <w:r w:rsidRPr="00202A05">
        <w:rPr>
          <w:lang w:val="ru-RU"/>
        </w:rPr>
        <w:t>Классификация неорганических соединений. Химические свойства основных классов неорганических соединений.</w:t>
      </w:r>
    </w:p>
    <w:p w:rsidR="004C657A" w:rsidRPr="00202A05" w:rsidRDefault="00202A05" w:rsidP="00ED112D">
      <w:pPr>
        <w:pStyle w:val="a3"/>
        <w:spacing w:line="360" w:lineRule="auto"/>
        <w:ind w:right="95" w:firstLine="427"/>
        <w:jc w:val="both"/>
        <w:rPr>
          <w:lang w:val="ru-RU"/>
        </w:rPr>
      </w:pPr>
      <w:r w:rsidRPr="00202A05">
        <w:rPr>
          <w:lang w:val="ru-RU"/>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C657A" w:rsidRPr="00202A05" w:rsidRDefault="00202A05" w:rsidP="00ED112D">
      <w:pPr>
        <w:pStyle w:val="a3"/>
        <w:spacing w:line="360" w:lineRule="auto"/>
        <w:ind w:right="95" w:firstLine="427"/>
        <w:jc w:val="both"/>
        <w:rPr>
          <w:lang w:val="ru-RU"/>
        </w:rPr>
      </w:pPr>
      <w:r w:rsidRPr="00202A05">
        <w:rPr>
          <w:lang w:val="ru-RU"/>
        </w:rPr>
        <w:t>Неметаллы. Окислительно-восстановительные свойства типичных неметаллов. Общая характеристика подгруппы галогенов.</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left="529" w:right="3"/>
        <w:jc w:val="both"/>
        <w:rPr>
          <w:lang w:val="ru-RU"/>
        </w:rPr>
      </w:pPr>
      <w:r w:rsidRPr="00202A05">
        <w:rPr>
          <w:lang w:val="ru-RU"/>
        </w:rPr>
        <w:t xml:space="preserve">Образцы металлов и неметаллов. Возгонка </w:t>
      </w:r>
      <w:r w:rsidR="00B022E1">
        <w:rPr>
          <w:lang w:val="ru-RU"/>
        </w:rPr>
        <w:t>й</w:t>
      </w:r>
      <w:r w:rsidRPr="00202A05">
        <w:rPr>
          <w:lang w:val="ru-RU"/>
        </w:rPr>
        <w:t>ода.</w:t>
      </w:r>
    </w:p>
    <w:p w:rsidR="004C657A" w:rsidRPr="00202A05" w:rsidRDefault="00202A05" w:rsidP="00ED112D">
      <w:pPr>
        <w:pStyle w:val="a3"/>
        <w:spacing w:line="360" w:lineRule="auto"/>
        <w:ind w:left="529" w:right="3"/>
        <w:jc w:val="both"/>
        <w:rPr>
          <w:lang w:val="ru-RU"/>
        </w:rPr>
      </w:pPr>
      <w:r w:rsidRPr="00202A05">
        <w:rPr>
          <w:lang w:val="ru-RU"/>
        </w:rPr>
        <w:t xml:space="preserve">Изготовление </w:t>
      </w:r>
      <w:r w:rsidR="00B022E1">
        <w:rPr>
          <w:lang w:val="ru-RU"/>
        </w:rPr>
        <w:t>й</w:t>
      </w:r>
      <w:r w:rsidRPr="00202A05">
        <w:rPr>
          <w:lang w:val="ru-RU"/>
        </w:rPr>
        <w:t>одной спиртовой настойки.</w:t>
      </w:r>
    </w:p>
    <w:p w:rsidR="004C657A" w:rsidRPr="00202A05" w:rsidRDefault="00202A05" w:rsidP="00ED112D">
      <w:pPr>
        <w:pStyle w:val="a3"/>
        <w:spacing w:line="360" w:lineRule="auto"/>
        <w:ind w:left="529" w:right="3"/>
        <w:jc w:val="both"/>
        <w:rPr>
          <w:lang w:val="ru-RU"/>
        </w:rPr>
      </w:pPr>
      <w:r w:rsidRPr="00202A05">
        <w:rPr>
          <w:lang w:val="ru-RU"/>
        </w:rPr>
        <w:t>Взаимное вытеснение галогенов из растворов их солей. Образцы металлов и их соединений.</w:t>
      </w:r>
    </w:p>
    <w:p w:rsidR="004C657A" w:rsidRPr="00202A05" w:rsidRDefault="00202A05" w:rsidP="00ED112D">
      <w:pPr>
        <w:pStyle w:val="a3"/>
        <w:spacing w:line="360" w:lineRule="auto"/>
        <w:ind w:left="529" w:right="3"/>
        <w:jc w:val="both"/>
        <w:rPr>
          <w:lang w:val="ru-RU"/>
        </w:rPr>
      </w:pPr>
      <w:r w:rsidRPr="00202A05">
        <w:rPr>
          <w:lang w:val="ru-RU"/>
        </w:rPr>
        <w:t>Горение серы, фосфора, железа, магния в кислороде. Взаимодействие щелочных и щелочноземельных металлов с водой. Взаимодействие меди с кислородом и серой.</w:t>
      </w:r>
    </w:p>
    <w:p w:rsidR="004C657A" w:rsidRPr="00202A05" w:rsidRDefault="00202A05" w:rsidP="00ED112D">
      <w:pPr>
        <w:pStyle w:val="a3"/>
        <w:spacing w:line="360" w:lineRule="auto"/>
        <w:ind w:left="529" w:right="3"/>
        <w:jc w:val="both"/>
        <w:rPr>
          <w:lang w:val="ru-RU"/>
        </w:rPr>
      </w:pPr>
      <w:r w:rsidRPr="00202A05">
        <w:rPr>
          <w:lang w:val="ru-RU"/>
        </w:rPr>
        <w:t>Опыты по коррозии металлов и защите от нее.</w:t>
      </w:r>
    </w:p>
    <w:p w:rsidR="004C657A" w:rsidRPr="00202A05" w:rsidRDefault="00202A05" w:rsidP="00ED112D">
      <w:pPr>
        <w:spacing w:line="360" w:lineRule="auto"/>
        <w:ind w:left="529" w:right="3"/>
        <w:jc w:val="both"/>
        <w:rPr>
          <w:i/>
          <w:sz w:val="24"/>
          <w:szCs w:val="24"/>
          <w:lang w:val="ru-RU"/>
        </w:rPr>
      </w:pPr>
      <w:r w:rsidRPr="00202A05">
        <w:rPr>
          <w:i/>
          <w:sz w:val="24"/>
          <w:szCs w:val="24"/>
          <w:lang w:val="ru-RU"/>
        </w:rPr>
        <w:t>Лабораторные опыты</w:t>
      </w:r>
    </w:p>
    <w:p w:rsidR="004C657A" w:rsidRPr="00202A05" w:rsidRDefault="00202A05" w:rsidP="00ED112D">
      <w:pPr>
        <w:pStyle w:val="a3"/>
        <w:spacing w:line="360" w:lineRule="auto"/>
        <w:ind w:left="529" w:right="3"/>
        <w:jc w:val="both"/>
        <w:rPr>
          <w:lang w:val="ru-RU"/>
        </w:rPr>
      </w:pPr>
      <w:r w:rsidRPr="00202A05">
        <w:rPr>
          <w:lang w:val="ru-RU"/>
        </w:rPr>
        <w:t>Взаимодействие цинка и железа с растворами кислот и щелочей. Знакомство с образцами металлов и их рудами (работа с коллекциями).</w:t>
      </w:r>
    </w:p>
    <w:p w:rsidR="004C657A" w:rsidRPr="00202A05" w:rsidRDefault="00202A05" w:rsidP="00ED112D">
      <w:pPr>
        <w:pStyle w:val="a3"/>
        <w:spacing w:line="360" w:lineRule="auto"/>
        <w:ind w:right="3" w:firstLine="427"/>
        <w:jc w:val="both"/>
        <w:rPr>
          <w:lang w:val="ru-RU"/>
        </w:rPr>
      </w:pPr>
      <w:r w:rsidRPr="00202A05">
        <w:rPr>
          <w:lang w:val="ru-RU"/>
        </w:rPr>
        <w:t>Знакомство с образцами неметаллов и их природными соединениями (работа с коллекциями).</w:t>
      </w:r>
    </w:p>
    <w:p w:rsidR="004C657A" w:rsidRPr="00202A05" w:rsidRDefault="00202A05" w:rsidP="00ED112D">
      <w:pPr>
        <w:pStyle w:val="a3"/>
        <w:spacing w:line="360" w:lineRule="auto"/>
        <w:ind w:left="529" w:right="3"/>
        <w:jc w:val="both"/>
        <w:rPr>
          <w:lang w:val="ru-RU"/>
        </w:rPr>
      </w:pPr>
      <w:r w:rsidRPr="00202A05">
        <w:rPr>
          <w:lang w:val="ru-RU"/>
        </w:rPr>
        <w:t>Распознавание хлоридов и сульфатов. Практические занятия</w:t>
      </w:r>
    </w:p>
    <w:p w:rsidR="004C657A" w:rsidRPr="00202A05" w:rsidRDefault="00202A05" w:rsidP="00ED112D">
      <w:pPr>
        <w:pStyle w:val="a3"/>
        <w:spacing w:line="360" w:lineRule="auto"/>
        <w:ind w:right="3" w:firstLine="427"/>
        <w:jc w:val="both"/>
        <w:rPr>
          <w:lang w:val="ru-RU"/>
        </w:rPr>
      </w:pPr>
      <w:r w:rsidRPr="00202A05">
        <w:rPr>
          <w:lang w:val="ru-RU"/>
        </w:rPr>
        <w:t>Получение, собирание и распознавание газов. Решение экспериментальных задач по теме «Металлы и неметаллы».</w:t>
      </w:r>
    </w:p>
    <w:p w:rsidR="004C657A" w:rsidRPr="00202A05" w:rsidRDefault="00202A05" w:rsidP="00ED112D">
      <w:pPr>
        <w:pStyle w:val="a3"/>
        <w:spacing w:line="360" w:lineRule="auto"/>
        <w:ind w:left="529" w:right="3"/>
        <w:jc w:val="both"/>
        <w:rPr>
          <w:lang w:val="ru-RU"/>
        </w:rPr>
      </w:pPr>
      <w:r w:rsidRPr="00202A05">
        <w:rPr>
          <w:lang w:val="ru-RU"/>
        </w:rPr>
        <w:t>Идентификация неорганических соединений.</w:t>
      </w:r>
    </w:p>
    <w:p w:rsidR="004C657A" w:rsidRPr="00BA33F7" w:rsidRDefault="00BA33F7" w:rsidP="00BA33F7">
      <w:pPr>
        <w:rPr>
          <w:b/>
          <w:sz w:val="24"/>
          <w:szCs w:val="24"/>
          <w:lang w:val="ru-RU"/>
        </w:rPr>
      </w:pPr>
      <w:r>
        <w:rPr>
          <w:b/>
          <w:sz w:val="24"/>
          <w:szCs w:val="24"/>
          <w:lang w:val="ru-RU"/>
        </w:rPr>
        <w:t>Органическая химия</w:t>
      </w:r>
    </w:p>
    <w:p w:rsidR="004C657A" w:rsidRPr="00202A05" w:rsidRDefault="00202A05" w:rsidP="00ED112D">
      <w:pPr>
        <w:pStyle w:val="a3"/>
        <w:spacing w:line="360" w:lineRule="auto"/>
        <w:ind w:right="95" w:firstLine="427"/>
        <w:jc w:val="both"/>
        <w:rPr>
          <w:lang w:val="ru-RU"/>
        </w:rPr>
      </w:pPr>
      <w:r w:rsidRPr="00202A05">
        <w:rPr>
          <w:lang w:val="ru-RU"/>
        </w:rPr>
        <w:t>Классификация и номенклатура органических соединений. Химические свойства основных классов органических соединений.</w:t>
      </w:r>
    </w:p>
    <w:p w:rsidR="004C657A" w:rsidRPr="00202A05" w:rsidRDefault="00202A05" w:rsidP="00ED112D">
      <w:pPr>
        <w:pStyle w:val="a3"/>
        <w:spacing w:line="360" w:lineRule="auto"/>
        <w:ind w:right="110" w:firstLine="427"/>
        <w:jc w:val="both"/>
        <w:rPr>
          <w:lang w:val="ru-RU"/>
        </w:rPr>
      </w:pPr>
      <w:r w:rsidRPr="00202A05">
        <w:rPr>
          <w:lang w:val="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4C657A" w:rsidRPr="00202A05" w:rsidRDefault="00202A05" w:rsidP="00ED112D">
      <w:pPr>
        <w:pStyle w:val="a3"/>
        <w:spacing w:line="360" w:lineRule="auto"/>
        <w:ind w:right="95" w:firstLine="427"/>
        <w:jc w:val="both"/>
        <w:rPr>
          <w:lang w:val="ru-RU"/>
        </w:rPr>
      </w:pPr>
      <w:r w:rsidRPr="00202A05">
        <w:rPr>
          <w:lang w:val="ru-RU"/>
        </w:rPr>
        <w:t>Углеводороды: алканы, алкены и диены, алкины, арены. Природные источники углеводородов: нефть и природный газ.</w:t>
      </w:r>
    </w:p>
    <w:p w:rsidR="004C657A" w:rsidRPr="00202A05" w:rsidRDefault="00202A05" w:rsidP="00ED112D">
      <w:pPr>
        <w:pStyle w:val="a3"/>
        <w:spacing w:line="360" w:lineRule="auto"/>
        <w:ind w:right="95" w:firstLine="427"/>
        <w:jc w:val="both"/>
        <w:rPr>
          <w:lang w:val="ru-RU"/>
        </w:rPr>
      </w:pPr>
      <w:r w:rsidRPr="00202A05">
        <w:rPr>
          <w:lang w:val="ru-RU"/>
        </w:rPr>
        <w:t>Кислородсодержащие соединения: одно- и многоатомные спирты, фенол, альдегиды, одноосновные карбоновые кислоты, сложные эфиры, жиры, углеводы.</w:t>
      </w:r>
    </w:p>
    <w:p w:rsidR="004C657A" w:rsidRPr="00202A05" w:rsidRDefault="00202A05" w:rsidP="00ED112D">
      <w:pPr>
        <w:pStyle w:val="a3"/>
        <w:spacing w:line="360" w:lineRule="auto"/>
        <w:ind w:left="529" w:right="2825"/>
        <w:jc w:val="both"/>
        <w:rPr>
          <w:lang w:val="ru-RU"/>
        </w:rPr>
      </w:pPr>
      <w:r w:rsidRPr="00202A05">
        <w:rPr>
          <w:lang w:val="ru-RU"/>
        </w:rPr>
        <w:t>Азотсодержащие соединения: амины, аминокислоты, белки. Полимеры: пластмассы, каучуки, волокна.</w:t>
      </w:r>
    </w:p>
    <w:p w:rsidR="004C657A" w:rsidRPr="00202A05" w:rsidRDefault="00202A05" w:rsidP="00ED112D">
      <w:pPr>
        <w:spacing w:line="360" w:lineRule="auto"/>
        <w:ind w:left="529" w:right="2305"/>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right="95" w:firstLine="427"/>
        <w:jc w:val="both"/>
        <w:rPr>
          <w:lang w:val="ru-RU"/>
        </w:rPr>
      </w:pPr>
      <w:r w:rsidRPr="00202A05">
        <w:rPr>
          <w:lang w:val="ru-RU"/>
        </w:rPr>
        <w:t>Примеры углеводородов в разных агрегатных состояниях (пропан-бутановая смесь в зажигалке, бензин, парафин, асфальт).</w:t>
      </w:r>
    </w:p>
    <w:p w:rsidR="004C657A" w:rsidRPr="00202A05" w:rsidRDefault="00202A05" w:rsidP="00ED112D">
      <w:pPr>
        <w:tabs>
          <w:tab w:val="left" w:pos="9356"/>
        </w:tabs>
        <w:spacing w:line="360" w:lineRule="auto"/>
        <w:ind w:left="529" w:right="3"/>
        <w:jc w:val="both"/>
        <w:rPr>
          <w:i/>
          <w:sz w:val="24"/>
          <w:szCs w:val="24"/>
          <w:lang w:val="ru-RU"/>
        </w:rPr>
      </w:pPr>
      <w:r w:rsidRPr="00202A05">
        <w:rPr>
          <w:sz w:val="24"/>
          <w:szCs w:val="24"/>
          <w:lang w:val="ru-RU"/>
        </w:rPr>
        <w:t xml:space="preserve">Получение этилена и ацетилена. Качественные реакции на кратные связи. </w:t>
      </w:r>
      <w:r w:rsidRPr="00202A05">
        <w:rPr>
          <w:i/>
          <w:sz w:val="24"/>
          <w:szCs w:val="24"/>
          <w:lang w:val="ru-RU"/>
        </w:rPr>
        <w:t>Лабораторные опыты</w:t>
      </w:r>
    </w:p>
    <w:p w:rsidR="004C657A" w:rsidRPr="00202A05" w:rsidRDefault="00202A05" w:rsidP="00ED112D">
      <w:pPr>
        <w:pStyle w:val="a3"/>
        <w:spacing w:line="360" w:lineRule="auto"/>
        <w:ind w:left="529" w:right="95"/>
        <w:jc w:val="both"/>
        <w:rPr>
          <w:lang w:val="ru-RU"/>
        </w:rPr>
      </w:pPr>
      <w:r w:rsidRPr="00202A05">
        <w:rPr>
          <w:lang w:val="ru-RU"/>
        </w:rPr>
        <w:t>Знакомство с образцами пластмасс, волокон и каучуков (работа с коллекциями).</w:t>
      </w:r>
    </w:p>
    <w:p w:rsidR="004C657A" w:rsidRPr="00202A05" w:rsidRDefault="00202A05" w:rsidP="00ED112D">
      <w:pPr>
        <w:pStyle w:val="a3"/>
        <w:spacing w:line="360" w:lineRule="auto"/>
        <w:ind w:right="95" w:firstLine="427"/>
        <w:jc w:val="both"/>
        <w:rPr>
          <w:lang w:val="ru-RU"/>
        </w:rPr>
      </w:pPr>
      <w:r w:rsidRPr="00202A05">
        <w:rPr>
          <w:lang w:val="ru-RU"/>
        </w:rPr>
        <w:t>Знакомство с образцами природных углеводородов и продуктами их переработки (работа с коллекциями).</w:t>
      </w:r>
    </w:p>
    <w:p w:rsidR="004C657A" w:rsidRPr="00202A05" w:rsidRDefault="00202A05" w:rsidP="00ED112D">
      <w:pPr>
        <w:pStyle w:val="a3"/>
        <w:spacing w:line="360" w:lineRule="auto"/>
        <w:ind w:right="95" w:firstLine="427"/>
        <w:jc w:val="both"/>
        <w:rPr>
          <w:lang w:val="ru-RU"/>
        </w:rPr>
      </w:pPr>
      <w:r w:rsidRPr="00202A05">
        <w:rPr>
          <w:lang w:val="ru-RU"/>
        </w:rPr>
        <w:t>Знакомство с образцами пищевых, косметических, биологических и медицинских золей и гелей.</w:t>
      </w:r>
    </w:p>
    <w:p w:rsidR="004C657A" w:rsidRPr="00202A05" w:rsidRDefault="00202A05" w:rsidP="00ED112D">
      <w:pPr>
        <w:pStyle w:val="a3"/>
        <w:spacing w:line="360" w:lineRule="auto"/>
        <w:ind w:left="529" w:right="2305"/>
        <w:jc w:val="both"/>
        <w:rPr>
          <w:lang w:val="ru-RU"/>
        </w:rPr>
      </w:pPr>
      <w:r w:rsidRPr="00202A05">
        <w:rPr>
          <w:lang w:val="ru-RU"/>
        </w:rPr>
        <w:t>Изготовление моделей молекул органических соединений.</w:t>
      </w:r>
    </w:p>
    <w:p w:rsidR="004C657A" w:rsidRPr="00202A05" w:rsidRDefault="00202A05" w:rsidP="00ED112D">
      <w:pPr>
        <w:pStyle w:val="a3"/>
        <w:spacing w:line="360" w:lineRule="auto"/>
        <w:ind w:right="95" w:firstLine="427"/>
        <w:jc w:val="both"/>
        <w:rPr>
          <w:lang w:val="ru-RU"/>
        </w:rPr>
      </w:pPr>
      <w:r w:rsidRPr="00202A05">
        <w:rPr>
          <w:lang w:val="ru-RU"/>
        </w:rPr>
        <w:t>Обнаружение непредельных соединений в жидких нефтепродуктах и растительном масле.</w:t>
      </w:r>
    </w:p>
    <w:p w:rsidR="004C657A" w:rsidRPr="00202A05" w:rsidRDefault="00202A05" w:rsidP="00ED112D">
      <w:pPr>
        <w:pStyle w:val="a3"/>
        <w:tabs>
          <w:tab w:val="left" w:pos="9356"/>
        </w:tabs>
        <w:spacing w:line="360" w:lineRule="auto"/>
        <w:ind w:left="529" w:right="3"/>
        <w:jc w:val="both"/>
        <w:rPr>
          <w:lang w:val="ru-RU"/>
        </w:rPr>
      </w:pPr>
      <w:r w:rsidRPr="00202A05">
        <w:rPr>
          <w:lang w:val="ru-RU"/>
        </w:rPr>
        <w:t>Качественные реакции на альдегиды, многоатомные спирты, крахмал и белки. Практические занятия</w:t>
      </w:r>
    </w:p>
    <w:p w:rsidR="004C657A" w:rsidRPr="00202A05" w:rsidRDefault="00202A05" w:rsidP="00ED112D">
      <w:pPr>
        <w:pStyle w:val="a3"/>
        <w:tabs>
          <w:tab w:val="left" w:pos="9356"/>
        </w:tabs>
        <w:spacing w:line="360" w:lineRule="auto"/>
        <w:ind w:left="529" w:right="3"/>
        <w:jc w:val="both"/>
        <w:rPr>
          <w:lang w:val="ru-RU"/>
        </w:rPr>
      </w:pPr>
      <w:r w:rsidRPr="00202A05">
        <w:rPr>
          <w:lang w:val="ru-RU"/>
        </w:rPr>
        <w:t>Идентификация органических соединений. Распознавание пластмасс и волокон.</w:t>
      </w:r>
    </w:p>
    <w:p w:rsidR="004C657A" w:rsidRPr="00BA33F7" w:rsidRDefault="00BA33F7" w:rsidP="00BA33F7">
      <w:pPr>
        <w:rPr>
          <w:b/>
          <w:sz w:val="24"/>
          <w:szCs w:val="24"/>
          <w:lang w:val="ru-RU"/>
        </w:rPr>
      </w:pPr>
      <w:r>
        <w:rPr>
          <w:b/>
          <w:sz w:val="24"/>
          <w:szCs w:val="24"/>
          <w:lang w:val="ru-RU"/>
        </w:rPr>
        <w:t>Химия и жизнь</w:t>
      </w:r>
    </w:p>
    <w:p w:rsidR="004C657A" w:rsidRPr="00202A05" w:rsidRDefault="00202A05" w:rsidP="00ED112D">
      <w:pPr>
        <w:pStyle w:val="a3"/>
        <w:spacing w:line="360" w:lineRule="auto"/>
        <w:ind w:left="529" w:right="95"/>
        <w:jc w:val="both"/>
        <w:rPr>
          <w:lang w:val="ru-RU"/>
        </w:rPr>
      </w:pPr>
      <w:r w:rsidRPr="00202A05">
        <w:rPr>
          <w:lang w:val="ru-RU"/>
        </w:rPr>
        <w:t>Химия  и  здоровье.  Лекарства,  ферменты,  витамины,  гормоны,  минеральные воды.</w:t>
      </w:r>
    </w:p>
    <w:p w:rsidR="004C657A" w:rsidRPr="00202A05" w:rsidRDefault="00202A05" w:rsidP="00ED112D">
      <w:pPr>
        <w:pStyle w:val="a3"/>
        <w:spacing w:line="360" w:lineRule="auto"/>
        <w:ind w:left="0" w:right="3" w:firstLine="529"/>
        <w:jc w:val="both"/>
        <w:rPr>
          <w:lang w:val="ru-RU"/>
        </w:rPr>
      </w:pPr>
      <w:r w:rsidRPr="00202A05">
        <w:rPr>
          <w:lang w:val="ru-RU"/>
        </w:rPr>
        <w:t>Проблемы, связанные с применением лекарственных препаратов.</w:t>
      </w:r>
    </w:p>
    <w:p w:rsidR="004C657A" w:rsidRPr="00202A05" w:rsidRDefault="00202A05" w:rsidP="00ED112D">
      <w:pPr>
        <w:pStyle w:val="a3"/>
        <w:spacing w:line="360" w:lineRule="auto"/>
        <w:ind w:left="529" w:right="3"/>
        <w:jc w:val="both"/>
        <w:rPr>
          <w:lang w:val="ru-RU"/>
        </w:rPr>
      </w:pPr>
      <w:r w:rsidRPr="00202A05">
        <w:rPr>
          <w:lang w:val="ru-RU"/>
        </w:rPr>
        <w:t>Химия и пища. Калорийность жиров, белков и углеводов.</w:t>
      </w:r>
    </w:p>
    <w:p w:rsidR="004C657A" w:rsidRPr="00202A05" w:rsidRDefault="00202A05" w:rsidP="00ED112D">
      <w:pPr>
        <w:pStyle w:val="a3"/>
        <w:spacing w:line="360" w:lineRule="auto"/>
        <w:ind w:right="3" w:firstLine="427"/>
        <w:jc w:val="both"/>
        <w:rPr>
          <w:lang w:val="ru-RU"/>
        </w:rPr>
      </w:pPr>
      <w:r w:rsidRPr="00202A05">
        <w:rPr>
          <w:lang w:val="ru-RU"/>
        </w:rPr>
        <w:t>Химия в повседневной жизни. Моющие и чистящие средства. Правила безопасной работы со средствами бытовой химии.</w:t>
      </w:r>
    </w:p>
    <w:p w:rsidR="004C657A" w:rsidRPr="00202A05" w:rsidRDefault="00202A05" w:rsidP="00ED112D">
      <w:pPr>
        <w:pStyle w:val="a3"/>
        <w:spacing w:line="360" w:lineRule="auto"/>
        <w:ind w:right="95" w:firstLine="427"/>
        <w:jc w:val="both"/>
        <w:rPr>
          <w:lang w:val="ru-RU"/>
        </w:rPr>
      </w:pPr>
      <w:r w:rsidRPr="00202A05">
        <w:rPr>
          <w:lang w:val="ru-RU"/>
        </w:rPr>
        <w:t>Химические вещества как строительные и поделочные материалы. Вещества, используемые в полиграфии, живописи, скульптуре, архитектуре.</w:t>
      </w:r>
    </w:p>
    <w:p w:rsidR="004C657A" w:rsidRPr="00202A05" w:rsidRDefault="00202A05" w:rsidP="00ED112D">
      <w:pPr>
        <w:pStyle w:val="a3"/>
        <w:spacing w:line="360" w:lineRule="auto"/>
        <w:ind w:right="95" w:firstLine="427"/>
        <w:jc w:val="both"/>
        <w:rPr>
          <w:lang w:val="ru-RU"/>
        </w:rPr>
      </w:pPr>
      <w:r w:rsidRPr="00202A05">
        <w:rPr>
          <w:lang w:val="ru-RU"/>
        </w:rPr>
        <w:t>Общие представления о промышленных способах получения химических веществ (на примере производства серной кислоты).</w:t>
      </w:r>
    </w:p>
    <w:p w:rsidR="004C657A" w:rsidRPr="00202A05" w:rsidRDefault="00202A05" w:rsidP="00ED112D">
      <w:pPr>
        <w:pStyle w:val="a3"/>
        <w:spacing w:line="360" w:lineRule="auto"/>
        <w:ind w:right="3" w:firstLine="427"/>
        <w:jc w:val="both"/>
        <w:rPr>
          <w:lang w:val="ru-RU"/>
        </w:rPr>
      </w:pPr>
      <w:r w:rsidRPr="00202A05">
        <w:rPr>
          <w:lang w:val="ru-RU"/>
        </w:rPr>
        <w:t>Химическое загрязнение окружающей среды и его последствия. Бытовая химическая грамотность.</w:t>
      </w:r>
    </w:p>
    <w:p w:rsidR="004C657A" w:rsidRPr="00202A05" w:rsidRDefault="00202A05" w:rsidP="00ED112D">
      <w:pPr>
        <w:spacing w:line="360" w:lineRule="auto"/>
        <w:ind w:left="529" w:right="3"/>
        <w:jc w:val="both"/>
        <w:rPr>
          <w:i/>
          <w:sz w:val="24"/>
          <w:szCs w:val="24"/>
          <w:lang w:val="ru-RU"/>
        </w:rPr>
      </w:pPr>
      <w:r w:rsidRPr="00202A05">
        <w:rPr>
          <w:i/>
          <w:sz w:val="24"/>
          <w:szCs w:val="24"/>
          <w:lang w:val="ru-RU"/>
        </w:rPr>
        <w:t>Демонстрации</w:t>
      </w:r>
    </w:p>
    <w:p w:rsidR="004C657A" w:rsidRPr="00202A05" w:rsidRDefault="00202A05" w:rsidP="00ED112D">
      <w:pPr>
        <w:pStyle w:val="a3"/>
        <w:spacing w:line="360" w:lineRule="auto"/>
        <w:ind w:right="3" w:firstLine="427"/>
        <w:jc w:val="both"/>
        <w:rPr>
          <w:lang w:val="ru-RU"/>
        </w:rPr>
      </w:pPr>
      <w:r w:rsidRPr="00202A05">
        <w:rPr>
          <w:lang w:val="ru-RU"/>
        </w:rPr>
        <w:t>Образцы лекарственных препаратов и витаминов. Образцы средств гигиены и косметики.</w:t>
      </w:r>
    </w:p>
    <w:p w:rsidR="004C657A" w:rsidRPr="00202A05" w:rsidRDefault="00202A05" w:rsidP="00ED112D">
      <w:pPr>
        <w:spacing w:line="360" w:lineRule="auto"/>
        <w:ind w:left="529" w:right="3"/>
        <w:jc w:val="both"/>
        <w:rPr>
          <w:i/>
          <w:sz w:val="24"/>
          <w:szCs w:val="24"/>
          <w:lang w:val="ru-RU"/>
        </w:rPr>
      </w:pPr>
      <w:r w:rsidRPr="00202A05">
        <w:rPr>
          <w:i/>
          <w:sz w:val="24"/>
          <w:szCs w:val="24"/>
          <w:lang w:val="ru-RU"/>
        </w:rPr>
        <w:t>Лабораторные опыты</w:t>
      </w:r>
    </w:p>
    <w:p w:rsidR="004C657A" w:rsidRPr="00202A05" w:rsidRDefault="00202A05" w:rsidP="00ED112D">
      <w:pPr>
        <w:pStyle w:val="a3"/>
        <w:spacing w:line="360" w:lineRule="auto"/>
        <w:ind w:left="529" w:right="3"/>
        <w:jc w:val="both"/>
        <w:rPr>
          <w:lang w:val="ru-RU"/>
        </w:rPr>
      </w:pPr>
      <w:r w:rsidRPr="00202A05">
        <w:rPr>
          <w:lang w:val="ru-RU"/>
        </w:rPr>
        <w:t>Знакомство с образцами лекарственных препаратов домашней медицинской аптечки.</w:t>
      </w:r>
    </w:p>
    <w:p w:rsidR="004C657A" w:rsidRPr="00202A05" w:rsidRDefault="00202A05" w:rsidP="00ED112D">
      <w:pPr>
        <w:pStyle w:val="a3"/>
        <w:spacing w:line="360" w:lineRule="auto"/>
        <w:ind w:right="3" w:firstLine="427"/>
        <w:jc w:val="both"/>
        <w:rPr>
          <w:lang w:val="ru-RU"/>
        </w:rPr>
      </w:pPr>
      <w:r w:rsidRPr="00202A05">
        <w:rPr>
          <w:lang w:val="ru-RU"/>
        </w:rPr>
        <w:t>Знакомство с образцами моющих и чистящих средств. Изучение инструкций по их составу и применению</w:t>
      </w:r>
    </w:p>
    <w:p w:rsidR="0001573D" w:rsidRDefault="00202A05" w:rsidP="009E17A9">
      <w:pPr>
        <w:pStyle w:val="21"/>
        <w:numPr>
          <w:ilvl w:val="2"/>
          <w:numId w:val="8"/>
        </w:numPr>
        <w:tabs>
          <w:tab w:val="left" w:pos="1310"/>
        </w:tabs>
        <w:spacing w:before="0" w:line="360" w:lineRule="auto"/>
        <w:ind w:left="529" w:right="3" w:firstLine="0"/>
        <w:jc w:val="both"/>
        <w:rPr>
          <w:lang w:val="ru-RU"/>
        </w:rPr>
      </w:pPr>
      <w:bookmarkStart w:id="38" w:name="_Toc466294755"/>
      <w:r w:rsidRPr="00202A05">
        <w:rPr>
          <w:lang w:val="ru-RU"/>
        </w:rPr>
        <w:t>Основы безопасности жизнедеятельности</w:t>
      </w:r>
      <w:bookmarkEnd w:id="38"/>
      <w:r w:rsidRPr="00202A05">
        <w:rPr>
          <w:lang w:val="ru-RU"/>
        </w:rPr>
        <w:t xml:space="preserve"> </w:t>
      </w:r>
    </w:p>
    <w:p w:rsidR="004C657A" w:rsidRPr="0001573D" w:rsidRDefault="00202A05" w:rsidP="0001573D">
      <w:pPr>
        <w:rPr>
          <w:b/>
          <w:sz w:val="24"/>
          <w:szCs w:val="24"/>
          <w:lang w:val="ru-RU"/>
        </w:rPr>
      </w:pPr>
      <w:r w:rsidRPr="0001573D">
        <w:rPr>
          <w:b/>
          <w:sz w:val="24"/>
          <w:szCs w:val="24"/>
          <w:lang w:val="ru-RU"/>
        </w:rPr>
        <w:t>Сохранение здоровья и обеспечение личной</w:t>
      </w:r>
      <w:r w:rsidRPr="0001573D">
        <w:rPr>
          <w:b/>
          <w:spacing w:val="-11"/>
          <w:sz w:val="24"/>
          <w:szCs w:val="24"/>
          <w:lang w:val="ru-RU"/>
        </w:rPr>
        <w:t xml:space="preserve"> </w:t>
      </w:r>
      <w:r w:rsidRPr="0001573D">
        <w:rPr>
          <w:b/>
          <w:sz w:val="24"/>
          <w:szCs w:val="24"/>
          <w:lang w:val="ru-RU"/>
        </w:rPr>
        <w:t>безопасности</w:t>
      </w:r>
    </w:p>
    <w:p w:rsidR="004C657A" w:rsidRPr="00202A05" w:rsidRDefault="00202A05" w:rsidP="0001573D">
      <w:pPr>
        <w:pStyle w:val="a3"/>
        <w:spacing w:line="360" w:lineRule="auto"/>
        <w:ind w:left="529" w:right="3"/>
        <w:jc w:val="both"/>
        <w:rPr>
          <w:lang w:val="ru-RU"/>
        </w:rPr>
      </w:pPr>
      <w:r w:rsidRPr="00202A05">
        <w:rPr>
          <w:lang w:val="ru-RU"/>
        </w:rPr>
        <w:t>Здоровье и здоровый образ жизни. Общие понятия о здоровье. Здоровый образ  жизни</w:t>
      </w:r>
      <w:r w:rsidR="00B022E1">
        <w:rPr>
          <w:lang w:val="ru-RU"/>
        </w:rPr>
        <w:t xml:space="preserve"> </w:t>
      </w:r>
      <w:r w:rsidRPr="00202A05">
        <w:rPr>
          <w:lang w:val="ru-RU"/>
        </w:rPr>
        <w:t>основа укрепления и сохранения личного</w:t>
      </w:r>
      <w:r w:rsidRPr="00202A05">
        <w:rPr>
          <w:spacing w:val="-19"/>
          <w:lang w:val="ru-RU"/>
        </w:rPr>
        <w:t xml:space="preserve"> </w:t>
      </w:r>
      <w:r w:rsidRPr="00202A05">
        <w:rPr>
          <w:lang w:val="ru-RU"/>
        </w:rPr>
        <w:t>здоровья.</w:t>
      </w:r>
    </w:p>
    <w:p w:rsidR="004C657A" w:rsidRPr="00202A05" w:rsidRDefault="00202A05" w:rsidP="00ED112D">
      <w:pPr>
        <w:pStyle w:val="a3"/>
        <w:spacing w:line="360" w:lineRule="auto"/>
        <w:ind w:left="529" w:right="3" w:firstLine="618"/>
        <w:jc w:val="both"/>
        <w:rPr>
          <w:lang w:val="ru-RU"/>
        </w:rPr>
      </w:pPr>
      <w:r w:rsidRPr="00202A05">
        <w:rPr>
          <w:lang w:val="ru-RU"/>
        </w:rPr>
        <w:t>Факторы,</w:t>
      </w:r>
      <w:r w:rsidRPr="00202A05">
        <w:rPr>
          <w:lang w:val="ru-RU"/>
        </w:rPr>
        <w:tab/>
        <w:t>способствующие</w:t>
      </w:r>
      <w:r w:rsidRPr="00202A05">
        <w:rPr>
          <w:lang w:val="ru-RU"/>
        </w:rPr>
        <w:tab/>
        <w:t>укреплению</w:t>
      </w:r>
      <w:r w:rsidRPr="00202A05">
        <w:rPr>
          <w:lang w:val="ru-RU"/>
        </w:rPr>
        <w:tab/>
        <w:t>здоровья.</w:t>
      </w:r>
      <w:r w:rsidRPr="00202A05">
        <w:rPr>
          <w:lang w:val="ru-RU"/>
        </w:rPr>
        <w:tab/>
        <w:t>Двигательная</w:t>
      </w:r>
      <w:r w:rsidR="00B022E1">
        <w:rPr>
          <w:lang w:val="ru-RU"/>
        </w:rPr>
        <w:t xml:space="preserve"> </w:t>
      </w:r>
      <w:r w:rsidRPr="00202A05">
        <w:rPr>
          <w:lang w:val="ru-RU"/>
        </w:rPr>
        <w:t>активность</w:t>
      </w:r>
      <w:r w:rsidRPr="00202A05">
        <w:rPr>
          <w:lang w:val="ru-RU"/>
        </w:rPr>
        <w:tab/>
        <w:t>и закаливание организма. Занятия физической</w:t>
      </w:r>
      <w:r w:rsidRPr="00202A05">
        <w:rPr>
          <w:spacing w:val="-24"/>
          <w:lang w:val="ru-RU"/>
        </w:rPr>
        <w:t xml:space="preserve"> </w:t>
      </w:r>
      <w:r w:rsidRPr="00202A05">
        <w:rPr>
          <w:lang w:val="ru-RU"/>
        </w:rPr>
        <w:t>культурой.</w:t>
      </w:r>
    </w:p>
    <w:p w:rsidR="004C657A" w:rsidRPr="00202A05" w:rsidRDefault="00202A05" w:rsidP="00ED112D">
      <w:pPr>
        <w:pStyle w:val="a3"/>
        <w:spacing w:line="360" w:lineRule="auto"/>
        <w:ind w:right="106" w:firstLine="427"/>
        <w:jc w:val="both"/>
        <w:rPr>
          <w:lang w:val="ru-RU"/>
        </w:rPr>
      </w:pPr>
      <w:r w:rsidRPr="00202A05">
        <w:rPr>
          <w:lang w:val="ru-RU"/>
        </w:rPr>
        <w:t>Вредные привычки (употребление алкоголя, курение, употребление наркотиков) и их социальные последствия.</w:t>
      </w:r>
    </w:p>
    <w:p w:rsidR="004C657A" w:rsidRPr="00202A05" w:rsidRDefault="00202A05" w:rsidP="00ED112D">
      <w:pPr>
        <w:pStyle w:val="a3"/>
        <w:spacing w:line="360" w:lineRule="auto"/>
        <w:ind w:right="113" w:firstLine="427"/>
        <w:jc w:val="both"/>
        <w:rPr>
          <w:lang w:val="ru-RU"/>
        </w:rPr>
      </w:pPr>
      <w:r w:rsidRPr="00202A05">
        <w:rPr>
          <w:lang w:val="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4C657A" w:rsidRPr="00202A05" w:rsidRDefault="00202A05" w:rsidP="00ED112D">
      <w:pPr>
        <w:pStyle w:val="a3"/>
        <w:spacing w:line="360" w:lineRule="auto"/>
        <w:ind w:right="105" w:firstLine="427"/>
        <w:jc w:val="both"/>
        <w:rPr>
          <w:lang w:val="ru-RU"/>
        </w:rPr>
      </w:pPr>
      <w:r w:rsidRPr="00202A05">
        <w:rPr>
          <w:lang w:val="ru-RU"/>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w:t>
      </w:r>
      <w:r w:rsidRPr="00202A05">
        <w:rPr>
          <w:spacing w:val="-8"/>
          <w:lang w:val="ru-RU"/>
        </w:rPr>
        <w:t xml:space="preserve"> </w:t>
      </w:r>
      <w:r w:rsidRPr="00202A05">
        <w:rPr>
          <w:lang w:val="ru-RU"/>
        </w:rPr>
        <w:t>здоровье.</w:t>
      </w:r>
    </w:p>
    <w:p w:rsidR="004C657A" w:rsidRPr="00202A05" w:rsidRDefault="00202A05" w:rsidP="00ED112D">
      <w:pPr>
        <w:pStyle w:val="a3"/>
        <w:spacing w:line="360" w:lineRule="auto"/>
        <w:ind w:right="110" w:firstLine="427"/>
        <w:jc w:val="both"/>
        <w:rPr>
          <w:lang w:val="ru-RU"/>
        </w:rPr>
      </w:pPr>
      <w:r w:rsidRPr="00202A05">
        <w:rPr>
          <w:lang w:val="ru-RU"/>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4C657A" w:rsidRPr="00202A05" w:rsidRDefault="00202A05" w:rsidP="00ED112D">
      <w:pPr>
        <w:pStyle w:val="a3"/>
        <w:spacing w:line="360" w:lineRule="auto"/>
        <w:ind w:right="636" w:firstLine="427"/>
        <w:jc w:val="both"/>
        <w:rPr>
          <w:lang w:val="ru-RU"/>
        </w:rPr>
      </w:pPr>
      <w:r w:rsidRPr="00202A05">
        <w:rPr>
          <w:lang w:val="ru-RU"/>
        </w:rPr>
        <w:t>Репродуктивное здоровье как составляющая часть здоровья человека и общества. Основные инфекционные болезни, их классификация и профилактика.</w:t>
      </w:r>
    </w:p>
    <w:p w:rsidR="004C657A" w:rsidRPr="00202A05" w:rsidRDefault="00202A05" w:rsidP="00ED112D">
      <w:pPr>
        <w:pStyle w:val="a3"/>
        <w:spacing w:line="360" w:lineRule="auto"/>
        <w:ind w:right="109" w:firstLine="427"/>
        <w:jc w:val="both"/>
        <w:rPr>
          <w:lang w:val="ru-RU"/>
        </w:rPr>
      </w:pPr>
      <w:r w:rsidRPr="00202A05">
        <w:rPr>
          <w:lang w:val="ru-RU"/>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4C657A" w:rsidRPr="00202A05" w:rsidRDefault="00202A05" w:rsidP="00ED112D">
      <w:pPr>
        <w:pStyle w:val="a3"/>
        <w:spacing w:line="360" w:lineRule="auto"/>
        <w:ind w:right="104" w:firstLine="427"/>
        <w:jc w:val="both"/>
        <w:rPr>
          <w:lang w:val="ru-RU"/>
        </w:rPr>
      </w:pPr>
      <w:r w:rsidRPr="00202A05">
        <w:rPr>
          <w:b/>
          <w:lang w:val="ru-RU"/>
        </w:rPr>
        <w:t xml:space="preserve">Государственная система обеспечения безопасности населения </w:t>
      </w:r>
      <w:r w:rsidRPr="00202A05">
        <w:rPr>
          <w:lang w:val="ru-RU"/>
        </w:rP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4C657A" w:rsidRPr="00202A05" w:rsidRDefault="00202A05" w:rsidP="00ED112D">
      <w:pPr>
        <w:pStyle w:val="a3"/>
        <w:spacing w:line="360" w:lineRule="auto"/>
        <w:ind w:right="112" w:firstLine="427"/>
        <w:jc w:val="both"/>
        <w:rPr>
          <w:lang w:val="ru-RU"/>
        </w:rPr>
      </w:pPr>
      <w:r w:rsidRPr="00202A05">
        <w:rPr>
          <w:lang w:val="ru-RU"/>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4C657A" w:rsidRPr="00202A05" w:rsidRDefault="00202A05" w:rsidP="00ED112D">
      <w:pPr>
        <w:pStyle w:val="a3"/>
        <w:spacing w:line="360" w:lineRule="auto"/>
        <w:ind w:left="529" w:right="95"/>
        <w:jc w:val="both"/>
        <w:rPr>
          <w:lang w:val="ru-RU"/>
        </w:rPr>
      </w:pPr>
      <w:r w:rsidRPr="00202A05">
        <w:rPr>
          <w:lang w:val="ru-RU"/>
        </w:rPr>
        <w:t>Гражданская оборона — составная часть обороноспособности страны.</w:t>
      </w:r>
    </w:p>
    <w:p w:rsidR="004C657A" w:rsidRPr="00202A05" w:rsidRDefault="00202A05" w:rsidP="00ED112D">
      <w:pPr>
        <w:pStyle w:val="a3"/>
        <w:spacing w:line="360" w:lineRule="auto"/>
        <w:ind w:right="111" w:firstLine="427"/>
        <w:jc w:val="both"/>
        <w:rPr>
          <w:lang w:val="ru-RU"/>
        </w:rPr>
      </w:pPr>
      <w:r w:rsidRPr="00202A05">
        <w:rPr>
          <w:lang w:val="ru-RU"/>
        </w:rPr>
        <w:t>Гражданская оборона, основные понятия и определения, задачи гражданской  обороны.</w:t>
      </w:r>
    </w:p>
    <w:p w:rsidR="004C657A" w:rsidRPr="00202A05" w:rsidRDefault="00202A05" w:rsidP="00ED112D">
      <w:pPr>
        <w:pStyle w:val="a3"/>
        <w:spacing w:line="360" w:lineRule="auto"/>
        <w:ind w:left="529" w:right="2305"/>
        <w:jc w:val="both"/>
        <w:rPr>
          <w:lang w:val="ru-RU"/>
        </w:rPr>
      </w:pPr>
      <w:r w:rsidRPr="00202A05">
        <w:rPr>
          <w:lang w:val="ru-RU"/>
        </w:rPr>
        <w:t>Структура и органы управления гражданской обороной.</w:t>
      </w:r>
    </w:p>
    <w:p w:rsidR="004C657A" w:rsidRPr="00202A05" w:rsidRDefault="00202A05" w:rsidP="00ED112D">
      <w:pPr>
        <w:pStyle w:val="a3"/>
        <w:spacing w:line="360" w:lineRule="auto"/>
        <w:ind w:right="111" w:firstLine="427"/>
        <w:jc w:val="both"/>
        <w:rPr>
          <w:lang w:val="ru-RU"/>
        </w:rPr>
      </w:pPr>
      <w:r w:rsidRPr="00202A05">
        <w:rPr>
          <w:lang w:val="ru-RU"/>
        </w:rPr>
        <w:t>Современные средства поражения и их поражающие факторы. Мероприятия по защите</w:t>
      </w:r>
      <w:r w:rsidRPr="00202A05">
        <w:rPr>
          <w:spacing w:val="-5"/>
          <w:lang w:val="ru-RU"/>
        </w:rPr>
        <w:t xml:space="preserve"> </w:t>
      </w:r>
      <w:r w:rsidRPr="00202A05">
        <w:rPr>
          <w:lang w:val="ru-RU"/>
        </w:rPr>
        <w:t>населения.</w:t>
      </w:r>
    </w:p>
    <w:p w:rsidR="004C657A" w:rsidRPr="00202A05" w:rsidRDefault="00202A05" w:rsidP="00ED112D">
      <w:pPr>
        <w:pStyle w:val="a3"/>
        <w:spacing w:line="360" w:lineRule="auto"/>
        <w:ind w:right="108" w:firstLine="427"/>
        <w:jc w:val="both"/>
        <w:rPr>
          <w:lang w:val="ru-RU"/>
        </w:rPr>
      </w:pPr>
      <w:r w:rsidRPr="00202A05">
        <w:rPr>
          <w:lang w:val="ru-RU"/>
        </w:rPr>
        <w:t>Оповещение и информирование населения об опасностях, возникающих в чрезвычайных ситуациях военного и мирного времени.</w:t>
      </w:r>
    </w:p>
    <w:p w:rsidR="004C657A" w:rsidRPr="00202A05" w:rsidRDefault="00202A05" w:rsidP="00ED112D">
      <w:pPr>
        <w:pStyle w:val="a3"/>
        <w:spacing w:line="360" w:lineRule="auto"/>
        <w:ind w:right="109" w:firstLine="427"/>
        <w:jc w:val="both"/>
        <w:rPr>
          <w:lang w:val="ru-RU"/>
        </w:rPr>
      </w:pPr>
      <w:r w:rsidRPr="00202A05">
        <w:rPr>
          <w:lang w:val="ru-RU"/>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4C657A" w:rsidRPr="00202A05" w:rsidRDefault="00202A05" w:rsidP="00ED112D">
      <w:pPr>
        <w:pStyle w:val="a3"/>
        <w:spacing w:line="360" w:lineRule="auto"/>
        <w:ind w:right="108" w:firstLine="427"/>
        <w:jc w:val="both"/>
        <w:rPr>
          <w:lang w:val="ru-RU"/>
        </w:rPr>
      </w:pPr>
      <w:r w:rsidRPr="00202A05">
        <w:rPr>
          <w:lang w:val="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4C657A" w:rsidRPr="00202A05" w:rsidRDefault="00202A05" w:rsidP="00ED112D">
      <w:pPr>
        <w:pStyle w:val="a3"/>
        <w:spacing w:line="360" w:lineRule="auto"/>
        <w:ind w:right="111" w:firstLine="427"/>
        <w:jc w:val="both"/>
        <w:rPr>
          <w:lang w:val="ru-RU"/>
        </w:rPr>
      </w:pPr>
      <w:r w:rsidRPr="00202A05">
        <w:rPr>
          <w:lang w:val="ru-RU"/>
        </w:rPr>
        <w:t>Организация гражданской обороны в общеобразовательном учреждении, ее предназначение.</w:t>
      </w:r>
    </w:p>
    <w:p w:rsidR="004C657A" w:rsidRPr="00202A05" w:rsidRDefault="00202A05" w:rsidP="00ED112D">
      <w:pPr>
        <w:pStyle w:val="a3"/>
        <w:spacing w:line="360" w:lineRule="auto"/>
        <w:ind w:right="109" w:firstLine="427"/>
        <w:jc w:val="both"/>
        <w:rPr>
          <w:lang w:val="ru-RU"/>
        </w:rPr>
      </w:pPr>
      <w:r w:rsidRPr="00202A05">
        <w:rPr>
          <w:lang w:val="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C657A" w:rsidRPr="00202A05" w:rsidRDefault="00202A05" w:rsidP="00ED112D">
      <w:pPr>
        <w:pStyle w:val="a3"/>
        <w:spacing w:line="360" w:lineRule="auto"/>
        <w:ind w:right="112" w:firstLine="427"/>
        <w:jc w:val="both"/>
        <w:rPr>
          <w:lang w:val="ru-RU"/>
        </w:rPr>
      </w:pPr>
      <w:r w:rsidRPr="00202A05">
        <w:rPr>
          <w:lang w:val="ru-RU"/>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4C657A" w:rsidRPr="00202A05" w:rsidRDefault="00202A05" w:rsidP="00ED112D">
      <w:pPr>
        <w:pStyle w:val="a3"/>
        <w:spacing w:line="360" w:lineRule="auto"/>
        <w:ind w:right="113" w:firstLine="427"/>
        <w:jc w:val="both"/>
        <w:rPr>
          <w:lang w:val="ru-RU"/>
        </w:rPr>
      </w:pPr>
      <w:r w:rsidRPr="00202A05">
        <w:rPr>
          <w:lang w:val="ru-RU"/>
        </w:rPr>
        <w:t>Правовые основы организации защиты населения Российской Федерации от чрезвычайных ситуаций мирного времени.</w:t>
      </w:r>
    </w:p>
    <w:p w:rsidR="004C657A" w:rsidRPr="00202A05" w:rsidRDefault="00202A05" w:rsidP="00ED112D">
      <w:pPr>
        <w:pStyle w:val="a3"/>
        <w:spacing w:line="360" w:lineRule="auto"/>
        <w:ind w:left="529" w:right="95"/>
        <w:jc w:val="both"/>
        <w:rPr>
          <w:lang w:val="ru-RU"/>
        </w:rPr>
      </w:pPr>
      <w:r w:rsidRPr="00202A05">
        <w:rPr>
          <w:lang w:val="ru-RU"/>
        </w:rPr>
        <w:t>Государственные службы по охране здоровья и безопасности граждан.</w:t>
      </w:r>
    </w:p>
    <w:p w:rsidR="004C657A" w:rsidRPr="00202A05" w:rsidRDefault="00202A05" w:rsidP="00ED112D">
      <w:pPr>
        <w:pStyle w:val="a3"/>
        <w:spacing w:line="360" w:lineRule="auto"/>
        <w:ind w:right="110" w:firstLine="427"/>
        <w:jc w:val="both"/>
        <w:rPr>
          <w:lang w:val="ru-RU"/>
        </w:rPr>
      </w:pPr>
      <w:r w:rsidRPr="00202A05">
        <w:rPr>
          <w:lang w:val="ru-RU"/>
        </w:rPr>
        <w:t>МЧС России – федеральный орган управления в области защиты населения от чрезвычайных ситуаций.</w:t>
      </w:r>
    </w:p>
    <w:p w:rsidR="004C657A" w:rsidRPr="00202A05" w:rsidRDefault="00202A05" w:rsidP="00ED112D">
      <w:pPr>
        <w:pStyle w:val="a3"/>
        <w:spacing w:line="360" w:lineRule="auto"/>
        <w:ind w:right="105" w:firstLine="427"/>
        <w:jc w:val="both"/>
        <w:rPr>
          <w:lang w:val="ru-RU"/>
        </w:rPr>
      </w:pPr>
      <w:r w:rsidRPr="00202A05">
        <w:rPr>
          <w:lang w:val="ru-RU"/>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4C657A" w:rsidRPr="00202A05" w:rsidRDefault="00202A05" w:rsidP="00ED112D">
      <w:pPr>
        <w:pStyle w:val="a3"/>
        <w:spacing w:line="360" w:lineRule="auto"/>
        <w:ind w:left="529" w:right="2305"/>
        <w:jc w:val="both"/>
        <w:rPr>
          <w:lang w:val="ru-RU"/>
        </w:rPr>
      </w:pPr>
      <w:r w:rsidRPr="00202A05">
        <w:rPr>
          <w:lang w:val="ru-RU"/>
        </w:rPr>
        <w:t>Служба скорой медицинской помощи.</w:t>
      </w:r>
    </w:p>
    <w:p w:rsidR="004C657A" w:rsidRPr="00202A05" w:rsidRDefault="00202A05" w:rsidP="00ED112D">
      <w:pPr>
        <w:pStyle w:val="a3"/>
        <w:spacing w:line="360" w:lineRule="auto"/>
        <w:ind w:left="529" w:right="2305"/>
        <w:jc w:val="both"/>
        <w:rPr>
          <w:lang w:val="ru-RU"/>
        </w:rPr>
      </w:pPr>
      <w:r w:rsidRPr="00202A05">
        <w:rPr>
          <w:lang w:val="ru-RU"/>
        </w:rPr>
        <w:t>Другие государственные службы в области безопасности.</w:t>
      </w:r>
    </w:p>
    <w:p w:rsidR="004C657A" w:rsidRPr="00BA33F7" w:rsidRDefault="00202A05" w:rsidP="00BA33F7">
      <w:pPr>
        <w:rPr>
          <w:b/>
          <w:sz w:val="24"/>
          <w:szCs w:val="24"/>
          <w:lang w:val="ru-RU"/>
        </w:rPr>
      </w:pPr>
      <w:r w:rsidRPr="00BA33F7">
        <w:rPr>
          <w:b/>
          <w:sz w:val="24"/>
          <w:szCs w:val="24"/>
          <w:lang w:val="ru-RU"/>
        </w:rPr>
        <w:t>Основы обороны государства и воинская обязанность</w:t>
      </w:r>
    </w:p>
    <w:p w:rsidR="004C657A" w:rsidRPr="00202A05" w:rsidRDefault="00202A05" w:rsidP="00ED112D">
      <w:pPr>
        <w:pStyle w:val="a3"/>
        <w:spacing w:line="360" w:lineRule="auto"/>
        <w:ind w:left="529" w:right="2305"/>
        <w:jc w:val="both"/>
        <w:rPr>
          <w:lang w:val="ru-RU"/>
        </w:rPr>
      </w:pPr>
      <w:r w:rsidRPr="00202A05">
        <w:rPr>
          <w:lang w:val="ru-RU"/>
        </w:rPr>
        <w:t>История создания Вооруженных Сил России.</w:t>
      </w:r>
    </w:p>
    <w:p w:rsidR="004C657A" w:rsidRPr="00202A05" w:rsidRDefault="00202A05" w:rsidP="00ED112D">
      <w:pPr>
        <w:pStyle w:val="a3"/>
        <w:spacing w:line="360" w:lineRule="auto"/>
        <w:ind w:right="107" w:firstLine="427"/>
        <w:jc w:val="both"/>
        <w:rPr>
          <w:lang w:val="ru-RU"/>
        </w:rPr>
      </w:pPr>
      <w:r w:rsidRPr="00202A05">
        <w:rPr>
          <w:lang w:val="ru-RU"/>
        </w:rPr>
        <w:t xml:space="preserve">Организация вооруженных сил Московского государства в </w:t>
      </w:r>
      <w:r w:rsidRPr="00202A05">
        <w:t>XIV</w:t>
      </w:r>
      <w:r w:rsidRPr="00202A05">
        <w:rPr>
          <w:lang w:val="ru-RU"/>
        </w:rPr>
        <w:t>—</w:t>
      </w:r>
      <w:r w:rsidRPr="00202A05">
        <w:t>XV</w:t>
      </w:r>
      <w:r w:rsidRPr="00202A05">
        <w:rPr>
          <w:lang w:val="ru-RU"/>
        </w:rPr>
        <w:t xml:space="preserve"> веках. Военная реформа Ивана Грозного в середине </w:t>
      </w:r>
      <w:r w:rsidRPr="00202A05">
        <w:t>XVI</w:t>
      </w:r>
      <w:r w:rsidRPr="00202A05">
        <w:rPr>
          <w:lang w:val="ru-RU"/>
        </w:rPr>
        <w:t xml:space="preserve"> века. Военная реформа Петра </w:t>
      </w:r>
      <w:r w:rsidRPr="00202A05">
        <w:t>I</w:t>
      </w:r>
      <w:r w:rsidRPr="00202A05">
        <w:rPr>
          <w:lang w:val="ru-RU"/>
        </w:rPr>
        <w:t xml:space="preserve">, создание регулярной армии, ее особенности. Военные реформы в России во второй половине </w:t>
      </w:r>
      <w:r w:rsidRPr="00202A05">
        <w:t>XIX</w:t>
      </w:r>
      <w:r w:rsidRPr="00202A05">
        <w:rPr>
          <w:lang w:val="ru-RU"/>
        </w:rPr>
        <w:t xml:space="preserve"> века, создание массовой армии.</w:t>
      </w:r>
    </w:p>
    <w:p w:rsidR="004C657A" w:rsidRPr="00202A05" w:rsidRDefault="00202A05" w:rsidP="00ED112D">
      <w:pPr>
        <w:pStyle w:val="a3"/>
        <w:spacing w:line="360" w:lineRule="auto"/>
        <w:ind w:left="529" w:right="95"/>
        <w:jc w:val="both"/>
        <w:rPr>
          <w:lang w:val="ru-RU"/>
        </w:rPr>
      </w:pPr>
      <w:r w:rsidRPr="00202A05">
        <w:rPr>
          <w:lang w:val="ru-RU"/>
        </w:rPr>
        <w:t>Создание советских Вооруженных Сил, их структура и предназначение.</w:t>
      </w:r>
    </w:p>
    <w:p w:rsidR="004C657A" w:rsidRPr="00202A05" w:rsidRDefault="00202A05" w:rsidP="00ED112D">
      <w:pPr>
        <w:pStyle w:val="a3"/>
        <w:spacing w:line="360" w:lineRule="auto"/>
        <w:ind w:right="111" w:firstLine="427"/>
        <w:jc w:val="both"/>
        <w:rPr>
          <w:lang w:val="ru-RU"/>
        </w:rPr>
      </w:pPr>
      <w:r w:rsidRPr="00202A05">
        <w:rPr>
          <w:lang w:val="ru-RU"/>
        </w:rPr>
        <w:t>Вооруженные Силы Российской Федерации, основные предпосылки проведения военной реформы.</w:t>
      </w:r>
    </w:p>
    <w:p w:rsidR="004C657A" w:rsidRPr="00202A05" w:rsidRDefault="00202A05" w:rsidP="00ED112D">
      <w:pPr>
        <w:pStyle w:val="a3"/>
        <w:spacing w:line="360" w:lineRule="auto"/>
        <w:ind w:left="529" w:right="2305"/>
        <w:jc w:val="both"/>
        <w:rPr>
          <w:lang w:val="ru-RU"/>
        </w:rPr>
      </w:pPr>
      <w:r w:rsidRPr="00202A05">
        <w:rPr>
          <w:lang w:val="ru-RU"/>
        </w:rPr>
        <w:t>Организационная структура Вооруженных Сил.</w:t>
      </w:r>
    </w:p>
    <w:p w:rsidR="004C657A" w:rsidRPr="00202A05" w:rsidRDefault="00202A05" w:rsidP="00ED112D">
      <w:pPr>
        <w:pStyle w:val="a3"/>
        <w:spacing w:line="360" w:lineRule="auto"/>
        <w:ind w:right="113" w:firstLine="427"/>
        <w:jc w:val="both"/>
        <w:rPr>
          <w:lang w:val="ru-RU"/>
        </w:rPr>
      </w:pPr>
      <w:r w:rsidRPr="00202A05">
        <w:rPr>
          <w:lang w:val="ru-RU"/>
        </w:rPr>
        <w:t>Виды Вооруженных Сил Российской Федерации, рода Вооруженных Сил Российской Федерации, рода войск.</w:t>
      </w:r>
    </w:p>
    <w:p w:rsidR="004C657A" w:rsidRPr="00202A05" w:rsidRDefault="00202A05" w:rsidP="00ED112D">
      <w:pPr>
        <w:pStyle w:val="a3"/>
        <w:spacing w:line="360" w:lineRule="auto"/>
        <w:ind w:left="529" w:right="3"/>
        <w:jc w:val="both"/>
        <w:rPr>
          <w:lang w:val="ru-RU"/>
        </w:rPr>
      </w:pPr>
      <w:r w:rsidRPr="00202A05">
        <w:rPr>
          <w:lang w:val="ru-RU"/>
        </w:rPr>
        <w:t>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w:t>
      </w:r>
    </w:p>
    <w:p w:rsidR="004C657A" w:rsidRPr="00202A05" w:rsidRDefault="00202A05" w:rsidP="00ED112D">
      <w:pPr>
        <w:pStyle w:val="a3"/>
        <w:spacing w:line="360" w:lineRule="auto"/>
        <w:ind w:right="3" w:firstLine="427"/>
        <w:jc w:val="both"/>
        <w:rPr>
          <w:lang w:val="ru-RU"/>
        </w:rPr>
      </w:pPr>
      <w:r w:rsidRPr="00202A05">
        <w:rPr>
          <w:lang w:val="ru-RU"/>
        </w:rPr>
        <w:t>Ракетные войска стратегического назначения: история создания, предназначение, структура.</w:t>
      </w:r>
    </w:p>
    <w:p w:rsidR="004C657A" w:rsidRPr="00202A05" w:rsidRDefault="00202A05" w:rsidP="00ED112D">
      <w:pPr>
        <w:pStyle w:val="a3"/>
        <w:spacing w:line="360" w:lineRule="auto"/>
        <w:ind w:left="529" w:right="3"/>
        <w:jc w:val="both"/>
        <w:rPr>
          <w:lang w:val="ru-RU"/>
        </w:rPr>
      </w:pPr>
      <w:r w:rsidRPr="00202A05">
        <w:rPr>
          <w:lang w:val="ru-RU"/>
        </w:rPr>
        <w:t>Космические войска: история создания, предназначение, структура. Воздушно-десантные войска: история создания, предназначение, структура.</w:t>
      </w:r>
    </w:p>
    <w:p w:rsidR="004C657A" w:rsidRPr="00202A05" w:rsidRDefault="00202A05" w:rsidP="00ED112D">
      <w:pPr>
        <w:pStyle w:val="a3"/>
        <w:spacing w:line="360" w:lineRule="auto"/>
        <w:ind w:right="108" w:firstLine="427"/>
        <w:jc w:val="both"/>
        <w:rPr>
          <w:lang w:val="ru-RU"/>
        </w:rPr>
      </w:pPr>
      <w:r w:rsidRPr="00202A05">
        <w:rPr>
          <w:lang w:val="ru-RU"/>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4C657A" w:rsidRPr="00202A05" w:rsidRDefault="00202A05" w:rsidP="00ED112D">
      <w:pPr>
        <w:pStyle w:val="a3"/>
        <w:spacing w:line="360" w:lineRule="auto"/>
        <w:ind w:left="529" w:right="2305"/>
        <w:jc w:val="both"/>
        <w:rPr>
          <w:lang w:val="ru-RU"/>
        </w:rPr>
      </w:pPr>
      <w:r w:rsidRPr="00202A05">
        <w:rPr>
          <w:lang w:val="ru-RU"/>
        </w:rPr>
        <w:t>Воинская обязанность</w:t>
      </w:r>
    </w:p>
    <w:p w:rsidR="004C657A" w:rsidRPr="00202A05" w:rsidRDefault="00202A05" w:rsidP="00ED112D">
      <w:pPr>
        <w:pStyle w:val="a3"/>
        <w:spacing w:line="360" w:lineRule="auto"/>
        <w:ind w:right="111" w:firstLine="427"/>
        <w:jc w:val="both"/>
        <w:rPr>
          <w:lang w:val="ru-RU"/>
        </w:rPr>
      </w:pPr>
      <w:r w:rsidRPr="00202A05">
        <w:rPr>
          <w:lang w:val="ru-RU"/>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4C657A" w:rsidRPr="00202A05" w:rsidRDefault="00202A05" w:rsidP="00ED112D">
      <w:pPr>
        <w:pStyle w:val="a3"/>
        <w:spacing w:line="360" w:lineRule="auto"/>
        <w:ind w:right="113" w:firstLine="427"/>
        <w:jc w:val="both"/>
        <w:rPr>
          <w:lang w:val="ru-RU"/>
        </w:rPr>
      </w:pPr>
      <w:r w:rsidRPr="00202A05">
        <w:rPr>
          <w:lang w:val="ru-RU"/>
        </w:rPr>
        <w:t>Обязательная подготовка граждан к военной службе. Основное содержание обязательной подготовки гражданина к военной службе.</w:t>
      </w:r>
    </w:p>
    <w:p w:rsidR="004C657A" w:rsidRPr="00202A05" w:rsidRDefault="00202A05" w:rsidP="00ED112D">
      <w:pPr>
        <w:pStyle w:val="a3"/>
        <w:spacing w:line="360" w:lineRule="auto"/>
        <w:ind w:right="110" w:firstLine="427"/>
        <w:jc w:val="both"/>
        <w:rPr>
          <w:lang w:val="ru-RU"/>
        </w:rPr>
      </w:pPr>
      <w:r w:rsidRPr="00202A05">
        <w:rPr>
          <w:lang w:val="ru-RU"/>
        </w:rPr>
        <w:t>Добровольная подготовка граждан к военной службе. Основные направления добровольной подготовки граждан к военной службе.</w:t>
      </w:r>
    </w:p>
    <w:p w:rsidR="004C657A" w:rsidRPr="00202A05" w:rsidRDefault="00202A05" w:rsidP="00ED112D">
      <w:pPr>
        <w:pStyle w:val="a3"/>
        <w:spacing w:line="360" w:lineRule="auto"/>
        <w:ind w:right="112" w:firstLine="427"/>
        <w:jc w:val="both"/>
        <w:rPr>
          <w:lang w:val="ru-RU"/>
        </w:rPr>
      </w:pPr>
      <w:r w:rsidRPr="00202A05">
        <w:rPr>
          <w:lang w:val="ru-RU"/>
        </w:rPr>
        <w:t>Правовые основы военной службы. Призыв на военную службу. Особенности прохождения военной службы по призыву.</w:t>
      </w:r>
    </w:p>
    <w:p w:rsidR="004C657A" w:rsidRPr="00202A05" w:rsidRDefault="00202A05" w:rsidP="00ED112D">
      <w:pPr>
        <w:pStyle w:val="a3"/>
        <w:spacing w:line="360" w:lineRule="auto"/>
        <w:ind w:right="111" w:firstLine="427"/>
        <w:jc w:val="both"/>
        <w:rPr>
          <w:lang w:val="ru-RU"/>
        </w:rPr>
      </w:pPr>
      <w:r w:rsidRPr="00202A05">
        <w:rPr>
          <w:lang w:val="ru-RU"/>
        </w:rPr>
        <w:t>Прохождение военной службы по контракту. Требования, предъявляемые к гражданам, поступающим на военную службу по контракту.</w:t>
      </w:r>
    </w:p>
    <w:p w:rsidR="004C657A" w:rsidRPr="00202A05" w:rsidRDefault="00202A05" w:rsidP="00ED112D">
      <w:pPr>
        <w:pStyle w:val="a3"/>
        <w:spacing w:line="360" w:lineRule="auto"/>
        <w:ind w:right="112" w:firstLine="427"/>
        <w:jc w:val="both"/>
        <w:rPr>
          <w:lang w:val="ru-RU"/>
        </w:rPr>
      </w:pPr>
      <w:r w:rsidRPr="00202A05">
        <w:rPr>
          <w:lang w:val="ru-RU"/>
        </w:rPr>
        <w:t>Альтернативная гражданская служба. Требования, предъявляемые к гражданам, для прохождения альтернативной гражданской службы.</w:t>
      </w:r>
    </w:p>
    <w:p w:rsidR="004C657A" w:rsidRPr="00202A05" w:rsidRDefault="00202A05" w:rsidP="00ED112D">
      <w:pPr>
        <w:pStyle w:val="a3"/>
        <w:spacing w:line="360" w:lineRule="auto"/>
        <w:ind w:left="529" w:right="2305"/>
        <w:jc w:val="both"/>
        <w:rPr>
          <w:lang w:val="ru-RU"/>
        </w:rPr>
      </w:pPr>
      <w:r w:rsidRPr="00202A05">
        <w:rPr>
          <w:lang w:val="ru-RU"/>
        </w:rPr>
        <w:t>Статус военнослужащих.</w:t>
      </w:r>
    </w:p>
    <w:p w:rsidR="004C657A" w:rsidRPr="00202A05" w:rsidRDefault="00202A05" w:rsidP="00ED112D">
      <w:pPr>
        <w:pStyle w:val="a3"/>
        <w:spacing w:line="360" w:lineRule="auto"/>
        <w:ind w:right="113" w:firstLine="427"/>
        <w:jc w:val="both"/>
        <w:rPr>
          <w:lang w:val="ru-RU"/>
        </w:rPr>
      </w:pPr>
      <w:r w:rsidRPr="00202A05">
        <w:rPr>
          <w:lang w:val="ru-RU"/>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4C657A" w:rsidRPr="00202A05" w:rsidRDefault="00202A05" w:rsidP="00ED112D">
      <w:pPr>
        <w:pStyle w:val="a3"/>
        <w:spacing w:line="360" w:lineRule="auto"/>
        <w:ind w:right="102" w:firstLine="427"/>
        <w:jc w:val="both"/>
        <w:rPr>
          <w:lang w:val="ru-RU"/>
        </w:rPr>
      </w:pPr>
      <w:r w:rsidRPr="00202A05">
        <w:rPr>
          <w:lang w:val="ru-RU"/>
        </w:rPr>
        <w:t>Требования воинской деятельности, предъявляемые к моральным, индивидуально- психологическим и профессиональным качествам гражданина.</w:t>
      </w:r>
    </w:p>
    <w:p w:rsidR="004C657A" w:rsidRPr="00202A05" w:rsidRDefault="00202A05" w:rsidP="00ED112D">
      <w:pPr>
        <w:pStyle w:val="a3"/>
        <w:spacing w:line="360" w:lineRule="auto"/>
        <w:ind w:right="112" w:firstLine="427"/>
        <w:jc w:val="both"/>
        <w:rPr>
          <w:lang w:val="ru-RU"/>
        </w:rPr>
      </w:pPr>
      <w:r w:rsidRPr="00202A05">
        <w:rPr>
          <w:lang w:val="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4C657A" w:rsidRPr="00202A05" w:rsidRDefault="00202A05" w:rsidP="00ED112D">
      <w:pPr>
        <w:pStyle w:val="a3"/>
        <w:spacing w:line="360" w:lineRule="auto"/>
        <w:ind w:right="109" w:firstLine="427"/>
        <w:jc w:val="both"/>
        <w:rPr>
          <w:lang w:val="ru-RU"/>
        </w:rPr>
      </w:pPr>
      <w:r w:rsidRPr="00202A05">
        <w:rPr>
          <w:lang w:val="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4C657A" w:rsidRPr="00202A05" w:rsidRDefault="00202A05" w:rsidP="00ED112D">
      <w:pPr>
        <w:pStyle w:val="a3"/>
        <w:spacing w:line="360" w:lineRule="auto"/>
        <w:ind w:right="3" w:firstLine="427"/>
        <w:jc w:val="both"/>
        <w:rPr>
          <w:lang w:val="ru-RU"/>
        </w:rPr>
      </w:pPr>
      <w:r w:rsidRPr="00202A05">
        <w:rPr>
          <w:lang w:val="ru-RU"/>
        </w:rPr>
        <w:t>Воинские символы и боевые традиции Вооруженных Сил Дни воинской славы России — Дни славных побед.</w:t>
      </w:r>
    </w:p>
    <w:p w:rsidR="004C657A" w:rsidRPr="00202A05" w:rsidRDefault="00202A05" w:rsidP="00ED112D">
      <w:pPr>
        <w:pStyle w:val="a3"/>
        <w:spacing w:line="360" w:lineRule="auto"/>
        <w:ind w:right="102" w:firstLine="427"/>
        <w:jc w:val="both"/>
        <w:rPr>
          <w:lang w:val="ru-RU"/>
        </w:rPr>
      </w:pPr>
      <w:r w:rsidRPr="00202A05">
        <w:rPr>
          <w:lang w:val="ru-RU"/>
        </w:rPr>
        <w:t>Основные формы увековечения памяти российских воинов, отличившихся в сражениях, связанных с днями воинской славы России.</w:t>
      </w:r>
    </w:p>
    <w:p w:rsidR="004C657A" w:rsidRPr="00202A05" w:rsidRDefault="00202A05" w:rsidP="00ED112D">
      <w:pPr>
        <w:pStyle w:val="a3"/>
        <w:spacing w:line="360" w:lineRule="auto"/>
        <w:ind w:right="110" w:firstLine="427"/>
        <w:jc w:val="both"/>
        <w:rPr>
          <w:lang w:val="ru-RU"/>
        </w:rPr>
      </w:pPr>
      <w:r w:rsidRPr="00202A05">
        <w:rPr>
          <w:lang w:val="ru-RU"/>
        </w:rPr>
        <w:t>Дружба, войсковое товарищество — основа боевой готовности частей и подразделений.</w:t>
      </w:r>
    </w:p>
    <w:p w:rsidR="004C657A" w:rsidRPr="00202A05" w:rsidRDefault="00202A05" w:rsidP="00ED112D">
      <w:pPr>
        <w:pStyle w:val="a3"/>
        <w:spacing w:line="360" w:lineRule="auto"/>
        <w:ind w:right="110" w:firstLine="427"/>
        <w:jc w:val="both"/>
        <w:rPr>
          <w:lang w:val="ru-RU"/>
        </w:rPr>
      </w:pPr>
      <w:r w:rsidRPr="00202A05">
        <w:rPr>
          <w:lang w:val="ru-RU"/>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4C657A" w:rsidRPr="00202A05" w:rsidRDefault="00202A05" w:rsidP="00ED112D">
      <w:pPr>
        <w:pStyle w:val="a3"/>
        <w:spacing w:line="360" w:lineRule="auto"/>
        <w:ind w:right="95" w:firstLine="427"/>
        <w:jc w:val="both"/>
        <w:rPr>
          <w:lang w:val="ru-RU"/>
        </w:rPr>
      </w:pPr>
      <w:r w:rsidRPr="00202A05">
        <w:rPr>
          <w:lang w:val="ru-RU"/>
        </w:rPr>
        <w:t>Ордена — почетные награды за воинские отличия и заслуги в бою и военной службе.</w:t>
      </w:r>
    </w:p>
    <w:p w:rsidR="004C657A" w:rsidRPr="00202A05" w:rsidRDefault="00202A05" w:rsidP="00ED112D">
      <w:pPr>
        <w:pStyle w:val="a3"/>
        <w:spacing w:line="360" w:lineRule="auto"/>
        <w:ind w:right="102" w:firstLine="427"/>
        <w:jc w:val="both"/>
        <w:rPr>
          <w:lang w:val="ru-RU"/>
        </w:rPr>
      </w:pPr>
      <w:r w:rsidRPr="00202A05">
        <w:rPr>
          <w:lang w:val="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4C657A" w:rsidRPr="00202A05" w:rsidRDefault="00202A05" w:rsidP="00ED112D">
      <w:pPr>
        <w:pStyle w:val="a3"/>
        <w:spacing w:line="360" w:lineRule="auto"/>
        <w:ind w:left="529" w:right="2305"/>
        <w:jc w:val="both"/>
        <w:rPr>
          <w:lang w:val="ru-RU"/>
        </w:rPr>
      </w:pPr>
      <w:r w:rsidRPr="00202A05">
        <w:rPr>
          <w:lang w:val="ru-RU"/>
        </w:rPr>
        <w:t>Военно-профессиональная ориентация</w:t>
      </w:r>
    </w:p>
    <w:p w:rsidR="004C657A" w:rsidRPr="00202A05" w:rsidRDefault="00202A05" w:rsidP="00ED112D">
      <w:pPr>
        <w:pStyle w:val="a3"/>
        <w:spacing w:line="360" w:lineRule="auto"/>
        <w:ind w:right="108" w:firstLine="427"/>
        <w:jc w:val="both"/>
        <w:rPr>
          <w:lang w:val="ru-RU"/>
        </w:rPr>
      </w:pPr>
      <w:r w:rsidRPr="00202A05">
        <w:rPr>
          <w:lang w:val="ru-RU"/>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4C657A" w:rsidRPr="00202A05" w:rsidRDefault="00202A05" w:rsidP="00ED112D">
      <w:pPr>
        <w:pStyle w:val="a3"/>
        <w:spacing w:line="360" w:lineRule="auto"/>
        <w:ind w:right="110" w:firstLine="427"/>
        <w:jc w:val="both"/>
        <w:rPr>
          <w:lang w:val="ru-RU"/>
        </w:rPr>
      </w:pPr>
      <w:r w:rsidRPr="00202A05">
        <w:rPr>
          <w:lang w:val="ru-RU"/>
        </w:rPr>
        <w:t>Основные виды образовательных учреждений военного профессионального образования.</w:t>
      </w:r>
    </w:p>
    <w:p w:rsidR="004C657A" w:rsidRPr="00202A05" w:rsidRDefault="00202A05" w:rsidP="00ED112D">
      <w:pPr>
        <w:pStyle w:val="a3"/>
        <w:spacing w:line="360" w:lineRule="auto"/>
        <w:ind w:left="529" w:right="95"/>
        <w:jc w:val="both"/>
        <w:rPr>
          <w:lang w:val="ru-RU"/>
        </w:rPr>
      </w:pPr>
      <w:r w:rsidRPr="00202A05">
        <w:rPr>
          <w:lang w:val="ru-RU"/>
        </w:rPr>
        <w:t>Правила приема граждан в учреждения военного профессионального образования.</w:t>
      </w:r>
    </w:p>
    <w:p w:rsidR="004C657A" w:rsidRPr="00202A05" w:rsidRDefault="00202A05" w:rsidP="009E17A9">
      <w:pPr>
        <w:pStyle w:val="21"/>
        <w:numPr>
          <w:ilvl w:val="2"/>
          <w:numId w:val="8"/>
        </w:numPr>
        <w:tabs>
          <w:tab w:val="left" w:pos="1310"/>
        </w:tabs>
        <w:spacing w:before="0" w:line="360" w:lineRule="auto"/>
        <w:ind w:left="1309" w:hanging="780"/>
        <w:jc w:val="both"/>
      </w:pPr>
      <w:bookmarkStart w:id="39" w:name="_Toc466294756"/>
      <w:r w:rsidRPr="00202A05">
        <w:t>Физическая</w:t>
      </w:r>
      <w:r w:rsidRPr="00202A05">
        <w:rPr>
          <w:spacing w:val="-2"/>
        </w:rPr>
        <w:t xml:space="preserve"> </w:t>
      </w:r>
      <w:r w:rsidRPr="00202A05">
        <w:t>культура</w:t>
      </w:r>
      <w:bookmarkEnd w:id="39"/>
    </w:p>
    <w:p w:rsidR="004C657A" w:rsidRPr="00202A05" w:rsidRDefault="00202A05" w:rsidP="00ED112D">
      <w:pPr>
        <w:spacing w:line="360" w:lineRule="auto"/>
        <w:ind w:left="529" w:right="2305"/>
        <w:jc w:val="both"/>
        <w:rPr>
          <w:b/>
          <w:sz w:val="24"/>
          <w:szCs w:val="24"/>
          <w:lang w:val="ru-RU"/>
        </w:rPr>
      </w:pPr>
      <w:r w:rsidRPr="00202A05">
        <w:rPr>
          <w:b/>
          <w:sz w:val="24"/>
          <w:szCs w:val="24"/>
          <w:lang w:val="ru-RU"/>
        </w:rPr>
        <w:t>Физическая культура и основы здорового образа жизни</w:t>
      </w:r>
    </w:p>
    <w:p w:rsidR="004C657A" w:rsidRPr="00202A05" w:rsidRDefault="00202A05" w:rsidP="00ED112D">
      <w:pPr>
        <w:pStyle w:val="a3"/>
        <w:spacing w:line="360" w:lineRule="auto"/>
        <w:ind w:right="110" w:firstLine="427"/>
        <w:jc w:val="both"/>
        <w:rPr>
          <w:lang w:val="ru-RU"/>
        </w:rPr>
      </w:pPr>
      <w:r w:rsidRPr="00202A05">
        <w:rPr>
          <w:lang w:val="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C657A" w:rsidRPr="00202A05" w:rsidRDefault="00202A05" w:rsidP="00ED112D">
      <w:pPr>
        <w:pStyle w:val="a3"/>
        <w:spacing w:line="360" w:lineRule="auto"/>
        <w:ind w:right="116" w:firstLine="427"/>
        <w:jc w:val="both"/>
        <w:rPr>
          <w:lang w:val="ru-RU"/>
        </w:rPr>
      </w:pPr>
      <w:r w:rsidRPr="00202A05">
        <w:rPr>
          <w:lang w:val="ru-RU"/>
        </w:rPr>
        <w:t>Основы законодательства Российской Федерации в области физической культуры, спорта, туризма, охраны здоровья.</w:t>
      </w:r>
    </w:p>
    <w:p w:rsidR="004C657A" w:rsidRPr="00202A05" w:rsidRDefault="00202A05" w:rsidP="00ED112D">
      <w:pPr>
        <w:pStyle w:val="a3"/>
        <w:spacing w:line="360" w:lineRule="auto"/>
        <w:ind w:right="110" w:firstLine="427"/>
        <w:jc w:val="both"/>
        <w:rPr>
          <w:lang w:val="ru-RU"/>
        </w:rPr>
      </w:pPr>
      <w:r w:rsidRPr="00202A05">
        <w:rPr>
          <w:lang w:val="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C657A" w:rsidRPr="00202A05" w:rsidRDefault="00202A05" w:rsidP="00ED112D">
      <w:pPr>
        <w:pStyle w:val="a3"/>
        <w:spacing w:line="360" w:lineRule="auto"/>
        <w:ind w:right="110" w:firstLine="427"/>
        <w:jc w:val="both"/>
        <w:rPr>
          <w:lang w:val="ru-RU"/>
        </w:rPr>
      </w:pPr>
      <w:r w:rsidRPr="00202A05">
        <w:rPr>
          <w:lang w:val="ru-RU"/>
        </w:rPr>
        <w:t>Особенности соревновательной деятельности в массовых видах спорта; индивидуальная подготовка и требования безопасности.</w:t>
      </w:r>
    </w:p>
    <w:p w:rsidR="004C657A" w:rsidRPr="00BA33F7" w:rsidRDefault="00202A05" w:rsidP="00BA33F7">
      <w:pPr>
        <w:rPr>
          <w:b/>
          <w:sz w:val="24"/>
          <w:szCs w:val="24"/>
          <w:lang w:val="ru-RU"/>
        </w:rPr>
      </w:pPr>
      <w:r w:rsidRPr="00BA33F7">
        <w:rPr>
          <w:b/>
          <w:sz w:val="24"/>
          <w:szCs w:val="24"/>
          <w:lang w:val="ru-RU"/>
        </w:rPr>
        <w:t>Физкультурно-оздоровительная деятельность Знания о физкультурно-оздоровительной деятельности.</w:t>
      </w:r>
    </w:p>
    <w:p w:rsidR="004C657A" w:rsidRPr="00202A05" w:rsidRDefault="00202A05" w:rsidP="00ED112D">
      <w:pPr>
        <w:pStyle w:val="a3"/>
        <w:spacing w:line="360" w:lineRule="auto"/>
        <w:ind w:right="105" w:firstLine="427"/>
        <w:jc w:val="both"/>
        <w:rPr>
          <w:lang w:val="ru-RU"/>
        </w:rPr>
      </w:pPr>
      <w:r w:rsidRPr="00202A05">
        <w:rPr>
          <w:lang w:val="ru-RU"/>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w:t>
      </w:r>
      <w:r w:rsidRPr="00202A05">
        <w:rPr>
          <w:spacing w:val="-14"/>
          <w:lang w:val="ru-RU"/>
        </w:rPr>
        <w:t xml:space="preserve"> </w:t>
      </w:r>
      <w:r w:rsidRPr="00202A05">
        <w:rPr>
          <w:lang w:val="ru-RU"/>
        </w:rPr>
        <w:t>девушек).</w:t>
      </w:r>
    </w:p>
    <w:p w:rsidR="004C657A" w:rsidRPr="00202A05" w:rsidRDefault="00202A05" w:rsidP="00ED112D">
      <w:pPr>
        <w:pStyle w:val="a3"/>
        <w:spacing w:line="360" w:lineRule="auto"/>
        <w:ind w:right="108" w:firstLine="907"/>
        <w:jc w:val="both"/>
        <w:rPr>
          <w:lang w:val="ru-RU"/>
        </w:rPr>
      </w:pPr>
      <w:r w:rsidRPr="00202A05">
        <w:rPr>
          <w:lang w:val="ru-RU"/>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4C657A" w:rsidRPr="00202A05" w:rsidRDefault="00202A05" w:rsidP="00ED112D">
      <w:pPr>
        <w:pStyle w:val="a3"/>
        <w:spacing w:line="360" w:lineRule="auto"/>
        <w:ind w:right="107" w:firstLine="847"/>
        <w:jc w:val="both"/>
        <w:rPr>
          <w:lang w:val="ru-RU"/>
        </w:rPr>
      </w:pPr>
      <w:r w:rsidRPr="00202A05">
        <w:rPr>
          <w:lang w:val="ru-RU"/>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4C657A" w:rsidRPr="00202A05" w:rsidRDefault="00202A05" w:rsidP="00ED112D">
      <w:pPr>
        <w:pStyle w:val="a3"/>
        <w:tabs>
          <w:tab w:val="left" w:pos="1005"/>
          <w:tab w:val="left" w:pos="2857"/>
          <w:tab w:val="left" w:pos="3257"/>
          <w:tab w:val="left" w:pos="4402"/>
          <w:tab w:val="left" w:pos="5894"/>
          <w:tab w:val="left" w:pos="6527"/>
          <w:tab w:val="left" w:pos="6863"/>
          <w:tab w:val="left" w:pos="8297"/>
        </w:tabs>
        <w:spacing w:line="360" w:lineRule="auto"/>
        <w:ind w:right="107" w:firstLine="967"/>
        <w:jc w:val="both"/>
        <w:rPr>
          <w:lang w:val="ru-RU"/>
        </w:rPr>
      </w:pPr>
      <w:r w:rsidRPr="00202A05">
        <w:rPr>
          <w:lang w:val="ru-RU"/>
        </w:rPr>
        <w:t>Требования к технике безопасности на занятиях</w:t>
      </w:r>
      <w:r w:rsidRPr="00202A05">
        <w:rPr>
          <w:spacing w:val="44"/>
          <w:lang w:val="ru-RU"/>
        </w:rPr>
        <w:t xml:space="preserve"> </w:t>
      </w:r>
      <w:r w:rsidRPr="00202A05">
        <w:rPr>
          <w:lang w:val="ru-RU"/>
        </w:rPr>
        <w:t>физическими</w:t>
      </w:r>
      <w:r w:rsidRPr="00202A05">
        <w:rPr>
          <w:spacing w:val="59"/>
          <w:lang w:val="ru-RU"/>
        </w:rPr>
        <w:t xml:space="preserve"> </w:t>
      </w:r>
      <w:r w:rsidRPr="00202A05">
        <w:rPr>
          <w:lang w:val="ru-RU"/>
        </w:rPr>
        <w:t>упражнениями</w:t>
      </w:r>
      <w:r w:rsidRPr="00202A05">
        <w:rPr>
          <w:w w:val="99"/>
          <w:lang w:val="ru-RU"/>
        </w:rPr>
        <w:t xml:space="preserve"> </w:t>
      </w:r>
      <w:r w:rsidRPr="00202A05">
        <w:rPr>
          <w:lang w:val="ru-RU"/>
        </w:rPr>
        <w:t>разной</w:t>
      </w:r>
      <w:r w:rsidRPr="00202A05">
        <w:rPr>
          <w:lang w:val="ru-RU"/>
        </w:rPr>
        <w:tab/>
        <w:t>направленности</w:t>
      </w:r>
      <w:r w:rsidRPr="00202A05">
        <w:rPr>
          <w:lang w:val="ru-RU"/>
        </w:rPr>
        <w:tab/>
        <w:t>(в</w:t>
      </w:r>
      <w:r w:rsidRPr="00202A05">
        <w:rPr>
          <w:lang w:val="ru-RU"/>
        </w:rPr>
        <w:tab/>
        <w:t>условиях</w:t>
      </w:r>
      <w:r w:rsidRPr="00202A05">
        <w:rPr>
          <w:lang w:val="ru-RU"/>
        </w:rPr>
        <w:tab/>
        <w:t>спортивного</w:t>
      </w:r>
      <w:r w:rsidRPr="00202A05">
        <w:rPr>
          <w:lang w:val="ru-RU"/>
        </w:rPr>
        <w:tab/>
        <w:t>зала</w:t>
      </w:r>
      <w:r w:rsidRPr="00202A05">
        <w:rPr>
          <w:lang w:val="ru-RU"/>
        </w:rPr>
        <w:tab/>
        <w:t>и</w:t>
      </w:r>
      <w:r w:rsidRPr="00202A05">
        <w:rPr>
          <w:lang w:val="ru-RU"/>
        </w:rPr>
        <w:tab/>
        <w:t>спортивных</w:t>
      </w:r>
      <w:r w:rsidRPr="00202A05">
        <w:rPr>
          <w:lang w:val="ru-RU"/>
        </w:rPr>
        <w:tab/>
      </w:r>
      <w:r w:rsidRPr="00202A05">
        <w:rPr>
          <w:spacing w:val="-1"/>
          <w:lang w:val="ru-RU"/>
        </w:rPr>
        <w:t xml:space="preserve">площадок). </w:t>
      </w:r>
      <w:r w:rsidRPr="00202A05">
        <w:rPr>
          <w:lang w:val="ru-RU"/>
        </w:rPr>
        <w:t>Основы законодательства Российской Федерации в области</w:t>
      </w:r>
      <w:r w:rsidRPr="00202A05">
        <w:rPr>
          <w:spacing w:val="3"/>
          <w:lang w:val="ru-RU"/>
        </w:rPr>
        <w:t xml:space="preserve"> </w:t>
      </w:r>
      <w:r w:rsidRPr="00202A05">
        <w:rPr>
          <w:lang w:val="ru-RU"/>
        </w:rPr>
        <w:t>физической</w:t>
      </w:r>
      <w:r w:rsidRPr="00202A05">
        <w:rPr>
          <w:spacing w:val="42"/>
          <w:lang w:val="ru-RU"/>
        </w:rPr>
        <w:t xml:space="preserve"> </w:t>
      </w:r>
      <w:r w:rsidRPr="00202A05">
        <w:rPr>
          <w:lang w:val="ru-RU"/>
        </w:rPr>
        <w:t xml:space="preserve">культуры, спорта, туризма, охраны здоровья (извлечения из статей, касающихся соблюдения прав  </w:t>
      </w:r>
      <w:r w:rsidRPr="00202A05">
        <w:rPr>
          <w:spacing w:val="23"/>
          <w:lang w:val="ru-RU"/>
        </w:rPr>
        <w:t xml:space="preserve"> </w:t>
      </w:r>
      <w:r w:rsidRPr="00202A05">
        <w:rPr>
          <w:lang w:val="ru-RU"/>
        </w:rPr>
        <w:t>и</w:t>
      </w:r>
    </w:p>
    <w:p w:rsidR="004C657A" w:rsidRPr="00202A05" w:rsidRDefault="00202A05" w:rsidP="00ED112D">
      <w:pPr>
        <w:pStyle w:val="a3"/>
        <w:spacing w:line="360" w:lineRule="auto"/>
        <w:jc w:val="both"/>
        <w:rPr>
          <w:lang w:val="ru-RU"/>
        </w:rPr>
      </w:pPr>
      <w:r w:rsidRPr="00202A05">
        <w:rPr>
          <w:lang w:val="ru-RU"/>
        </w:rPr>
        <w:t>обязанностей граждан в занятиях физической культурой).</w:t>
      </w:r>
    </w:p>
    <w:p w:rsidR="004C657A" w:rsidRPr="00BA33F7" w:rsidRDefault="00202A05" w:rsidP="00BA33F7">
      <w:pPr>
        <w:rPr>
          <w:b/>
          <w:sz w:val="24"/>
          <w:szCs w:val="24"/>
          <w:lang w:val="ru-RU"/>
        </w:rPr>
      </w:pPr>
      <w:r w:rsidRPr="00BA33F7">
        <w:rPr>
          <w:b/>
          <w:sz w:val="24"/>
          <w:szCs w:val="24"/>
          <w:lang w:val="ru-RU"/>
        </w:rPr>
        <w:t>Физическое совершенствование с оздоровительной направленностью.</w:t>
      </w:r>
    </w:p>
    <w:p w:rsidR="004C657A" w:rsidRPr="00202A05" w:rsidRDefault="00202A05" w:rsidP="00ED112D">
      <w:pPr>
        <w:pStyle w:val="a3"/>
        <w:spacing w:line="360" w:lineRule="auto"/>
        <w:ind w:right="104" w:firstLine="60"/>
        <w:jc w:val="both"/>
        <w:rPr>
          <w:lang w:val="ru-RU"/>
        </w:rPr>
      </w:pPr>
      <w:r w:rsidRPr="00202A05">
        <w:rPr>
          <w:lang w:val="ru-RU"/>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 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w:t>
      </w:r>
    </w:p>
    <w:p w:rsidR="004C657A" w:rsidRPr="00202A05" w:rsidRDefault="00202A05" w:rsidP="00ED112D">
      <w:pPr>
        <w:pStyle w:val="a3"/>
        <w:spacing w:line="360" w:lineRule="auto"/>
        <w:ind w:right="105" w:firstLine="659"/>
        <w:jc w:val="both"/>
        <w:rPr>
          <w:lang w:val="ru-RU"/>
        </w:rPr>
      </w:pPr>
      <w:r w:rsidRPr="00202A05">
        <w:rPr>
          <w:lang w:val="ru-RU"/>
        </w:rPr>
        <w:t>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w:t>
      </w:r>
      <w:r w:rsidRPr="00202A05">
        <w:rPr>
          <w:spacing w:val="-6"/>
          <w:lang w:val="ru-RU"/>
        </w:rPr>
        <w:t xml:space="preserve"> </w:t>
      </w:r>
      <w:r w:rsidRPr="00202A05">
        <w:rPr>
          <w:lang w:val="ru-RU"/>
        </w:rPr>
        <w:t>пресса.</w:t>
      </w:r>
    </w:p>
    <w:p w:rsidR="004C657A" w:rsidRPr="00202A05" w:rsidRDefault="00202A05" w:rsidP="00ED112D">
      <w:pPr>
        <w:pStyle w:val="a3"/>
        <w:spacing w:line="360" w:lineRule="auto"/>
        <w:ind w:right="105" w:firstLine="539"/>
        <w:jc w:val="both"/>
        <w:rPr>
          <w:lang w:val="ru-RU"/>
        </w:rPr>
      </w:pPr>
      <w:r w:rsidRPr="00202A05">
        <w:rPr>
          <w:lang w:val="ru-RU"/>
        </w:rPr>
        <w:t>Ритмическая гимнастика (девушки):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w:t>
      </w:r>
      <w:r w:rsidRPr="00202A05">
        <w:rPr>
          <w:spacing w:val="-5"/>
          <w:lang w:val="ru-RU"/>
        </w:rPr>
        <w:t xml:space="preserve"> </w:t>
      </w:r>
      <w:r w:rsidRPr="00202A05">
        <w:rPr>
          <w:lang w:val="ru-RU"/>
        </w:rPr>
        <w:t>перекаты).</w:t>
      </w:r>
    </w:p>
    <w:p w:rsidR="004C657A" w:rsidRPr="00202A05" w:rsidRDefault="00202A05" w:rsidP="00ED112D">
      <w:pPr>
        <w:pStyle w:val="a3"/>
        <w:spacing w:line="360" w:lineRule="auto"/>
        <w:ind w:right="108" w:firstLine="719"/>
        <w:jc w:val="both"/>
        <w:rPr>
          <w:lang w:val="ru-RU"/>
        </w:rPr>
      </w:pPr>
      <w:r w:rsidRPr="00202A05">
        <w:rPr>
          <w:lang w:val="ru-RU"/>
        </w:rPr>
        <w:t>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4C657A" w:rsidRPr="00BA33F7" w:rsidRDefault="00202A05" w:rsidP="00BA33F7">
      <w:pPr>
        <w:rPr>
          <w:b/>
          <w:sz w:val="24"/>
          <w:szCs w:val="24"/>
          <w:lang w:val="ru-RU"/>
        </w:rPr>
      </w:pPr>
      <w:r w:rsidRPr="00BA33F7">
        <w:rPr>
          <w:b/>
          <w:sz w:val="24"/>
          <w:szCs w:val="24"/>
          <w:lang w:val="ru-RU"/>
        </w:rPr>
        <w:t>Способы физкультурно-оздоровительной деятельности.</w:t>
      </w:r>
    </w:p>
    <w:p w:rsidR="004C657A" w:rsidRPr="00202A05" w:rsidRDefault="00202A05" w:rsidP="00ED112D">
      <w:pPr>
        <w:pStyle w:val="a3"/>
        <w:spacing w:line="360" w:lineRule="auto"/>
        <w:ind w:right="112" w:firstLine="427"/>
        <w:jc w:val="both"/>
        <w:rPr>
          <w:lang w:val="ru-RU"/>
        </w:rPr>
      </w:pPr>
      <w:r w:rsidRPr="00202A05">
        <w:rPr>
          <w:lang w:val="ru-RU"/>
        </w:rPr>
        <w:t>Планирование содержания и физической нагрузки в индивидуальных оздоровительных занятиях, распределение их в режиме дня и недели.</w:t>
      </w:r>
    </w:p>
    <w:p w:rsidR="004C657A" w:rsidRPr="00202A05" w:rsidRDefault="00202A05" w:rsidP="00ED112D">
      <w:pPr>
        <w:pStyle w:val="a3"/>
        <w:spacing w:line="360" w:lineRule="auto"/>
        <w:ind w:right="105" w:firstLine="427"/>
        <w:jc w:val="both"/>
        <w:rPr>
          <w:lang w:val="ru-RU"/>
        </w:rPr>
      </w:pPr>
      <w:r w:rsidRPr="00202A05">
        <w:rPr>
          <w:lang w:val="ru-RU"/>
        </w:rPr>
        <w:t>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4C657A" w:rsidRPr="00202A05" w:rsidRDefault="00202A05" w:rsidP="00ED112D">
      <w:pPr>
        <w:pStyle w:val="a3"/>
        <w:spacing w:line="360" w:lineRule="auto"/>
        <w:ind w:right="112" w:firstLine="427"/>
        <w:jc w:val="both"/>
        <w:rPr>
          <w:lang w:val="ru-RU"/>
        </w:rPr>
      </w:pPr>
      <w:r w:rsidRPr="00202A05">
        <w:rPr>
          <w:lang w:val="ru-RU"/>
        </w:rPr>
        <w:t xml:space="preserve">Наблюдения за индивидуальным здоровьем (например, расчет «индекса здоровья» по показателям пробы Руфье), физической работоспособностью (например, по   </w:t>
      </w:r>
      <w:r w:rsidRPr="00202A05">
        <w:rPr>
          <w:spacing w:val="51"/>
          <w:lang w:val="ru-RU"/>
        </w:rPr>
        <w:t xml:space="preserve"> </w:t>
      </w:r>
      <w:r w:rsidRPr="00202A05">
        <w:rPr>
          <w:lang w:val="ru-RU"/>
        </w:rPr>
        <w:t>показателям</w:t>
      </w:r>
      <w:r w:rsidR="008D18BF">
        <w:rPr>
          <w:lang w:val="ru-RU"/>
        </w:rPr>
        <w:t xml:space="preserve"> </w:t>
      </w:r>
      <w:r w:rsidRPr="00202A05">
        <w:rPr>
          <w:lang w:val="ru-RU"/>
        </w:rPr>
        <w:t xml:space="preserve">пробы </w:t>
      </w:r>
      <w:r w:rsidRPr="00202A05">
        <w:t>PWC</w:t>
      </w:r>
      <w:r w:rsidRPr="00202A05">
        <w:rPr>
          <w:lang w:val="ru-RU"/>
        </w:rPr>
        <w:t>/170) и умственной работоспособностью (например, по показателям таблицы Анфимова).</w:t>
      </w:r>
    </w:p>
    <w:p w:rsidR="004C657A" w:rsidRPr="00202A05" w:rsidRDefault="00202A05" w:rsidP="00ED112D">
      <w:pPr>
        <w:pStyle w:val="a3"/>
        <w:spacing w:line="360" w:lineRule="auto"/>
        <w:ind w:right="95" w:firstLine="599"/>
        <w:jc w:val="both"/>
        <w:rPr>
          <w:lang w:val="ru-RU"/>
        </w:rPr>
      </w:pPr>
      <w:r w:rsidRPr="00202A05">
        <w:rPr>
          <w:lang w:val="ru-RU"/>
        </w:rPr>
        <w:t>Ведение дневника самонаблюдения за физическим развитием и физической подготовленностью, состоянием здоровья и работоспособностью.</w:t>
      </w:r>
    </w:p>
    <w:p w:rsidR="004C657A" w:rsidRPr="00BA33F7" w:rsidRDefault="00202A05" w:rsidP="00BA33F7">
      <w:pPr>
        <w:rPr>
          <w:b/>
          <w:sz w:val="24"/>
          <w:szCs w:val="24"/>
          <w:lang w:val="ru-RU"/>
        </w:rPr>
      </w:pPr>
      <w:r w:rsidRPr="00BA33F7">
        <w:rPr>
          <w:b/>
          <w:sz w:val="24"/>
          <w:szCs w:val="24"/>
          <w:lang w:val="ru-RU"/>
        </w:rPr>
        <w:t>Спортивно-оздоровительная</w:t>
      </w:r>
      <w:r w:rsidRPr="00BA33F7">
        <w:rPr>
          <w:b/>
          <w:sz w:val="24"/>
          <w:szCs w:val="24"/>
          <w:lang w:val="ru-RU"/>
        </w:rPr>
        <w:tab/>
        <w:t>деятельность</w:t>
      </w:r>
      <w:r w:rsidRPr="00BA33F7">
        <w:rPr>
          <w:b/>
          <w:sz w:val="24"/>
          <w:szCs w:val="24"/>
          <w:lang w:val="ru-RU"/>
        </w:rPr>
        <w:tab/>
        <w:t>с</w:t>
      </w:r>
      <w:r w:rsidRPr="00BA33F7">
        <w:rPr>
          <w:b/>
          <w:sz w:val="24"/>
          <w:szCs w:val="24"/>
          <w:lang w:val="ru-RU"/>
        </w:rPr>
        <w:tab/>
        <w:t>прикладно-</w:t>
      </w:r>
      <w:r w:rsidR="008D18BF" w:rsidRPr="00BA33F7">
        <w:rPr>
          <w:b/>
          <w:sz w:val="24"/>
          <w:szCs w:val="24"/>
          <w:lang w:val="ru-RU"/>
        </w:rPr>
        <w:t>о</w:t>
      </w:r>
      <w:r w:rsidRPr="00BA33F7">
        <w:rPr>
          <w:b/>
          <w:sz w:val="24"/>
          <w:szCs w:val="24"/>
          <w:lang w:val="ru-RU"/>
        </w:rPr>
        <w:t>риентированной физической</w:t>
      </w:r>
      <w:r w:rsidRPr="00BA33F7">
        <w:rPr>
          <w:b/>
          <w:spacing w:val="-5"/>
          <w:sz w:val="24"/>
          <w:szCs w:val="24"/>
          <w:lang w:val="ru-RU"/>
        </w:rPr>
        <w:t xml:space="preserve"> </w:t>
      </w:r>
      <w:r w:rsidRPr="00BA33F7">
        <w:rPr>
          <w:b/>
          <w:sz w:val="24"/>
          <w:szCs w:val="24"/>
          <w:lang w:val="ru-RU"/>
        </w:rPr>
        <w:t>подготовкой.</w:t>
      </w:r>
    </w:p>
    <w:p w:rsidR="004C657A" w:rsidRPr="00202A05" w:rsidRDefault="00202A05" w:rsidP="00ED112D">
      <w:pPr>
        <w:pStyle w:val="a3"/>
        <w:spacing w:line="360" w:lineRule="auto"/>
        <w:ind w:right="105" w:firstLine="487"/>
        <w:jc w:val="both"/>
        <w:rPr>
          <w:lang w:val="ru-RU"/>
        </w:rPr>
      </w:pPr>
      <w:r w:rsidRPr="00202A05">
        <w:rPr>
          <w:lang w:val="ru-RU"/>
        </w:rPr>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4C657A" w:rsidRPr="00202A05" w:rsidRDefault="00202A05" w:rsidP="00ED112D">
      <w:pPr>
        <w:pStyle w:val="a3"/>
        <w:spacing w:line="360" w:lineRule="auto"/>
        <w:ind w:right="102" w:firstLine="539"/>
        <w:jc w:val="both"/>
        <w:rPr>
          <w:lang w:val="ru-RU"/>
        </w:rPr>
      </w:pPr>
      <w:r w:rsidRPr="00202A05">
        <w:rPr>
          <w:lang w:val="ru-RU"/>
        </w:rPr>
        <w:t xml:space="preserve">Общие представления о прикладно-ориентированной физической подготовке, ее цель, задачи и формы организации, связь со спортивно-оздоровительной  </w:t>
      </w:r>
      <w:r w:rsidRPr="00202A05">
        <w:rPr>
          <w:spacing w:val="26"/>
          <w:lang w:val="ru-RU"/>
        </w:rPr>
        <w:t xml:space="preserve"> </w:t>
      </w:r>
      <w:r w:rsidRPr="00202A05">
        <w:rPr>
          <w:lang w:val="ru-RU"/>
        </w:rPr>
        <w:t>деятельностью.</w:t>
      </w:r>
    </w:p>
    <w:p w:rsidR="004C657A" w:rsidRPr="00BA33F7" w:rsidRDefault="00202A05" w:rsidP="00BA33F7">
      <w:pPr>
        <w:rPr>
          <w:b/>
          <w:sz w:val="24"/>
          <w:szCs w:val="24"/>
          <w:lang w:val="ru-RU"/>
        </w:rPr>
      </w:pPr>
      <w:r w:rsidRPr="00BA33F7">
        <w:rPr>
          <w:b/>
          <w:sz w:val="24"/>
          <w:szCs w:val="24"/>
          <w:lang w:val="ru-RU"/>
        </w:rPr>
        <w:t>Физическое</w:t>
      </w:r>
      <w:r w:rsidRPr="00BA33F7">
        <w:rPr>
          <w:b/>
          <w:sz w:val="24"/>
          <w:szCs w:val="24"/>
          <w:lang w:val="ru-RU"/>
        </w:rPr>
        <w:tab/>
        <w:t>совершенствование</w:t>
      </w:r>
      <w:r w:rsidRPr="00BA33F7">
        <w:rPr>
          <w:b/>
          <w:sz w:val="24"/>
          <w:szCs w:val="24"/>
          <w:lang w:val="ru-RU"/>
        </w:rPr>
        <w:tab/>
        <w:t>со</w:t>
      </w:r>
      <w:r w:rsidRPr="00BA33F7">
        <w:rPr>
          <w:b/>
          <w:sz w:val="24"/>
          <w:szCs w:val="24"/>
          <w:lang w:val="ru-RU"/>
        </w:rPr>
        <w:tab/>
        <w:t>спортивно-оздоровительной</w:t>
      </w:r>
      <w:r w:rsidRPr="00BA33F7">
        <w:rPr>
          <w:b/>
          <w:sz w:val="24"/>
          <w:szCs w:val="24"/>
          <w:lang w:val="ru-RU"/>
        </w:rPr>
        <w:tab/>
        <w:t>и</w:t>
      </w:r>
      <w:r w:rsidR="008D18BF" w:rsidRPr="00BA33F7">
        <w:rPr>
          <w:b/>
          <w:sz w:val="24"/>
          <w:szCs w:val="24"/>
          <w:lang w:val="ru-RU"/>
        </w:rPr>
        <w:t xml:space="preserve"> </w:t>
      </w:r>
      <w:r w:rsidRPr="00BA33F7">
        <w:rPr>
          <w:b/>
          <w:sz w:val="24"/>
          <w:szCs w:val="24"/>
          <w:lang w:val="ru-RU"/>
        </w:rPr>
        <w:t>прикладно- ориентированной</w:t>
      </w:r>
      <w:r w:rsidRPr="00BA33F7">
        <w:rPr>
          <w:b/>
          <w:spacing w:val="-9"/>
          <w:sz w:val="24"/>
          <w:szCs w:val="24"/>
          <w:lang w:val="ru-RU"/>
        </w:rPr>
        <w:t xml:space="preserve"> </w:t>
      </w:r>
      <w:r w:rsidRPr="00BA33F7">
        <w:rPr>
          <w:b/>
          <w:sz w:val="24"/>
          <w:szCs w:val="24"/>
          <w:lang w:val="ru-RU"/>
        </w:rPr>
        <w:t>направленностью.</w:t>
      </w:r>
    </w:p>
    <w:p w:rsidR="004C657A" w:rsidRPr="00202A05" w:rsidRDefault="00202A05" w:rsidP="00ED112D">
      <w:pPr>
        <w:pStyle w:val="a3"/>
        <w:spacing w:line="360" w:lineRule="auto"/>
        <w:ind w:right="110" w:firstLine="427"/>
        <w:jc w:val="both"/>
        <w:rPr>
          <w:lang w:val="ru-RU"/>
        </w:rPr>
      </w:pPr>
      <w:r w:rsidRPr="00202A05">
        <w:rPr>
          <w:lang w:val="ru-RU"/>
        </w:rPr>
        <w:t>Гимнастика 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w:t>
      </w:r>
    </w:p>
    <w:p w:rsidR="004C657A" w:rsidRPr="00202A05" w:rsidRDefault="00202A05" w:rsidP="00ED112D">
      <w:pPr>
        <w:pStyle w:val="a3"/>
        <w:spacing w:line="360" w:lineRule="auto"/>
        <w:ind w:right="106" w:firstLine="427"/>
        <w:jc w:val="both"/>
        <w:rPr>
          <w:lang w:val="ru-RU"/>
        </w:rPr>
      </w:pPr>
      <w:r w:rsidRPr="00202A05">
        <w:rPr>
          <w:lang w:val="ru-RU"/>
        </w:rPr>
        <w:t>Легкая атлетика: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w:t>
      </w:r>
      <w:r w:rsidRPr="00202A05">
        <w:rPr>
          <w:spacing w:val="-15"/>
          <w:lang w:val="ru-RU"/>
        </w:rPr>
        <w:t xml:space="preserve"> </w:t>
      </w:r>
      <w:r w:rsidRPr="00202A05">
        <w:rPr>
          <w:lang w:val="ru-RU"/>
        </w:rPr>
        <w:t>спине.</w:t>
      </w:r>
    </w:p>
    <w:p w:rsidR="004C657A" w:rsidRPr="00202A05" w:rsidRDefault="00202A05" w:rsidP="00ED112D">
      <w:pPr>
        <w:pStyle w:val="a3"/>
        <w:spacing w:line="360" w:lineRule="auto"/>
        <w:ind w:right="107" w:firstLine="427"/>
        <w:jc w:val="both"/>
        <w:rPr>
          <w:lang w:val="ru-RU"/>
        </w:rPr>
      </w:pPr>
      <w:r w:rsidRPr="00202A05">
        <w:rPr>
          <w:lang w:val="ru-RU"/>
        </w:rPr>
        <w:t>Лыжные гонки: Совершенствование индивидуальной техники ходьбы на лыжах (на материале основной школы). 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
    <w:p w:rsidR="004C657A" w:rsidRPr="00202A05" w:rsidRDefault="00202A05" w:rsidP="00ED112D">
      <w:pPr>
        <w:pStyle w:val="a3"/>
        <w:spacing w:line="360" w:lineRule="auto"/>
        <w:ind w:right="111" w:firstLine="427"/>
        <w:jc w:val="both"/>
        <w:rPr>
          <w:lang w:val="ru-RU"/>
        </w:rPr>
      </w:pPr>
      <w:r w:rsidRPr="00202A05">
        <w:rPr>
          <w:lang w:val="ru-RU"/>
        </w:rPr>
        <w:t>Плавание: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спасение утопающего (подплывание к тонущему, освобождение рук от захватов тонущего,  транспортировка  тонущего);  ныряние  в  длину;  прыжок  в  воду      способом</w:t>
      </w:r>
      <w:r w:rsidR="008D18BF">
        <w:rPr>
          <w:lang w:val="ru-RU"/>
        </w:rPr>
        <w:t xml:space="preserve"> </w:t>
      </w:r>
      <w:r w:rsidRPr="00202A05">
        <w:rPr>
          <w:lang w:val="ru-RU"/>
        </w:rPr>
        <w:t>«ногами вниз» (3м).</w:t>
      </w:r>
    </w:p>
    <w:p w:rsidR="004C657A" w:rsidRPr="00202A05" w:rsidRDefault="00202A05" w:rsidP="00ED112D">
      <w:pPr>
        <w:pStyle w:val="a3"/>
        <w:spacing w:line="360" w:lineRule="auto"/>
        <w:ind w:right="106" w:firstLine="427"/>
        <w:jc w:val="both"/>
        <w:rPr>
          <w:lang w:val="ru-RU"/>
        </w:rPr>
      </w:pPr>
      <w:r w:rsidRPr="00202A05">
        <w:rPr>
          <w:lang w:val="ru-RU"/>
        </w:rPr>
        <w:t>Спортивные игры: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4C657A" w:rsidRPr="00202A05" w:rsidRDefault="00202A05" w:rsidP="00ED112D">
      <w:pPr>
        <w:pStyle w:val="a3"/>
        <w:spacing w:line="360" w:lineRule="auto"/>
        <w:ind w:right="105" w:firstLine="427"/>
        <w:jc w:val="both"/>
        <w:rPr>
          <w:lang w:val="ru-RU"/>
        </w:rPr>
      </w:pPr>
      <w:r w:rsidRPr="00202A05">
        <w:rPr>
          <w:lang w:val="ru-RU"/>
        </w:rPr>
        <w:t>Атлетические единоборства (юноши): 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4C657A" w:rsidRPr="00202A05" w:rsidRDefault="00202A05" w:rsidP="00ED112D">
      <w:pPr>
        <w:pStyle w:val="a3"/>
        <w:spacing w:line="360" w:lineRule="auto"/>
        <w:ind w:right="95"/>
        <w:jc w:val="both"/>
        <w:rPr>
          <w:lang w:val="ru-RU"/>
        </w:rPr>
      </w:pPr>
      <w:r w:rsidRPr="00202A05">
        <w:rPr>
          <w:lang w:val="ru-RU"/>
        </w:rPr>
        <w:t>Национальные виды спорта: совершенствование техники соревновательных упражнений.</w:t>
      </w:r>
    </w:p>
    <w:p w:rsidR="004C657A" w:rsidRPr="00BA33F7" w:rsidRDefault="00202A05" w:rsidP="00BA33F7">
      <w:pPr>
        <w:rPr>
          <w:b/>
          <w:sz w:val="24"/>
          <w:szCs w:val="24"/>
          <w:lang w:val="ru-RU"/>
        </w:rPr>
      </w:pPr>
      <w:r w:rsidRPr="00BA33F7">
        <w:rPr>
          <w:b/>
          <w:sz w:val="24"/>
          <w:szCs w:val="24"/>
          <w:lang w:val="ru-RU"/>
        </w:rPr>
        <w:t>Способы спортивно-оздоровительной деятельности.</w:t>
      </w:r>
    </w:p>
    <w:p w:rsidR="004C657A" w:rsidRPr="00202A05" w:rsidRDefault="00202A05" w:rsidP="00ED112D">
      <w:pPr>
        <w:pStyle w:val="a3"/>
        <w:spacing w:line="360" w:lineRule="auto"/>
        <w:ind w:right="100" w:firstLine="539"/>
        <w:jc w:val="both"/>
        <w:rPr>
          <w:lang w:val="ru-RU"/>
        </w:rPr>
      </w:pPr>
      <w:r w:rsidRPr="00202A05">
        <w:rPr>
          <w:lang w:val="ru-RU"/>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w:t>
      </w:r>
    </w:p>
    <w:p w:rsidR="004C657A" w:rsidRPr="00202A05" w:rsidRDefault="00202A05" w:rsidP="00ED112D">
      <w:pPr>
        <w:pStyle w:val="a3"/>
        <w:spacing w:line="360" w:lineRule="auto"/>
        <w:ind w:right="116" w:firstLine="539"/>
        <w:jc w:val="both"/>
        <w:rPr>
          <w:lang w:val="ru-RU"/>
        </w:rPr>
      </w:pPr>
      <w:r w:rsidRPr="00202A05">
        <w:rPr>
          <w:lang w:val="ru-RU"/>
        </w:rPr>
        <w:t>Контроль</w:t>
      </w:r>
      <w:r w:rsidRPr="00202A05">
        <w:rPr>
          <w:lang w:val="ru-RU"/>
        </w:rPr>
        <w:tab/>
        <w:t>режимов</w:t>
      </w:r>
      <w:r w:rsidRPr="00202A05">
        <w:rPr>
          <w:lang w:val="ru-RU"/>
        </w:rPr>
        <w:tab/>
        <w:t>физической</w:t>
      </w:r>
      <w:r w:rsidRPr="00202A05">
        <w:rPr>
          <w:lang w:val="ru-RU"/>
        </w:rPr>
        <w:tab/>
        <w:t>нагрузки</w:t>
      </w:r>
      <w:r w:rsidRPr="00202A05">
        <w:rPr>
          <w:lang w:val="ru-RU"/>
        </w:rPr>
        <w:tab/>
        <w:t>и</w:t>
      </w:r>
      <w:r w:rsidRPr="00202A05">
        <w:rPr>
          <w:lang w:val="ru-RU"/>
        </w:rPr>
        <w:tab/>
        <w:t>их</w:t>
      </w:r>
      <w:r w:rsidR="008D18BF">
        <w:rPr>
          <w:lang w:val="ru-RU"/>
        </w:rPr>
        <w:t xml:space="preserve"> </w:t>
      </w:r>
      <w:r w:rsidRPr="00202A05">
        <w:rPr>
          <w:lang w:val="ru-RU"/>
        </w:rPr>
        <w:t>регулирование</w:t>
      </w:r>
      <w:r w:rsidR="008D18BF">
        <w:rPr>
          <w:lang w:val="ru-RU"/>
        </w:rPr>
        <w:t xml:space="preserve"> </w:t>
      </w:r>
      <w:r w:rsidRPr="00202A05">
        <w:rPr>
          <w:lang w:val="ru-RU"/>
        </w:rPr>
        <w:t>во</w:t>
      </w:r>
      <w:r w:rsidRPr="00202A05">
        <w:rPr>
          <w:lang w:val="ru-RU"/>
        </w:rPr>
        <w:tab/>
        <w:t>время индивидуальных тренировочных</w:t>
      </w:r>
      <w:r w:rsidRPr="00202A05">
        <w:rPr>
          <w:spacing w:val="-15"/>
          <w:lang w:val="ru-RU"/>
        </w:rPr>
        <w:t xml:space="preserve"> </w:t>
      </w:r>
      <w:r w:rsidRPr="00202A05">
        <w:rPr>
          <w:lang w:val="ru-RU"/>
        </w:rPr>
        <w:t>занятий.</w:t>
      </w:r>
    </w:p>
    <w:p w:rsidR="004C657A" w:rsidRPr="00202A05" w:rsidRDefault="00202A05" w:rsidP="00ED112D">
      <w:pPr>
        <w:pStyle w:val="a3"/>
        <w:spacing w:line="360" w:lineRule="auto"/>
        <w:ind w:right="114" w:firstLine="539"/>
        <w:jc w:val="both"/>
        <w:rPr>
          <w:lang w:val="ru-RU"/>
        </w:rPr>
      </w:pPr>
      <w:r w:rsidRPr="00202A05">
        <w:rPr>
          <w:lang w:val="ru-RU"/>
        </w:rPr>
        <w:t>Тестирование специальных физических качеств (в соответствии с избранным видом спорта).</w:t>
      </w:r>
    </w:p>
    <w:p w:rsidR="004C657A" w:rsidRPr="00202A05" w:rsidRDefault="00202A05" w:rsidP="00ED112D">
      <w:pPr>
        <w:pStyle w:val="21"/>
        <w:spacing w:before="0" w:line="360" w:lineRule="auto"/>
        <w:jc w:val="both"/>
        <w:rPr>
          <w:lang w:val="ru-RU"/>
        </w:rPr>
      </w:pPr>
      <w:bookmarkStart w:id="40" w:name="_Toc466294757"/>
      <w:r w:rsidRPr="00202A05">
        <w:rPr>
          <w:lang w:val="ru-RU"/>
        </w:rPr>
        <w:t>3.1.14.</w:t>
      </w:r>
      <w:r w:rsidR="0001573D">
        <w:rPr>
          <w:lang w:val="ru-RU"/>
        </w:rPr>
        <w:t>Право</w:t>
      </w:r>
      <w:bookmarkEnd w:id="40"/>
    </w:p>
    <w:p w:rsidR="004C657A" w:rsidRPr="00202A05" w:rsidRDefault="00202A05" w:rsidP="00ED112D">
      <w:pPr>
        <w:spacing w:line="360" w:lineRule="auto"/>
        <w:ind w:left="102"/>
        <w:jc w:val="both"/>
        <w:rPr>
          <w:b/>
          <w:sz w:val="24"/>
          <w:szCs w:val="24"/>
          <w:lang w:val="ru-RU"/>
        </w:rPr>
      </w:pPr>
      <w:r w:rsidRPr="00202A05">
        <w:rPr>
          <w:b/>
          <w:sz w:val="24"/>
          <w:szCs w:val="24"/>
          <w:lang w:val="ru-RU"/>
        </w:rPr>
        <w:t>Основное</w:t>
      </w:r>
      <w:r w:rsidRPr="00202A05">
        <w:rPr>
          <w:b/>
          <w:spacing w:val="54"/>
          <w:sz w:val="24"/>
          <w:szCs w:val="24"/>
          <w:lang w:val="ru-RU"/>
        </w:rPr>
        <w:t xml:space="preserve"> </w:t>
      </w:r>
      <w:r w:rsidRPr="00202A05">
        <w:rPr>
          <w:b/>
          <w:sz w:val="24"/>
          <w:szCs w:val="24"/>
          <w:lang w:val="ru-RU"/>
        </w:rPr>
        <w:t>содержание</w:t>
      </w:r>
    </w:p>
    <w:p w:rsidR="004C657A" w:rsidRPr="00202A05" w:rsidRDefault="00202A05" w:rsidP="00ED112D">
      <w:pPr>
        <w:pStyle w:val="a3"/>
        <w:spacing w:line="360" w:lineRule="auto"/>
        <w:ind w:right="109" w:firstLine="707"/>
        <w:jc w:val="both"/>
        <w:rPr>
          <w:lang w:val="ru-RU"/>
        </w:rPr>
      </w:pPr>
      <w:r w:rsidRPr="00202A05">
        <w:rPr>
          <w:lang w:val="ru-RU"/>
        </w:rPr>
        <w:t>В данном разделе установлена возможная, примерная последовательность  изучения разделов и тем курса права на базовом уровне старшей школы. В скобках указано учебное время, рекомендуемое на освоение разделов обязательного содержания.  К темам прописаны варианты самостоятельных и практических работ. Курсивом выделен материал, который подлежит изучению, но не включается в требования к уровню подготовки</w:t>
      </w:r>
      <w:r w:rsidRPr="00202A05">
        <w:rPr>
          <w:spacing w:val="-9"/>
          <w:lang w:val="ru-RU"/>
        </w:rPr>
        <w:t xml:space="preserve"> </w:t>
      </w:r>
      <w:r w:rsidRPr="00202A05">
        <w:rPr>
          <w:lang w:val="ru-RU"/>
        </w:rPr>
        <w:t>выпускников.</w:t>
      </w:r>
    </w:p>
    <w:p w:rsidR="004C657A" w:rsidRPr="004905B7" w:rsidRDefault="0001573D" w:rsidP="004905B7">
      <w:pPr>
        <w:rPr>
          <w:b/>
          <w:lang w:val="ru-RU"/>
        </w:rPr>
      </w:pPr>
      <w:r>
        <w:rPr>
          <w:b/>
          <w:lang w:val="ru-RU"/>
        </w:rPr>
        <w:t>Теория государства и права</w:t>
      </w:r>
    </w:p>
    <w:p w:rsidR="004C657A" w:rsidRPr="00202A05" w:rsidRDefault="00202A05" w:rsidP="00ED112D">
      <w:pPr>
        <w:spacing w:line="360" w:lineRule="auto"/>
        <w:ind w:left="810" w:right="2305"/>
        <w:jc w:val="both"/>
        <w:rPr>
          <w:b/>
          <w:sz w:val="24"/>
          <w:szCs w:val="24"/>
          <w:lang w:val="ru-RU"/>
        </w:rPr>
      </w:pPr>
      <w:r w:rsidRPr="00202A05">
        <w:rPr>
          <w:b/>
          <w:sz w:val="24"/>
          <w:szCs w:val="24"/>
          <w:lang w:val="ru-RU"/>
        </w:rPr>
        <w:t>Право и государство</w:t>
      </w:r>
    </w:p>
    <w:p w:rsidR="004C657A" w:rsidRPr="00202A05" w:rsidRDefault="00202A05" w:rsidP="00ED112D">
      <w:pPr>
        <w:pStyle w:val="a3"/>
        <w:spacing w:line="360" w:lineRule="auto"/>
        <w:ind w:right="105" w:firstLine="618"/>
        <w:jc w:val="both"/>
        <w:rPr>
          <w:lang w:val="ru-RU"/>
        </w:rPr>
      </w:pPr>
      <w:r w:rsidRPr="00202A05">
        <w:rPr>
          <w:lang w:val="ru-RU"/>
        </w:rPr>
        <w:t>Происхождение права и государства. Понятие и функции государства. Формы  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 регулирования. Основные функции права. Механизм правового регулирования.  Эффективность</w:t>
      </w:r>
      <w:r w:rsidRPr="00202A05">
        <w:rPr>
          <w:spacing w:val="-11"/>
          <w:lang w:val="ru-RU"/>
        </w:rPr>
        <w:t xml:space="preserve"> </w:t>
      </w:r>
      <w:r w:rsidRPr="00202A05">
        <w:rPr>
          <w:lang w:val="ru-RU"/>
        </w:rPr>
        <w:t>права.</w:t>
      </w:r>
    </w:p>
    <w:p w:rsidR="004C657A" w:rsidRPr="004905B7" w:rsidRDefault="00202A05" w:rsidP="004905B7">
      <w:pPr>
        <w:rPr>
          <w:b/>
          <w:sz w:val="24"/>
          <w:szCs w:val="24"/>
          <w:lang w:val="ru-RU"/>
        </w:rPr>
      </w:pPr>
      <w:r w:rsidRPr="004905B7">
        <w:rPr>
          <w:b/>
          <w:sz w:val="24"/>
          <w:szCs w:val="24"/>
          <w:lang w:val="ru-RU"/>
        </w:rPr>
        <w:t>Система и структура права</w:t>
      </w:r>
    </w:p>
    <w:p w:rsidR="004C657A" w:rsidRPr="00202A05" w:rsidRDefault="00202A05" w:rsidP="00ED112D">
      <w:pPr>
        <w:pStyle w:val="a3"/>
        <w:spacing w:line="360" w:lineRule="auto"/>
        <w:ind w:right="113" w:firstLine="618"/>
        <w:jc w:val="both"/>
        <w:rPr>
          <w:lang w:val="ru-RU"/>
        </w:rPr>
      </w:pPr>
      <w:r w:rsidRPr="00202A05">
        <w:rPr>
          <w:lang w:val="ru-RU"/>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w:t>
      </w:r>
      <w:r w:rsidRPr="00202A05">
        <w:rPr>
          <w:spacing w:val="-4"/>
          <w:lang w:val="ru-RU"/>
        </w:rPr>
        <w:t xml:space="preserve"> </w:t>
      </w:r>
      <w:r w:rsidRPr="00202A05">
        <w:rPr>
          <w:lang w:val="ru-RU"/>
        </w:rPr>
        <w:t>права.</w:t>
      </w:r>
    </w:p>
    <w:p w:rsidR="004C657A" w:rsidRPr="004905B7" w:rsidRDefault="00202A05" w:rsidP="004905B7">
      <w:pPr>
        <w:rPr>
          <w:b/>
          <w:sz w:val="24"/>
          <w:szCs w:val="24"/>
          <w:lang w:val="ru-RU"/>
        </w:rPr>
      </w:pPr>
      <w:r w:rsidRPr="004905B7">
        <w:rPr>
          <w:b/>
          <w:sz w:val="24"/>
          <w:szCs w:val="24"/>
          <w:lang w:val="ru-RU"/>
        </w:rPr>
        <w:t>Правотворчество и правоприменение</w:t>
      </w:r>
    </w:p>
    <w:p w:rsidR="004C657A" w:rsidRPr="00202A05" w:rsidRDefault="00202A05" w:rsidP="00ED112D">
      <w:pPr>
        <w:pStyle w:val="a3"/>
        <w:spacing w:line="360" w:lineRule="auto"/>
        <w:ind w:left="720" w:right="108"/>
        <w:jc w:val="both"/>
        <w:rPr>
          <w:lang w:val="ru-RU"/>
        </w:rPr>
      </w:pPr>
      <w:r w:rsidRPr="00202A05">
        <w:rPr>
          <w:lang w:val="ru-RU"/>
        </w:rPr>
        <w:t>Правотворчество. Общие правила применения права. Толкование права. Правоприменительная практика. Правопорядок.</w:t>
      </w:r>
    </w:p>
    <w:p w:rsidR="004C657A" w:rsidRPr="004905B7" w:rsidRDefault="00202A05" w:rsidP="004905B7">
      <w:pPr>
        <w:rPr>
          <w:b/>
          <w:sz w:val="24"/>
          <w:szCs w:val="24"/>
          <w:lang w:val="ru-RU"/>
        </w:rPr>
      </w:pPr>
      <w:r w:rsidRPr="004905B7">
        <w:rPr>
          <w:b/>
          <w:sz w:val="24"/>
          <w:szCs w:val="24"/>
          <w:lang w:val="ru-RU"/>
        </w:rPr>
        <w:t>Правоотношения</w:t>
      </w:r>
    </w:p>
    <w:p w:rsidR="004C657A" w:rsidRPr="00202A05" w:rsidRDefault="00202A05" w:rsidP="00ED112D">
      <w:pPr>
        <w:pStyle w:val="a3"/>
        <w:spacing w:line="360" w:lineRule="auto"/>
        <w:ind w:right="111" w:firstLine="618"/>
        <w:jc w:val="both"/>
        <w:rPr>
          <w:lang w:val="ru-RU"/>
        </w:rPr>
      </w:pPr>
      <w:r w:rsidRPr="00202A05">
        <w:rPr>
          <w:lang w:val="ru-RU"/>
        </w:rPr>
        <w:t>Понятие правоотношений. Структура правоотношений и их виды. Юридические факты. Юридический конфликт.</w:t>
      </w:r>
    </w:p>
    <w:p w:rsidR="004C657A" w:rsidRPr="004905B7" w:rsidRDefault="00202A05" w:rsidP="004905B7">
      <w:pPr>
        <w:rPr>
          <w:b/>
          <w:sz w:val="24"/>
          <w:szCs w:val="24"/>
          <w:lang w:val="ru-RU"/>
        </w:rPr>
      </w:pPr>
      <w:r w:rsidRPr="004905B7">
        <w:rPr>
          <w:b/>
          <w:sz w:val="24"/>
          <w:szCs w:val="24"/>
          <w:lang w:val="ru-RU"/>
        </w:rPr>
        <w:t>Правонарушения и юридическая ответственность</w:t>
      </w:r>
    </w:p>
    <w:p w:rsidR="004C657A" w:rsidRPr="00202A05" w:rsidRDefault="00202A05" w:rsidP="00ED112D">
      <w:pPr>
        <w:pStyle w:val="a3"/>
        <w:spacing w:line="360" w:lineRule="auto"/>
        <w:ind w:right="109" w:firstLine="618"/>
        <w:jc w:val="both"/>
        <w:rPr>
          <w:lang w:val="ru-RU"/>
        </w:rPr>
      </w:pPr>
      <w:r w:rsidRPr="00202A05">
        <w:rPr>
          <w:lang w:val="ru-RU"/>
        </w:rPr>
        <w:t>Понятие правонарушения. Виды правонарушений. Понятие и виды юридической ответственности.</w:t>
      </w:r>
    </w:p>
    <w:p w:rsidR="004C657A" w:rsidRPr="004905B7" w:rsidRDefault="00202A05" w:rsidP="004905B7">
      <w:pPr>
        <w:rPr>
          <w:b/>
          <w:sz w:val="24"/>
          <w:szCs w:val="24"/>
          <w:lang w:val="ru-RU"/>
        </w:rPr>
      </w:pPr>
      <w:r w:rsidRPr="004905B7">
        <w:rPr>
          <w:b/>
          <w:sz w:val="24"/>
          <w:szCs w:val="24"/>
          <w:lang w:val="ru-RU"/>
        </w:rPr>
        <w:t>Право и личность</w:t>
      </w:r>
    </w:p>
    <w:p w:rsidR="004C657A" w:rsidRPr="00202A05" w:rsidRDefault="00202A05" w:rsidP="00ED112D">
      <w:pPr>
        <w:pStyle w:val="a3"/>
        <w:spacing w:line="360" w:lineRule="auto"/>
        <w:ind w:right="114" w:firstLine="618"/>
        <w:jc w:val="both"/>
        <w:rPr>
          <w:lang w:val="ru-RU"/>
        </w:rPr>
      </w:pPr>
      <w:r w:rsidRPr="00202A05">
        <w:rPr>
          <w:lang w:val="ru-RU"/>
        </w:rPr>
        <w:t>Понятие прав и свобод человека. Законные интересы. Правосознание и правовая культура. Правомерное поведение.</w:t>
      </w:r>
    </w:p>
    <w:p w:rsidR="004C657A" w:rsidRPr="004905B7" w:rsidRDefault="00202A05" w:rsidP="004905B7">
      <w:pPr>
        <w:rPr>
          <w:b/>
          <w:sz w:val="24"/>
          <w:szCs w:val="24"/>
          <w:lang w:val="ru-RU"/>
        </w:rPr>
      </w:pPr>
      <w:r w:rsidRPr="004905B7">
        <w:rPr>
          <w:b/>
          <w:sz w:val="24"/>
          <w:szCs w:val="24"/>
          <w:lang w:val="ru-RU"/>
        </w:rPr>
        <w:t>Основные правовые системы современности</w:t>
      </w:r>
    </w:p>
    <w:p w:rsidR="004C657A" w:rsidRPr="00202A05" w:rsidRDefault="00202A05" w:rsidP="00ED112D">
      <w:pPr>
        <w:pStyle w:val="a3"/>
        <w:spacing w:line="360" w:lineRule="auto"/>
        <w:ind w:right="112"/>
        <w:jc w:val="both"/>
        <w:rPr>
          <w:lang w:val="ru-RU"/>
        </w:rPr>
      </w:pPr>
      <w:r w:rsidRPr="00202A05">
        <w:rPr>
          <w:lang w:val="ru-RU"/>
        </w:rPr>
        <w:t>Англо-саксонская, романо-германская, мусульманская правовые системы. Особенности российской системы права.</w:t>
      </w:r>
    </w:p>
    <w:p w:rsidR="004C657A" w:rsidRPr="004905B7" w:rsidRDefault="004905B7" w:rsidP="004905B7">
      <w:pPr>
        <w:rPr>
          <w:b/>
          <w:sz w:val="24"/>
          <w:szCs w:val="24"/>
          <w:lang w:val="ru-RU"/>
        </w:rPr>
      </w:pPr>
      <w:r>
        <w:rPr>
          <w:b/>
          <w:sz w:val="24"/>
          <w:szCs w:val="24"/>
          <w:lang w:val="ru-RU"/>
        </w:rPr>
        <w:t>Отрасли права</w:t>
      </w:r>
    </w:p>
    <w:p w:rsidR="004C657A" w:rsidRPr="00202A05" w:rsidRDefault="00202A05" w:rsidP="00ED112D">
      <w:pPr>
        <w:spacing w:line="360" w:lineRule="auto"/>
        <w:ind w:left="162" w:firstLine="558"/>
        <w:jc w:val="both"/>
        <w:rPr>
          <w:b/>
          <w:sz w:val="24"/>
          <w:szCs w:val="24"/>
          <w:lang w:val="ru-RU"/>
        </w:rPr>
      </w:pPr>
      <w:r w:rsidRPr="00202A05">
        <w:rPr>
          <w:b/>
          <w:sz w:val="24"/>
          <w:szCs w:val="24"/>
          <w:lang w:val="ru-RU"/>
        </w:rPr>
        <w:t>Конституционное право</w:t>
      </w:r>
    </w:p>
    <w:p w:rsidR="004C657A" w:rsidRDefault="00202A05" w:rsidP="00ED112D">
      <w:pPr>
        <w:pStyle w:val="a3"/>
        <w:spacing w:line="360" w:lineRule="auto"/>
        <w:ind w:right="105" w:firstLine="618"/>
        <w:jc w:val="both"/>
        <w:rPr>
          <w:lang w:val="ru-RU"/>
        </w:rPr>
      </w:pPr>
      <w:r w:rsidRPr="00202A05">
        <w:rPr>
          <w:lang w:val="ru-RU"/>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 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4C657A" w:rsidRPr="00202A05" w:rsidRDefault="00202A05" w:rsidP="00ED112D">
      <w:pPr>
        <w:pStyle w:val="a3"/>
        <w:spacing w:line="360" w:lineRule="auto"/>
        <w:ind w:right="106" w:firstLine="618"/>
        <w:jc w:val="both"/>
        <w:rPr>
          <w:lang w:val="ru-RU"/>
        </w:rPr>
      </w:pPr>
      <w:r w:rsidRPr="00202A05">
        <w:rPr>
          <w:lang w:val="ru-RU"/>
        </w:rPr>
        <w:t>Федеративное устройство Российской Федерации. Президент Российской Федерации. 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4C657A" w:rsidRPr="004905B7" w:rsidRDefault="00202A05" w:rsidP="004905B7">
      <w:pPr>
        <w:rPr>
          <w:b/>
          <w:sz w:val="24"/>
          <w:szCs w:val="24"/>
          <w:lang w:val="ru-RU"/>
        </w:rPr>
      </w:pPr>
      <w:r w:rsidRPr="004905B7">
        <w:rPr>
          <w:b/>
          <w:sz w:val="24"/>
          <w:szCs w:val="24"/>
          <w:lang w:val="ru-RU"/>
        </w:rPr>
        <w:t>Гражданское право</w:t>
      </w:r>
    </w:p>
    <w:p w:rsidR="004C657A" w:rsidRPr="00202A05" w:rsidRDefault="00202A05" w:rsidP="00ED112D">
      <w:pPr>
        <w:pStyle w:val="a3"/>
        <w:spacing w:line="360" w:lineRule="auto"/>
        <w:ind w:right="108" w:firstLine="618"/>
        <w:jc w:val="both"/>
        <w:rPr>
          <w:lang w:val="ru-RU"/>
        </w:rPr>
      </w:pPr>
      <w:r w:rsidRPr="00202A05">
        <w:rPr>
          <w:lang w:val="ru-RU"/>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4C657A" w:rsidRPr="00202A05" w:rsidRDefault="00202A05" w:rsidP="00ED112D">
      <w:pPr>
        <w:pStyle w:val="a3"/>
        <w:spacing w:line="360" w:lineRule="auto"/>
        <w:ind w:right="106"/>
        <w:jc w:val="both"/>
        <w:rPr>
          <w:lang w:val="ru-RU"/>
        </w:rPr>
      </w:pPr>
      <w:r w:rsidRPr="00202A05">
        <w:rPr>
          <w:lang w:val="ru-RU"/>
        </w:rPr>
        <w:t>Имущественные и неимущественные права. Право собственности. Право собственности  на землю. Право интеллектуальной собственности. Наследование по закону и по завещанию.</w:t>
      </w:r>
    </w:p>
    <w:p w:rsidR="004C657A" w:rsidRPr="00202A05" w:rsidRDefault="00202A05" w:rsidP="00ED112D">
      <w:pPr>
        <w:pStyle w:val="a3"/>
        <w:spacing w:line="360" w:lineRule="auto"/>
        <w:ind w:right="106" w:firstLine="618"/>
        <w:jc w:val="both"/>
        <w:rPr>
          <w:lang w:val="ru-RU"/>
        </w:rPr>
      </w:pPr>
      <w:r w:rsidRPr="00202A05">
        <w:rPr>
          <w:lang w:val="ru-RU"/>
        </w:rPr>
        <w:t>Сделки. Виды гражданско-правовых договоров (оказание услуг, купля-продажа, аренда, подряд). Гражданско-правовая ответственность. Способы защиты гражданских прав.</w:t>
      </w:r>
    </w:p>
    <w:p w:rsidR="004C657A" w:rsidRPr="00202A05" w:rsidRDefault="00202A05" w:rsidP="00ED112D">
      <w:pPr>
        <w:pStyle w:val="a3"/>
        <w:spacing w:line="360" w:lineRule="auto"/>
        <w:ind w:right="110" w:firstLine="618"/>
        <w:jc w:val="both"/>
        <w:rPr>
          <w:lang w:val="ru-RU"/>
        </w:rPr>
      </w:pPr>
      <w:r w:rsidRPr="00202A05">
        <w:rPr>
          <w:lang w:val="ru-RU"/>
        </w:rPr>
        <w:t>Государство как субъект экономических отношений. Правовые средства государственного регулирования экономики.</w:t>
      </w:r>
    </w:p>
    <w:p w:rsidR="004C657A" w:rsidRPr="004905B7" w:rsidRDefault="00202A05" w:rsidP="004905B7">
      <w:pPr>
        <w:rPr>
          <w:b/>
          <w:sz w:val="24"/>
          <w:szCs w:val="24"/>
          <w:lang w:val="ru-RU"/>
        </w:rPr>
      </w:pPr>
      <w:r w:rsidRPr="004905B7">
        <w:rPr>
          <w:b/>
          <w:sz w:val="24"/>
          <w:szCs w:val="24"/>
          <w:lang w:val="ru-RU"/>
        </w:rPr>
        <w:t>Семейное право</w:t>
      </w:r>
    </w:p>
    <w:p w:rsidR="004C657A" w:rsidRPr="00202A05" w:rsidRDefault="00202A05" w:rsidP="00ED112D">
      <w:pPr>
        <w:pStyle w:val="a3"/>
        <w:spacing w:line="360" w:lineRule="auto"/>
        <w:ind w:right="114" w:firstLine="618"/>
        <w:jc w:val="both"/>
        <w:rPr>
          <w:lang w:val="ru-RU"/>
        </w:rPr>
      </w:pPr>
      <w:r w:rsidRPr="00202A05">
        <w:rPr>
          <w:lang w:val="ru-RU"/>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4C657A" w:rsidRPr="004905B7" w:rsidRDefault="00202A05" w:rsidP="004905B7">
      <w:pPr>
        <w:rPr>
          <w:b/>
          <w:sz w:val="24"/>
          <w:szCs w:val="24"/>
          <w:lang w:val="ru-RU"/>
        </w:rPr>
      </w:pPr>
      <w:r w:rsidRPr="004905B7">
        <w:rPr>
          <w:b/>
          <w:sz w:val="24"/>
          <w:szCs w:val="24"/>
          <w:lang w:val="ru-RU"/>
        </w:rPr>
        <w:t>Трудовое право</w:t>
      </w:r>
    </w:p>
    <w:p w:rsidR="004C657A" w:rsidRPr="00202A05" w:rsidRDefault="00202A05" w:rsidP="00ED112D">
      <w:pPr>
        <w:pStyle w:val="a3"/>
        <w:spacing w:line="360" w:lineRule="auto"/>
        <w:ind w:right="108" w:firstLine="60"/>
        <w:jc w:val="both"/>
        <w:rPr>
          <w:lang w:val="ru-RU"/>
        </w:rPr>
      </w:pPr>
      <w:r w:rsidRPr="00202A05">
        <w:rPr>
          <w:lang w:val="ru-RU"/>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 трудовых прав. Правовые основы социальной защиты и обеспечения. Пенсии и пособия.</w:t>
      </w:r>
    </w:p>
    <w:p w:rsidR="004C657A" w:rsidRPr="004905B7" w:rsidRDefault="00202A05" w:rsidP="004905B7">
      <w:pPr>
        <w:rPr>
          <w:b/>
          <w:sz w:val="24"/>
          <w:szCs w:val="24"/>
          <w:lang w:val="ru-RU"/>
        </w:rPr>
      </w:pPr>
      <w:r w:rsidRPr="004905B7">
        <w:rPr>
          <w:b/>
          <w:sz w:val="24"/>
          <w:szCs w:val="24"/>
          <w:lang w:val="ru-RU"/>
        </w:rPr>
        <w:t>Административное право</w:t>
      </w:r>
    </w:p>
    <w:p w:rsidR="004C657A" w:rsidRPr="00202A05" w:rsidRDefault="00202A05" w:rsidP="00ED112D">
      <w:pPr>
        <w:pStyle w:val="a3"/>
        <w:spacing w:line="360" w:lineRule="auto"/>
        <w:ind w:right="109" w:firstLine="618"/>
        <w:jc w:val="both"/>
        <w:rPr>
          <w:lang w:val="ru-RU"/>
        </w:rPr>
      </w:pPr>
      <w:r w:rsidRPr="00202A05">
        <w:rPr>
          <w:lang w:val="ru-RU"/>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 Органы и способы рассмотрения  административных</w:t>
      </w:r>
      <w:r w:rsidRPr="00202A05">
        <w:rPr>
          <w:spacing w:val="-6"/>
          <w:lang w:val="ru-RU"/>
        </w:rPr>
        <w:t xml:space="preserve"> </w:t>
      </w:r>
      <w:r w:rsidRPr="00202A05">
        <w:rPr>
          <w:lang w:val="ru-RU"/>
        </w:rPr>
        <w:t>споров.</w:t>
      </w:r>
    </w:p>
    <w:p w:rsidR="004C657A" w:rsidRPr="004905B7" w:rsidRDefault="00202A05" w:rsidP="004905B7">
      <w:pPr>
        <w:rPr>
          <w:b/>
          <w:sz w:val="24"/>
          <w:szCs w:val="24"/>
          <w:lang w:val="ru-RU"/>
        </w:rPr>
      </w:pPr>
      <w:r w:rsidRPr="004905B7">
        <w:rPr>
          <w:b/>
          <w:sz w:val="24"/>
          <w:szCs w:val="24"/>
          <w:lang w:val="ru-RU"/>
        </w:rPr>
        <w:t>Уголовное право</w:t>
      </w:r>
    </w:p>
    <w:p w:rsidR="004C657A" w:rsidRPr="00202A05" w:rsidRDefault="00202A05" w:rsidP="00ED112D">
      <w:pPr>
        <w:pStyle w:val="a3"/>
        <w:spacing w:line="360" w:lineRule="auto"/>
        <w:ind w:right="111" w:firstLine="618"/>
        <w:jc w:val="both"/>
        <w:rPr>
          <w:lang w:val="ru-RU"/>
        </w:rPr>
      </w:pPr>
      <w:r w:rsidRPr="00202A05">
        <w:rPr>
          <w:lang w:val="ru-RU"/>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4C657A" w:rsidRPr="004905B7" w:rsidRDefault="00202A05" w:rsidP="004905B7">
      <w:pPr>
        <w:rPr>
          <w:b/>
          <w:sz w:val="24"/>
          <w:szCs w:val="24"/>
          <w:lang w:val="ru-RU"/>
        </w:rPr>
      </w:pPr>
      <w:r w:rsidRPr="004905B7">
        <w:rPr>
          <w:b/>
          <w:sz w:val="24"/>
          <w:szCs w:val="24"/>
          <w:lang w:val="ru-RU"/>
        </w:rPr>
        <w:t>Экологическое право</w:t>
      </w:r>
    </w:p>
    <w:p w:rsidR="004C657A" w:rsidRPr="00202A05" w:rsidRDefault="00202A05" w:rsidP="00ED112D">
      <w:pPr>
        <w:pStyle w:val="a3"/>
        <w:spacing w:line="360" w:lineRule="auto"/>
        <w:ind w:right="109" w:firstLine="618"/>
        <w:jc w:val="both"/>
        <w:rPr>
          <w:lang w:val="ru-RU"/>
        </w:rPr>
      </w:pPr>
      <w:r w:rsidRPr="00202A05">
        <w:rPr>
          <w:lang w:val="ru-RU"/>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4C657A" w:rsidRPr="004905B7" w:rsidRDefault="00202A05" w:rsidP="004905B7">
      <w:pPr>
        <w:rPr>
          <w:b/>
          <w:sz w:val="24"/>
          <w:szCs w:val="24"/>
          <w:lang w:val="ru-RU"/>
        </w:rPr>
      </w:pPr>
      <w:r w:rsidRPr="004905B7">
        <w:rPr>
          <w:b/>
          <w:sz w:val="24"/>
          <w:szCs w:val="24"/>
          <w:lang w:val="ru-RU"/>
        </w:rPr>
        <w:t>Международное право</w:t>
      </w:r>
    </w:p>
    <w:p w:rsidR="004C657A" w:rsidRPr="00202A05" w:rsidRDefault="00202A05" w:rsidP="00ED112D">
      <w:pPr>
        <w:pStyle w:val="a3"/>
        <w:spacing w:line="360" w:lineRule="auto"/>
        <w:ind w:right="111" w:firstLine="618"/>
        <w:jc w:val="both"/>
        <w:rPr>
          <w:lang w:val="ru-RU"/>
        </w:rPr>
      </w:pPr>
      <w:r w:rsidRPr="00202A05">
        <w:rPr>
          <w:lang w:val="ru-RU"/>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4C657A" w:rsidRPr="004905B7" w:rsidRDefault="004905B7" w:rsidP="004905B7">
      <w:pPr>
        <w:rPr>
          <w:b/>
          <w:sz w:val="24"/>
          <w:szCs w:val="24"/>
          <w:lang w:val="ru-RU"/>
        </w:rPr>
      </w:pPr>
      <w:r>
        <w:rPr>
          <w:b/>
          <w:sz w:val="24"/>
          <w:szCs w:val="24"/>
          <w:lang w:val="ru-RU"/>
        </w:rPr>
        <w:t>Правосудие в РФ</w:t>
      </w:r>
    </w:p>
    <w:p w:rsidR="004C657A" w:rsidRPr="00202A05" w:rsidRDefault="00202A05" w:rsidP="00ED112D">
      <w:pPr>
        <w:spacing w:line="360" w:lineRule="auto"/>
        <w:ind w:left="162"/>
        <w:jc w:val="both"/>
        <w:rPr>
          <w:b/>
          <w:sz w:val="24"/>
          <w:szCs w:val="24"/>
          <w:lang w:val="ru-RU"/>
        </w:rPr>
      </w:pPr>
      <w:r w:rsidRPr="00202A05">
        <w:rPr>
          <w:b/>
          <w:sz w:val="24"/>
          <w:szCs w:val="24"/>
          <w:lang w:val="ru-RU"/>
        </w:rPr>
        <w:t>Правосудие</w:t>
      </w:r>
    </w:p>
    <w:p w:rsidR="004C657A" w:rsidRPr="00202A05" w:rsidRDefault="00202A05" w:rsidP="00ED112D">
      <w:pPr>
        <w:pStyle w:val="a3"/>
        <w:spacing w:line="360" w:lineRule="auto"/>
        <w:ind w:right="104" w:firstLine="618"/>
        <w:jc w:val="both"/>
        <w:rPr>
          <w:lang w:val="ru-RU"/>
        </w:rPr>
      </w:pPr>
      <w:r w:rsidRPr="00202A05">
        <w:rPr>
          <w:lang w:val="ru-RU"/>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w:t>
      </w:r>
    </w:p>
    <w:p w:rsidR="004C657A" w:rsidRPr="004905B7" w:rsidRDefault="004905B7" w:rsidP="004905B7">
      <w:pPr>
        <w:rPr>
          <w:b/>
          <w:sz w:val="24"/>
          <w:szCs w:val="24"/>
          <w:lang w:val="ru-RU"/>
        </w:rPr>
      </w:pPr>
      <w:r>
        <w:rPr>
          <w:b/>
          <w:sz w:val="24"/>
          <w:szCs w:val="24"/>
          <w:lang w:val="ru-RU"/>
        </w:rPr>
        <w:t>Профессия и право</w:t>
      </w:r>
    </w:p>
    <w:p w:rsidR="004C657A" w:rsidRPr="00202A05" w:rsidRDefault="00202A05" w:rsidP="00ED112D">
      <w:pPr>
        <w:spacing w:line="360" w:lineRule="auto"/>
        <w:ind w:left="162" w:firstLine="558"/>
        <w:jc w:val="both"/>
        <w:rPr>
          <w:b/>
          <w:sz w:val="24"/>
          <w:szCs w:val="24"/>
          <w:lang w:val="ru-RU"/>
        </w:rPr>
      </w:pPr>
      <w:r w:rsidRPr="00202A05">
        <w:rPr>
          <w:b/>
          <w:sz w:val="24"/>
          <w:szCs w:val="24"/>
          <w:lang w:val="ru-RU"/>
        </w:rPr>
        <w:t>Юридическая деятельность</w:t>
      </w:r>
    </w:p>
    <w:p w:rsidR="004C657A" w:rsidRPr="00202A05" w:rsidRDefault="00202A05" w:rsidP="00ED112D">
      <w:pPr>
        <w:pStyle w:val="a3"/>
        <w:spacing w:line="360" w:lineRule="auto"/>
        <w:ind w:right="113" w:firstLine="618"/>
        <w:jc w:val="both"/>
        <w:rPr>
          <w:lang w:val="ru-RU"/>
        </w:rPr>
      </w:pPr>
      <w:r w:rsidRPr="00202A05">
        <w:rPr>
          <w:lang w:val="ru-RU"/>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4C657A" w:rsidRPr="00202A05" w:rsidRDefault="00202A05" w:rsidP="00ED112D">
      <w:pPr>
        <w:pStyle w:val="a3"/>
        <w:spacing w:line="360" w:lineRule="auto"/>
        <w:ind w:right="112"/>
        <w:jc w:val="both"/>
        <w:rPr>
          <w:lang w:val="ru-RU"/>
        </w:rPr>
      </w:pPr>
      <w:r w:rsidRPr="00202A05">
        <w:rPr>
          <w:lang w:val="ru-RU"/>
        </w:rPr>
        <w:t>Общий резерв свободного учебного времени - 20 часов. Предельно допустимый объем резерва  свободного учебного времени не устанавливается.</w:t>
      </w:r>
    </w:p>
    <w:p w:rsidR="004C657A" w:rsidRPr="0001573D" w:rsidRDefault="0001573D" w:rsidP="0001573D">
      <w:pPr>
        <w:rPr>
          <w:b/>
          <w:sz w:val="24"/>
          <w:szCs w:val="24"/>
          <w:lang w:val="ru-RU"/>
        </w:rPr>
      </w:pPr>
      <w:r w:rsidRPr="0001573D">
        <w:rPr>
          <w:b/>
          <w:sz w:val="24"/>
          <w:szCs w:val="24"/>
          <w:lang w:val="ru-RU"/>
        </w:rPr>
        <w:t>Экономика</w:t>
      </w:r>
    </w:p>
    <w:p w:rsidR="004C657A" w:rsidRPr="00202A05" w:rsidRDefault="00202A05" w:rsidP="00ED112D">
      <w:pPr>
        <w:spacing w:line="360" w:lineRule="auto"/>
        <w:ind w:left="102" w:firstLine="618"/>
        <w:jc w:val="both"/>
        <w:rPr>
          <w:b/>
          <w:sz w:val="24"/>
          <w:szCs w:val="24"/>
          <w:lang w:val="ru-RU"/>
        </w:rPr>
      </w:pPr>
      <w:r w:rsidRPr="00202A05">
        <w:rPr>
          <w:b/>
          <w:sz w:val="24"/>
          <w:szCs w:val="24"/>
          <w:lang w:val="ru-RU"/>
        </w:rPr>
        <w:t>Часть 1. ОСНОВНЫЕ КОНЦЕПЦИИ ЭКОНОМИКИ</w:t>
      </w:r>
    </w:p>
    <w:p w:rsidR="004C657A" w:rsidRPr="00202A05" w:rsidRDefault="00202A05" w:rsidP="00ED112D">
      <w:pPr>
        <w:spacing w:line="360" w:lineRule="auto"/>
        <w:ind w:left="162"/>
        <w:jc w:val="both"/>
        <w:rPr>
          <w:b/>
          <w:sz w:val="24"/>
          <w:szCs w:val="24"/>
          <w:lang w:val="ru-RU"/>
        </w:rPr>
      </w:pPr>
      <w:r w:rsidRPr="00202A05">
        <w:rPr>
          <w:b/>
          <w:sz w:val="24"/>
          <w:szCs w:val="24"/>
          <w:lang w:val="ru-RU"/>
        </w:rPr>
        <w:t>Введение в экономику</w:t>
      </w:r>
    </w:p>
    <w:p w:rsidR="004C657A" w:rsidRPr="00202A05" w:rsidRDefault="00202A05" w:rsidP="00ED112D">
      <w:pPr>
        <w:pStyle w:val="a3"/>
        <w:spacing w:line="360" w:lineRule="auto"/>
        <w:ind w:right="105" w:firstLine="618"/>
        <w:jc w:val="both"/>
        <w:rPr>
          <w:lang w:val="ru-RU"/>
        </w:rPr>
      </w:pPr>
      <w:r w:rsidRPr="00202A05">
        <w:rPr>
          <w:lang w:val="ru-RU"/>
        </w:rPr>
        <w:t>Что означает термин «экономика». Экономическая наука, ее предмет. Экономические модели. Предпосылка рационального поведения. Микроэкономика и макроэкономика. Экономическая теория и прикладная экономика. Экономическая наука и экономическая политика.</w:t>
      </w:r>
    </w:p>
    <w:p w:rsidR="004C657A" w:rsidRPr="0001573D" w:rsidRDefault="00202A05" w:rsidP="0001573D">
      <w:pPr>
        <w:rPr>
          <w:b/>
          <w:sz w:val="24"/>
          <w:szCs w:val="24"/>
          <w:lang w:val="ru-RU"/>
        </w:rPr>
      </w:pPr>
      <w:r w:rsidRPr="0001573D">
        <w:rPr>
          <w:b/>
          <w:sz w:val="24"/>
          <w:szCs w:val="24"/>
          <w:lang w:val="ru-RU"/>
        </w:rPr>
        <w:t>АЛЬТЕРНАТИВНАЯ СТОИМОСТЬ и ФАКТОРЫ ПРОИЗВОДСТВА</w:t>
      </w:r>
    </w:p>
    <w:p w:rsidR="004C657A" w:rsidRPr="00202A05" w:rsidRDefault="00202A05" w:rsidP="00ED112D">
      <w:pPr>
        <w:pStyle w:val="a3"/>
        <w:spacing w:line="360" w:lineRule="auto"/>
        <w:ind w:right="110" w:firstLine="618"/>
        <w:jc w:val="both"/>
        <w:rPr>
          <w:lang w:val="ru-RU"/>
        </w:rPr>
      </w:pPr>
      <w:r w:rsidRPr="00202A05">
        <w:rPr>
          <w:lang w:val="ru-RU"/>
        </w:rPr>
        <w:t>Потребности, блага и услуги, ресурсы. Ограниченность ресурсов. Экономические и неэкономические (свободные) блага. Проблема выбора. Альтернативная стоимость (альтернативные издержки).</w:t>
      </w:r>
    </w:p>
    <w:p w:rsidR="004C657A" w:rsidRPr="00202A05" w:rsidRDefault="00202A05" w:rsidP="00ED112D">
      <w:pPr>
        <w:pStyle w:val="a3"/>
        <w:spacing w:line="360" w:lineRule="auto"/>
        <w:ind w:right="110" w:firstLine="618"/>
        <w:jc w:val="both"/>
        <w:rPr>
          <w:lang w:val="ru-RU"/>
        </w:rPr>
      </w:pPr>
      <w:r w:rsidRPr="00202A05">
        <w:rPr>
          <w:lang w:val="ru-RU"/>
        </w:rPr>
        <w:t>Кривая (граница) производственных возможностей. Факторы, влияющие на форму и сдвиги кривой производственных возможностей. Закон возрастающих альтернативных издержек.</w:t>
      </w:r>
    </w:p>
    <w:p w:rsidR="004C657A" w:rsidRPr="00202A05" w:rsidRDefault="00202A05" w:rsidP="00ED112D">
      <w:pPr>
        <w:pStyle w:val="a3"/>
        <w:spacing w:line="360" w:lineRule="auto"/>
        <w:ind w:left="720" w:right="111"/>
        <w:jc w:val="both"/>
        <w:rPr>
          <w:lang w:val="ru-RU"/>
        </w:rPr>
      </w:pPr>
      <w:r w:rsidRPr="00202A05">
        <w:rPr>
          <w:lang w:val="ru-RU"/>
        </w:rPr>
        <w:t>Факторы производства: труд, земля, капитал и предпринимательские способности. Факторные доходы: заработная плата, рента, процент и прибыль.</w:t>
      </w:r>
    </w:p>
    <w:p w:rsidR="004C657A" w:rsidRPr="0001573D" w:rsidRDefault="00202A05" w:rsidP="0001573D">
      <w:pPr>
        <w:rPr>
          <w:b/>
          <w:lang w:val="ru-RU"/>
        </w:rPr>
      </w:pPr>
      <w:r w:rsidRPr="0001573D">
        <w:rPr>
          <w:b/>
          <w:lang w:val="ru-RU"/>
        </w:rPr>
        <w:t>СПЕЦИАЛИЗАЦИЯ, ОБМЕН, АБСОЛЮТНЫЕ И СРАВНИТЕЛЬНЫЕ ПРЕИМУЩЕСТВА</w:t>
      </w:r>
    </w:p>
    <w:p w:rsidR="004C657A" w:rsidRPr="00202A05" w:rsidRDefault="00202A05" w:rsidP="00ED112D">
      <w:pPr>
        <w:pStyle w:val="a3"/>
        <w:spacing w:line="360" w:lineRule="auto"/>
        <w:ind w:right="109" w:firstLine="618"/>
        <w:jc w:val="both"/>
        <w:rPr>
          <w:lang w:val="ru-RU"/>
        </w:rPr>
      </w:pPr>
      <w:r w:rsidRPr="00202A05">
        <w:rPr>
          <w:lang w:val="ru-RU"/>
        </w:rPr>
        <w:t>Специализация и разделение труда. Обмен и взаимозависимость. Почему торговля рождает богатство. Абсолютные и сравнительные преимущества. Выгоды добровольного обмена. Условия взаимовыгодной и безубыточной</w:t>
      </w:r>
      <w:r w:rsidRPr="00202A05">
        <w:rPr>
          <w:spacing w:val="-13"/>
          <w:lang w:val="ru-RU"/>
        </w:rPr>
        <w:t xml:space="preserve"> </w:t>
      </w:r>
      <w:r w:rsidRPr="00202A05">
        <w:rPr>
          <w:lang w:val="ru-RU"/>
        </w:rPr>
        <w:t>торговли.</w:t>
      </w:r>
    </w:p>
    <w:p w:rsidR="004C657A" w:rsidRPr="0001573D" w:rsidRDefault="00202A05" w:rsidP="0001573D">
      <w:pPr>
        <w:rPr>
          <w:b/>
          <w:lang w:val="ru-RU"/>
        </w:rPr>
      </w:pPr>
      <w:r w:rsidRPr="0001573D">
        <w:rPr>
          <w:b/>
          <w:lang w:val="ru-RU"/>
        </w:rPr>
        <w:t>ЭКОНОМИЧЕСКИЕ СИСТЕМЫ, СОБСТВЕННОСТЬ, РАЦИОНАЛЬНОСТЬ И СТИМУЛЫ</w:t>
      </w:r>
    </w:p>
    <w:p w:rsidR="004C657A" w:rsidRPr="00202A05" w:rsidRDefault="00202A05" w:rsidP="00ED112D">
      <w:pPr>
        <w:pStyle w:val="a3"/>
        <w:spacing w:line="360" w:lineRule="auto"/>
        <w:ind w:right="110" w:firstLine="618"/>
        <w:jc w:val="both"/>
        <w:rPr>
          <w:lang w:val="ru-RU"/>
        </w:rPr>
      </w:pPr>
      <w:r w:rsidRPr="00202A05">
        <w:rPr>
          <w:lang w:val="ru-RU"/>
        </w:rPr>
        <w:t>Понятие экономической системы. Традиционная, командная и рыночная экономические системы. Смешанная экономика. Эволюция экономических систем.</w:t>
      </w:r>
    </w:p>
    <w:p w:rsidR="004C657A" w:rsidRPr="00202A05" w:rsidRDefault="00202A05" w:rsidP="00ED112D">
      <w:pPr>
        <w:pStyle w:val="a3"/>
        <w:spacing w:line="360" w:lineRule="auto"/>
        <w:ind w:right="103" w:firstLine="618"/>
        <w:jc w:val="both"/>
        <w:rPr>
          <w:lang w:val="ru-RU"/>
        </w:rPr>
      </w:pPr>
      <w:r w:rsidRPr="00202A05">
        <w:rPr>
          <w:lang w:val="ru-RU"/>
        </w:rPr>
        <w:t>Понятие собственности. Владение, пользование и распоряжение. Формы собственности. Объекты собственности.</w:t>
      </w:r>
    </w:p>
    <w:p w:rsidR="004C657A" w:rsidRPr="0001573D" w:rsidRDefault="00202A05" w:rsidP="0001573D">
      <w:pPr>
        <w:rPr>
          <w:b/>
          <w:lang w:val="ru-RU"/>
        </w:rPr>
      </w:pPr>
      <w:r w:rsidRPr="0001573D">
        <w:rPr>
          <w:b/>
          <w:lang w:val="ru-RU"/>
        </w:rPr>
        <w:t>МИКРОЭКОНОМИКА</w:t>
      </w:r>
    </w:p>
    <w:p w:rsidR="004C657A" w:rsidRPr="00202A05" w:rsidRDefault="00202A05" w:rsidP="00ED112D">
      <w:pPr>
        <w:spacing w:line="360" w:lineRule="auto"/>
        <w:ind w:left="102" w:right="3" w:firstLine="618"/>
        <w:jc w:val="both"/>
        <w:rPr>
          <w:b/>
          <w:sz w:val="24"/>
          <w:szCs w:val="24"/>
          <w:lang w:val="ru-RU"/>
        </w:rPr>
      </w:pPr>
      <w:r w:rsidRPr="00202A05">
        <w:rPr>
          <w:b/>
          <w:sz w:val="24"/>
          <w:szCs w:val="24"/>
          <w:lang w:val="ru-RU"/>
        </w:rPr>
        <w:t xml:space="preserve">Раздел </w:t>
      </w:r>
      <w:r w:rsidRPr="00202A05">
        <w:rPr>
          <w:b/>
          <w:sz w:val="24"/>
          <w:szCs w:val="24"/>
        </w:rPr>
        <w:t>I</w:t>
      </w:r>
      <w:r w:rsidRPr="00202A05">
        <w:rPr>
          <w:b/>
          <w:sz w:val="24"/>
          <w:szCs w:val="24"/>
          <w:lang w:val="ru-RU"/>
        </w:rPr>
        <w:t>. СПРОС И ПРЕДЛОЖЕНИЕ СПРОС</w:t>
      </w:r>
    </w:p>
    <w:p w:rsidR="004C657A" w:rsidRPr="00202A05" w:rsidRDefault="00202A05" w:rsidP="00ED112D">
      <w:pPr>
        <w:pStyle w:val="a3"/>
        <w:spacing w:line="360" w:lineRule="auto"/>
        <w:ind w:firstLine="618"/>
        <w:jc w:val="both"/>
        <w:rPr>
          <w:lang w:val="ru-RU"/>
        </w:rPr>
      </w:pPr>
      <w:r w:rsidRPr="00202A05">
        <w:rPr>
          <w:lang w:val="ru-RU"/>
        </w:rPr>
        <w:t>Понятие рынка. Рынок одного товара.</w:t>
      </w:r>
    </w:p>
    <w:p w:rsidR="004C657A" w:rsidRPr="00202A05" w:rsidRDefault="00202A05" w:rsidP="00ED112D">
      <w:pPr>
        <w:pStyle w:val="a3"/>
        <w:spacing w:line="360" w:lineRule="auto"/>
        <w:ind w:right="116" w:firstLine="618"/>
        <w:jc w:val="both"/>
        <w:rPr>
          <w:lang w:val="ru-RU"/>
        </w:rPr>
      </w:pPr>
      <w:r w:rsidRPr="00202A05">
        <w:rPr>
          <w:lang w:val="ru-RU"/>
        </w:rPr>
        <w:t>Спрос. Величина спроса. Шкала спроса, кривая спроса. Закон спроса. Индивидуальный и рыночный спрос. Эффекты Гиффена и Веблена. Факторы, формирующие спрос.</w:t>
      </w:r>
    </w:p>
    <w:p w:rsidR="004C657A" w:rsidRPr="00202A05" w:rsidRDefault="00202A05" w:rsidP="00ED112D">
      <w:pPr>
        <w:pStyle w:val="a3"/>
        <w:spacing w:line="360" w:lineRule="auto"/>
        <w:ind w:right="111" w:firstLine="618"/>
        <w:jc w:val="both"/>
        <w:rPr>
          <w:lang w:val="ru-RU"/>
        </w:rPr>
      </w:pPr>
      <w:r w:rsidRPr="00202A05">
        <w:rPr>
          <w:lang w:val="ru-RU"/>
        </w:rPr>
        <w:t>Эластичность спроса по цене. Точечная и дуговая эластичность. Эластичный и неэластичный спрос. Эластичность спроса по доходу. Нормальные и инфериорные блага. Товары первой необходимости и товары роскоши. Перекрестная эластичность спроса.</w:t>
      </w:r>
    </w:p>
    <w:p w:rsidR="004C657A" w:rsidRPr="0001573D" w:rsidRDefault="00202A05" w:rsidP="0001573D">
      <w:pPr>
        <w:rPr>
          <w:b/>
          <w:lang w:val="ru-RU"/>
        </w:rPr>
      </w:pPr>
      <w:r w:rsidRPr="0001573D">
        <w:rPr>
          <w:b/>
          <w:lang w:val="ru-RU"/>
        </w:rPr>
        <w:t>ПРЕДЛОЖЕНИЕ</w:t>
      </w:r>
    </w:p>
    <w:p w:rsidR="004C657A" w:rsidRPr="00202A05" w:rsidRDefault="00202A05" w:rsidP="00ED112D">
      <w:pPr>
        <w:pStyle w:val="a3"/>
        <w:spacing w:line="360" w:lineRule="auto"/>
        <w:ind w:right="111" w:firstLine="618"/>
        <w:jc w:val="both"/>
        <w:rPr>
          <w:lang w:val="ru-RU"/>
        </w:rPr>
      </w:pPr>
      <w:r w:rsidRPr="00202A05">
        <w:rPr>
          <w:lang w:val="ru-RU"/>
        </w:rPr>
        <w:t>Понятие предложения. Величина предложения. Функция предложения, кривая предложения и шкала предложения. Закон предложения. Индивидуальное и рыночное предложение.   Время   и   предложение:   мгновенный,   краткосрочный   и  долгосрочный</w:t>
      </w:r>
      <w:r w:rsidR="00606DEA">
        <w:rPr>
          <w:lang w:val="ru-RU"/>
        </w:rPr>
        <w:t xml:space="preserve"> </w:t>
      </w:r>
      <w:r w:rsidRPr="00202A05">
        <w:rPr>
          <w:lang w:val="ru-RU"/>
        </w:rPr>
        <w:t>периоды. Эластичность предложения по цене. Факторы, формирующие предложение: цены факторов производства и новые технологии, налоги и</w:t>
      </w:r>
      <w:r w:rsidRPr="00202A05">
        <w:rPr>
          <w:spacing w:val="-23"/>
          <w:lang w:val="ru-RU"/>
        </w:rPr>
        <w:t xml:space="preserve"> </w:t>
      </w:r>
      <w:r w:rsidRPr="00202A05">
        <w:rPr>
          <w:lang w:val="ru-RU"/>
        </w:rPr>
        <w:t>субсидии.</w:t>
      </w:r>
    </w:p>
    <w:p w:rsidR="004C657A" w:rsidRPr="0001573D" w:rsidRDefault="00202A05" w:rsidP="0001573D">
      <w:pPr>
        <w:rPr>
          <w:b/>
          <w:lang w:val="ru-RU"/>
        </w:rPr>
      </w:pPr>
      <w:r w:rsidRPr="0001573D">
        <w:rPr>
          <w:b/>
          <w:lang w:val="ru-RU"/>
        </w:rPr>
        <w:t>РЫНОЧНОЕ РАВНОВЕСИЕ</w:t>
      </w:r>
    </w:p>
    <w:p w:rsidR="004C657A" w:rsidRPr="00202A05" w:rsidRDefault="00202A05" w:rsidP="00ED112D">
      <w:pPr>
        <w:pStyle w:val="a3"/>
        <w:spacing w:line="360" w:lineRule="auto"/>
        <w:ind w:right="112" w:firstLine="618"/>
        <w:jc w:val="both"/>
        <w:rPr>
          <w:lang w:val="ru-RU"/>
        </w:rPr>
      </w:pPr>
      <w:r w:rsidRPr="00202A05">
        <w:rPr>
          <w:lang w:val="ru-RU"/>
        </w:rPr>
        <w:t>Функционирование рынка. Рыночное равновесие. Равновесная цена и равновесный объем продаж. Влияние изменений спроса и предложения на рыночное равновесие. Взаимосвязь рынков. Роль информации на рынке.</w:t>
      </w:r>
    </w:p>
    <w:p w:rsidR="004C657A" w:rsidRPr="00202A05" w:rsidRDefault="00202A05" w:rsidP="00ED112D">
      <w:pPr>
        <w:pStyle w:val="a3"/>
        <w:spacing w:line="360" w:lineRule="auto"/>
        <w:ind w:right="111" w:firstLine="618"/>
        <w:jc w:val="both"/>
        <w:rPr>
          <w:lang w:val="ru-RU"/>
        </w:rPr>
      </w:pPr>
      <w:r w:rsidRPr="00202A05">
        <w:rPr>
          <w:lang w:val="ru-RU"/>
        </w:rPr>
        <w:t>Прямое и косвенное вмешательство государства в ценообразование. Предельные и фиксированные цены. Избыточное предложение. Избыточный спрос.</w:t>
      </w:r>
    </w:p>
    <w:p w:rsidR="004C657A" w:rsidRPr="0001573D" w:rsidRDefault="00202A05" w:rsidP="0001573D">
      <w:pPr>
        <w:rPr>
          <w:b/>
          <w:lang w:val="ru-RU"/>
        </w:rPr>
      </w:pPr>
      <w:r w:rsidRPr="0001573D">
        <w:rPr>
          <w:b/>
          <w:lang w:val="ru-RU"/>
        </w:rPr>
        <w:t xml:space="preserve">Раздел </w:t>
      </w:r>
      <w:r w:rsidRPr="0001573D">
        <w:rPr>
          <w:b/>
        </w:rPr>
        <w:t>II</w:t>
      </w:r>
      <w:r w:rsidRPr="0001573D">
        <w:rPr>
          <w:b/>
          <w:lang w:val="ru-RU"/>
        </w:rPr>
        <w:t>. ФИРМА. ТЕОРИЯ ПРОИЗВОДСТВА</w:t>
      </w:r>
    </w:p>
    <w:p w:rsidR="004C657A" w:rsidRPr="00202A05" w:rsidRDefault="00202A05" w:rsidP="00ED112D">
      <w:pPr>
        <w:spacing w:line="360" w:lineRule="auto"/>
        <w:ind w:left="102" w:firstLine="618"/>
        <w:jc w:val="both"/>
        <w:rPr>
          <w:b/>
          <w:sz w:val="24"/>
          <w:szCs w:val="24"/>
          <w:lang w:val="ru-RU"/>
        </w:rPr>
      </w:pPr>
      <w:r w:rsidRPr="00202A05">
        <w:rPr>
          <w:b/>
          <w:sz w:val="24"/>
          <w:szCs w:val="24"/>
          <w:lang w:val="ru-RU"/>
        </w:rPr>
        <w:t>Бухгалтерские и экономические издержки и прибыль</w:t>
      </w:r>
    </w:p>
    <w:p w:rsidR="004C657A" w:rsidRPr="00202A05" w:rsidRDefault="00202A05" w:rsidP="00ED112D">
      <w:pPr>
        <w:pStyle w:val="a3"/>
        <w:spacing w:line="360" w:lineRule="auto"/>
        <w:ind w:firstLine="618"/>
        <w:jc w:val="both"/>
        <w:rPr>
          <w:lang w:val="ru-RU"/>
        </w:rPr>
      </w:pPr>
      <w:r w:rsidRPr="00202A05">
        <w:rPr>
          <w:lang w:val="ru-RU"/>
        </w:rPr>
        <w:t>Фирма в экономической теории. Цели фирмы.</w:t>
      </w:r>
    </w:p>
    <w:p w:rsidR="004C657A" w:rsidRPr="00202A05" w:rsidRDefault="00202A05" w:rsidP="00ED112D">
      <w:pPr>
        <w:pStyle w:val="a3"/>
        <w:spacing w:line="360" w:lineRule="auto"/>
        <w:ind w:left="720" w:right="106"/>
        <w:jc w:val="both"/>
        <w:rPr>
          <w:lang w:val="ru-RU"/>
        </w:rPr>
      </w:pPr>
      <w:r w:rsidRPr="00202A05">
        <w:rPr>
          <w:lang w:val="ru-RU"/>
        </w:rPr>
        <w:t>Бухгалтерские (внешние или явные) издержки. Амортизационные отчисления. Выручка. Бухгалтерская прибыль: валовая и чистая. Внутренние (неявные) издержки. Нормальная прибыль. Экономические издержки. Экономическая прибыль. Необратимые издержки.</w:t>
      </w:r>
    </w:p>
    <w:p w:rsidR="004C657A" w:rsidRPr="0001573D" w:rsidRDefault="00202A05" w:rsidP="0001573D">
      <w:pPr>
        <w:rPr>
          <w:b/>
          <w:lang w:val="ru-RU"/>
        </w:rPr>
      </w:pPr>
      <w:r w:rsidRPr="0001573D">
        <w:rPr>
          <w:b/>
          <w:lang w:val="ru-RU"/>
        </w:rPr>
        <w:t>ТЕОРИЯ ПРОИЗВОДСТВА</w:t>
      </w:r>
    </w:p>
    <w:p w:rsidR="004C657A" w:rsidRPr="00202A05" w:rsidRDefault="00202A05" w:rsidP="00ED112D">
      <w:pPr>
        <w:pStyle w:val="a3"/>
        <w:spacing w:line="360" w:lineRule="auto"/>
        <w:ind w:right="105" w:firstLine="618"/>
        <w:jc w:val="both"/>
        <w:rPr>
          <w:lang w:val="ru-RU"/>
        </w:rPr>
      </w:pPr>
      <w:r w:rsidRPr="00202A05">
        <w:rPr>
          <w:lang w:val="ru-RU"/>
        </w:rPr>
        <w:t>Фирма как производственная функция. Производительность ресурсов (факторов производства). Производительность труда. Измерение и факторы производительности труда.</w:t>
      </w:r>
    </w:p>
    <w:p w:rsidR="004C657A" w:rsidRPr="00202A05" w:rsidRDefault="00202A05" w:rsidP="00ED112D">
      <w:pPr>
        <w:pStyle w:val="a3"/>
        <w:spacing w:line="360" w:lineRule="auto"/>
        <w:ind w:right="112" w:firstLine="618"/>
        <w:jc w:val="both"/>
        <w:rPr>
          <w:lang w:val="ru-RU"/>
        </w:rPr>
      </w:pPr>
      <w:r w:rsidRPr="00202A05">
        <w:rPr>
          <w:lang w:val="ru-RU"/>
        </w:rPr>
        <w:t>Показатели выпуска фирмы: общий, средний и предельный продукт переменного фактора производства. Закон убывающей отдачи.</w:t>
      </w:r>
    </w:p>
    <w:p w:rsidR="004C657A" w:rsidRPr="00202A05" w:rsidRDefault="00202A05" w:rsidP="00ED112D">
      <w:pPr>
        <w:pStyle w:val="a3"/>
        <w:spacing w:line="360" w:lineRule="auto"/>
        <w:ind w:right="107" w:firstLine="618"/>
        <w:jc w:val="both"/>
        <w:rPr>
          <w:lang w:val="ru-RU"/>
        </w:rPr>
      </w:pPr>
      <w:r w:rsidRPr="00202A05">
        <w:rPr>
          <w:lang w:val="ru-RU"/>
        </w:rPr>
        <w:t>Фиксированные (постоянные) и переменные издержки. Функции издержек: общие, средние, средние переменные и предельные издержки. Кривые издержек в краткосрочном периоде. Обоснование формы кривых издержек. Эффект масштаба.</w:t>
      </w:r>
    </w:p>
    <w:p w:rsidR="004C657A" w:rsidRPr="00202A05" w:rsidRDefault="00202A05" w:rsidP="00ED112D">
      <w:pPr>
        <w:pStyle w:val="a3"/>
        <w:spacing w:line="360" w:lineRule="auto"/>
        <w:jc w:val="both"/>
        <w:rPr>
          <w:lang w:val="ru-RU"/>
        </w:rPr>
      </w:pPr>
      <w:r w:rsidRPr="00202A05">
        <w:rPr>
          <w:lang w:val="ru-RU"/>
        </w:rPr>
        <w:t>Предельная выручка фирмы. Максимизация прибыли.</w:t>
      </w:r>
    </w:p>
    <w:p w:rsidR="004C657A" w:rsidRPr="0001573D" w:rsidRDefault="00202A05" w:rsidP="0001573D">
      <w:pPr>
        <w:rPr>
          <w:b/>
          <w:lang w:val="ru-RU"/>
        </w:rPr>
      </w:pPr>
      <w:r w:rsidRPr="0001573D">
        <w:rPr>
          <w:b/>
          <w:lang w:val="ru-RU"/>
        </w:rPr>
        <w:t xml:space="preserve">Раздел </w:t>
      </w:r>
      <w:r w:rsidRPr="0001573D">
        <w:rPr>
          <w:b/>
        </w:rPr>
        <w:t>III</w:t>
      </w:r>
      <w:r w:rsidRPr="0001573D">
        <w:rPr>
          <w:b/>
          <w:lang w:val="ru-RU"/>
        </w:rPr>
        <w:t>. ОТРАСЛЬ. КОНКУРЕНЦИЯ. РЫНОЧНЫЕ СТРУКТУРЫ</w:t>
      </w:r>
    </w:p>
    <w:p w:rsidR="004C657A" w:rsidRPr="0001573D" w:rsidRDefault="00202A05" w:rsidP="0001573D">
      <w:pPr>
        <w:rPr>
          <w:b/>
          <w:sz w:val="24"/>
          <w:szCs w:val="24"/>
          <w:lang w:val="ru-RU"/>
        </w:rPr>
      </w:pPr>
      <w:r w:rsidRPr="0001573D">
        <w:rPr>
          <w:b/>
          <w:sz w:val="24"/>
          <w:szCs w:val="24"/>
          <w:lang w:val="ru-RU"/>
        </w:rPr>
        <w:t>Совершенная конкуренция</w:t>
      </w:r>
    </w:p>
    <w:p w:rsidR="004C657A" w:rsidRPr="00202A05" w:rsidRDefault="00202A05" w:rsidP="00ED112D">
      <w:pPr>
        <w:pStyle w:val="a3"/>
        <w:spacing w:line="360" w:lineRule="auto"/>
        <w:ind w:right="110" w:firstLine="618"/>
        <w:jc w:val="both"/>
        <w:rPr>
          <w:lang w:val="ru-RU"/>
        </w:rPr>
      </w:pPr>
      <w:r w:rsidRPr="00202A05">
        <w:rPr>
          <w:lang w:val="ru-RU"/>
        </w:rPr>
        <w:t>Условия совершенной конкуренции. Конкурентная фирма, максимизация ее прибыли. Предложение конкурентной фирмы в краткосрочном периоде.</w:t>
      </w:r>
    </w:p>
    <w:p w:rsidR="004C657A" w:rsidRPr="00202A05" w:rsidRDefault="00202A05" w:rsidP="00ED112D">
      <w:pPr>
        <w:pStyle w:val="a3"/>
        <w:spacing w:line="360" w:lineRule="auto"/>
        <w:ind w:right="111" w:firstLine="618"/>
        <w:jc w:val="both"/>
        <w:rPr>
          <w:lang w:val="ru-RU"/>
        </w:rPr>
      </w:pPr>
      <w:r w:rsidRPr="00202A05">
        <w:rPr>
          <w:lang w:val="ru-RU"/>
        </w:rPr>
        <w:t>Долгосрочное равновесие на рынке совершенной конкуренции. Прибыль и поведение конкурентной фирмы в долгосрочном периоде.</w:t>
      </w:r>
    </w:p>
    <w:p w:rsidR="004C657A" w:rsidRPr="00202A05" w:rsidRDefault="00202A05" w:rsidP="00ED112D">
      <w:pPr>
        <w:pStyle w:val="a3"/>
        <w:spacing w:line="360" w:lineRule="auto"/>
        <w:ind w:firstLine="618"/>
        <w:jc w:val="both"/>
        <w:rPr>
          <w:lang w:val="ru-RU"/>
        </w:rPr>
      </w:pPr>
      <w:r w:rsidRPr="00202A05">
        <w:rPr>
          <w:lang w:val="ru-RU"/>
        </w:rPr>
        <w:t>Рынки, близкие к совершенной конкуренции.</w:t>
      </w:r>
    </w:p>
    <w:p w:rsidR="004C657A" w:rsidRPr="0001573D" w:rsidRDefault="00202A05" w:rsidP="0001573D">
      <w:pPr>
        <w:rPr>
          <w:b/>
          <w:lang w:val="ru-RU"/>
        </w:rPr>
      </w:pPr>
      <w:r w:rsidRPr="0001573D">
        <w:rPr>
          <w:b/>
          <w:lang w:val="ru-RU"/>
        </w:rPr>
        <w:t>МОНОПОЛИЯ</w:t>
      </w:r>
    </w:p>
    <w:p w:rsidR="004C657A" w:rsidRPr="00202A05" w:rsidRDefault="00202A05" w:rsidP="00ED112D">
      <w:pPr>
        <w:pStyle w:val="a3"/>
        <w:spacing w:line="360" w:lineRule="auto"/>
        <w:ind w:right="109" w:firstLine="618"/>
        <w:jc w:val="both"/>
        <w:rPr>
          <w:lang w:val="ru-RU"/>
        </w:rPr>
      </w:pPr>
      <w:r w:rsidRPr="00202A05">
        <w:rPr>
          <w:lang w:val="ru-RU"/>
        </w:rPr>
        <w:t>Природа монополии. Виды монополий. Естественные монополии. Причины возникновения монополий. Монополии в</w:t>
      </w:r>
      <w:r w:rsidRPr="00202A05">
        <w:rPr>
          <w:spacing w:val="-21"/>
          <w:lang w:val="ru-RU"/>
        </w:rPr>
        <w:t xml:space="preserve"> </w:t>
      </w:r>
      <w:r w:rsidRPr="00202A05">
        <w:rPr>
          <w:lang w:val="ru-RU"/>
        </w:rPr>
        <w:t>России.</w:t>
      </w:r>
    </w:p>
    <w:p w:rsidR="004C657A" w:rsidRPr="00202A05" w:rsidRDefault="00202A05" w:rsidP="00ED112D">
      <w:pPr>
        <w:pStyle w:val="a3"/>
        <w:spacing w:line="360" w:lineRule="auto"/>
        <w:ind w:right="110" w:firstLine="618"/>
        <w:jc w:val="both"/>
        <w:rPr>
          <w:lang w:val="ru-RU"/>
        </w:rPr>
      </w:pPr>
      <w:r w:rsidRPr="00202A05">
        <w:rPr>
          <w:lang w:val="ru-RU"/>
        </w:rPr>
        <w:t>Сравнительный анализ монополии и совершенной конкуренции. Монопольная прибыль. Социальная цена монополии. Условие прекращения производства монополией. Цена, издержки и эластичность спроса на монопольном рынке. Ценовая дискриминация.</w:t>
      </w:r>
    </w:p>
    <w:p w:rsidR="004C657A" w:rsidRPr="0001573D" w:rsidRDefault="00202A05" w:rsidP="0001573D">
      <w:pPr>
        <w:rPr>
          <w:b/>
          <w:sz w:val="24"/>
          <w:szCs w:val="24"/>
          <w:lang w:val="ru-RU"/>
        </w:rPr>
      </w:pPr>
      <w:r w:rsidRPr="0001573D">
        <w:rPr>
          <w:b/>
          <w:sz w:val="24"/>
          <w:szCs w:val="24"/>
          <w:lang w:val="ru-RU"/>
        </w:rPr>
        <w:t>МОНОПОЛИСТИЧЕСКАЯ КОНКУРЕНЦИЯ, ОЛИГОПОЛИЯ И МОНОПСОНИЯ.</w:t>
      </w:r>
    </w:p>
    <w:p w:rsidR="004C657A" w:rsidRPr="0001573D" w:rsidRDefault="00202A05" w:rsidP="0001573D">
      <w:pPr>
        <w:rPr>
          <w:b/>
          <w:sz w:val="24"/>
          <w:szCs w:val="24"/>
          <w:lang w:val="ru-RU"/>
        </w:rPr>
      </w:pPr>
      <w:r w:rsidRPr="0001573D">
        <w:rPr>
          <w:b/>
          <w:sz w:val="24"/>
          <w:szCs w:val="24"/>
          <w:lang w:val="ru-RU"/>
        </w:rPr>
        <w:t>Антимонопольное законодательство</w:t>
      </w:r>
    </w:p>
    <w:p w:rsidR="004C657A" w:rsidRPr="00202A05" w:rsidRDefault="00202A05" w:rsidP="00ED112D">
      <w:pPr>
        <w:pStyle w:val="a3"/>
        <w:spacing w:line="360" w:lineRule="auto"/>
        <w:ind w:right="108" w:firstLine="60"/>
        <w:jc w:val="both"/>
        <w:rPr>
          <w:lang w:val="ru-RU"/>
        </w:rPr>
      </w:pPr>
      <w:r w:rsidRPr="00202A05">
        <w:rPr>
          <w:lang w:val="ru-RU"/>
        </w:rPr>
        <w:t>Природа олигополии. Поведение олигополистов. Нескоординированная олигополия. Молчаливый сговор. Лидерство в ценах. Явный сговор (картель).</w:t>
      </w:r>
    </w:p>
    <w:p w:rsidR="004C657A" w:rsidRPr="00202A05" w:rsidRDefault="00202A05" w:rsidP="00ED112D">
      <w:pPr>
        <w:pStyle w:val="a3"/>
        <w:spacing w:line="360" w:lineRule="auto"/>
        <w:ind w:right="111" w:firstLine="60"/>
        <w:jc w:val="both"/>
        <w:rPr>
          <w:lang w:val="ru-RU"/>
        </w:rPr>
      </w:pPr>
      <w:r w:rsidRPr="00202A05">
        <w:rPr>
          <w:lang w:val="ru-RU"/>
        </w:rPr>
        <w:t>Природа монополистической конкуренции.</w:t>
      </w:r>
      <w:r w:rsidRPr="00202A05">
        <w:rPr>
          <w:spacing w:val="43"/>
          <w:lang w:val="ru-RU"/>
        </w:rPr>
        <w:t xml:space="preserve"> </w:t>
      </w:r>
      <w:r w:rsidRPr="00202A05">
        <w:rPr>
          <w:lang w:val="ru-RU"/>
        </w:rPr>
        <w:t>Дифференциация</w:t>
      </w:r>
      <w:r w:rsidRPr="00202A05">
        <w:rPr>
          <w:spacing w:val="14"/>
          <w:lang w:val="ru-RU"/>
        </w:rPr>
        <w:t xml:space="preserve"> </w:t>
      </w:r>
      <w:r w:rsidRPr="00202A05">
        <w:rPr>
          <w:lang w:val="ru-RU"/>
        </w:rPr>
        <w:t>продукта.</w:t>
      </w:r>
      <w:r w:rsidRPr="00202A05">
        <w:rPr>
          <w:lang w:val="ru-RU"/>
        </w:rPr>
        <w:tab/>
        <w:t>Рыночная власть покупателей. Монопсония. Простейшая модель монопсонии. Особенности ценообразования в условиях</w:t>
      </w:r>
      <w:r w:rsidRPr="00202A05">
        <w:rPr>
          <w:spacing w:val="-15"/>
          <w:lang w:val="ru-RU"/>
        </w:rPr>
        <w:t xml:space="preserve"> </w:t>
      </w:r>
      <w:r w:rsidRPr="00202A05">
        <w:rPr>
          <w:lang w:val="ru-RU"/>
        </w:rPr>
        <w:t>монопсонии.</w:t>
      </w:r>
    </w:p>
    <w:p w:rsidR="004C657A" w:rsidRPr="00202A05" w:rsidRDefault="00202A05" w:rsidP="00ED112D">
      <w:pPr>
        <w:pStyle w:val="a3"/>
        <w:spacing w:line="360" w:lineRule="auto"/>
        <w:ind w:right="115" w:firstLine="60"/>
        <w:jc w:val="both"/>
        <w:rPr>
          <w:lang w:val="ru-RU"/>
        </w:rPr>
      </w:pPr>
      <w:r w:rsidRPr="00202A05">
        <w:rPr>
          <w:lang w:val="ru-RU"/>
        </w:rPr>
        <w:t>Количественные методы оценки структуры рынка. Коэффициент Лернера. Измерение уровня концентрации в отрасли.</w:t>
      </w:r>
    </w:p>
    <w:p w:rsidR="004C657A" w:rsidRPr="00202A05" w:rsidRDefault="00202A05" w:rsidP="00ED112D">
      <w:pPr>
        <w:pStyle w:val="a3"/>
        <w:spacing w:line="360" w:lineRule="auto"/>
        <w:ind w:right="108" w:firstLine="60"/>
        <w:jc w:val="both"/>
        <w:rPr>
          <w:lang w:val="ru-RU"/>
        </w:rPr>
      </w:pPr>
      <w:r w:rsidRPr="00202A05">
        <w:rPr>
          <w:lang w:val="ru-RU"/>
        </w:rPr>
        <w:t>Роль крупного бизнеса в прогрессе экономики. Политика защиты конкуренции и антимонопольное  законодательство.  Основные  способы  и  ограничения   регулирования</w:t>
      </w:r>
      <w:r w:rsidR="00606DEA">
        <w:rPr>
          <w:lang w:val="ru-RU"/>
        </w:rPr>
        <w:t xml:space="preserve"> </w:t>
      </w:r>
      <w:r w:rsidRPr="00202A05">
        <w:rPr>
          <w:lang w:val="ru-RU"/>
        </w:rPr>
        <w:t>монопольных рынков. Эволюция взглядов на монополию и антимонопольную политику. Российское антимонопольное законодательство.</w:t>
      </w:r>
    </w:p>
    <w:p w:rsidR="004C657A" w:rsidRPr="0001573D" w:rsidRDefault="00202A05" w:rsidP="0001573D">
      <w:pPr>
        <w:rPr>
          <w:b/>
          <w:lang w:val="ru-RU"/>
        </w:rPr>
      </w:pPr>
      <w:r w:rsidRPr="0001573D">
        <w:rPr>
          <w:b/>
          <w:lang w:val="ru-RU"/>
        </w:rPr>
        <w:t xml:space="preserve">Раздел </w:t>
      </w:r>
      <w:r w:rsidRPr="0001573D">
        <w:rPr>
          <w:b/>
        </w:rPr>
        <w:t>IV</w:t>
      </w:r>
      <w:r w:rsidRPr="0001573D">
        <w:rPr>
          <w:b/>
          <w:lang w:val="ru-RU"/>
        </w:rPr>
        <w:t>. РЫНКИ ФАКТОРОВ ПРОИЗВОДСТВА РЫНОК ТРУДА</w:t>
      </w:r>
    </w:p>
    <w:p w:rsidR="004C657A" w:rsidRPr="00202A05" w:rsidRDefault="00202A05" w:rsidP="00ED112D">
      <w:pPr>
        <w:pStyle w:val="a3"/>
        <w:spacing w:line="360" w:lineRule="auto"/>
        <w:ind w:right="110" w:firstLine="618"/>
        <w:jc w:val="both"/>
        <w:rPr>
          <w:lang w:val="ru-RU"/>
        </w:rPr>
      </w:pPr>
      <w:r w:rsidRPr="00202A05">
        <w:rPr>
          <w:lang w:val="ru-RU"/>
        </w:rPr>
        <w:t>Производный спрос. Спрос фирмы на труд. Заработная плата в экономической теории и практике. Предложение труда для отдельной фирмы. Равновесие на локальном рынке труда. Минимальная оплата труда. Роль профсоюзов.</w:t>
      </w:r>
    </w:p>
    <w:p w:rsidR="004C657A" w:rsidRPr="0001573D" w:rsidRDefault="00202A05" w:rsidP="0001573D">
      <w:pPr>
        <w:rPr>
          <w:b/>
          <w:lang w:val="ru-RU"/>
        </w:rPr>
      </w:pPr>
      <w:r w:rsidRPr="0001573D">
        <w:rPr>
          <w:b/>
          <w:lang w:val="ru-RU"/>
        </w:rPr>
        <w:t>РЫНКИ КАПИТАЛА И ЗЕМЛИ</w:t>
      </w:r>
    </w:p>
    <w:p w:rsidR="004C657A" w:rsidRPr="00202A05" w:rsidRDefault="00202A05" w:rsidP="00ED112D">
      <w:pPr>
        <w:pStyle w:val="a3"/>
        <w:spacing w:line="360" w:lineRule="auto"/>
        <w:ind w:left="162" w:right="95" w:firstLine="558"/>
        <w:jc w:val="both"/>
        <w:rPr>
          <w:lang w:val="ru-RU"/>
        </w:rPr>
      </w:pPr>
      <w:r w:rsidRPr="00202A05">
        <w:rPr>
          <w:lang w:val="ru-RU"/>
        </w:rPr>
        <w:t>Понятия капитала и рынка капитала. Процент как цена капитала. Дисконтирование. Приведенная стоимость. Смысл ставки дисконтирования и ее выбор. Цена капитала.</w:t>
      </w:r>
    </w:p>
    <w:p w:rsidR="004C657A" w:rsidRPr="00202A05" w:rsidRDefault="00202A05" w:rsidP="00ED112D">
      <w:pPr>
        <w:pStyle w:val="a3"/>
        <w:spacing w:line="360" w:lineRule="auto"/>
        <w:ind w:firstLine="60"/>
        <w:jc w:val="both"/>
        <w:rPr>
          <w:lang w:val="ru-RU"/>
        </w:rPr>
      </w:pPr>
      <w:r w:rsidRPr="00202A05">
        <w:rPr>
          <w:lang w:val="ru-RU"/>
        </w:rPr>
        <w:t>Рынок земли (природных ресурсов). Цена земли. Земельная рента.</w:t>
      </w:r>
    </w:p>
    <w:p w:rsidR="00606DEA" w:rsidRPr="0001573D" w:rsidRDefault="00202A05" w:rsidP="0001573D">
      <w:pPr>
        <w:rPr>
          <w:b/>
          <w:lang w:val="ru-RU"/>
        </w:rPr>
      </w:pPr>
      <w:r w:rsidRPr="0001573D">
        <w:rPr>
          <w:b/>
          <w:lang w:val="ru-RU"/>
        </w:rPr>
        <w:t>Раздел</w:t>
      </w:r>
      <w:r w:rsidRPr="0001573D">
        <w:rPr>
          <w:b/>
          <w:lang w:val="ru-RU"/>
        </w:rPr>
        <w:tab/>
      </w:r>
      <w:r w:rsidRPr="0001573D">
        <w:rPr>
          <w:b/>
        </w:rPr>
        <w:t>V</w:t>
      </w:r>
      <w:r w:rsidRPr="0001573D">
        <w:rPr>
          <w:b/>
          <w:lang w:val="ru-RU"/>
        </w:rPr>
        <w:t>.</w:t>
      </w:r>
      <w:r w:rsidRPr="0001573D">
        <w:rPr>
          <w:b/>
          <w:lang w:val="ru-RU"/>
        </w:rPr>
        <w:tab/>
        <w:t>НЕСОСТОЯТЕЛЬНОСТЬ</w:t>
      </w:r>
      <w:r w:rsidRPr="0001573D">
        <w:rPr>
          <w:b/>
          <w:lang w:val="ru-RU"/>
        </w:rPr>
        <w:tab/>
        <w:t>РЫНКА</w:t>
      </w:r>
      <w:r w:rsidRPr="0001573D">
        <w:rPr>
          <w:b/>
          <w:lang w:val="ru-RU"/>
        </w:rPr>
        <w:tab/>
        <w:t>И</w:t>
      </w:r>
      <w:r w:rsidR="00606DEA" w:rsidRPr="0001573D">
        <w:rPr>
          <w:b/>
          <w:lang w:val="ru-RU"/>
        </w:rPr>
        <w:t xml:space="preserve"> </w:t>
      </w:r>
      <w:r w:rsidRPr="0001573D">
        <w:rPr>
          <w:b/>
          <w:lang w:val="ru-RU"/>
        </w:rPr>
        <w:t>ГОСУДАРСТВЕННОЕ РЕГУЛИРОВАНИЕ</w:t>
      </w:r>
      <w:r w:rsidR="00606DEA" w:rsidRPr="0001573D">
        <w:rPr>
          <w:b/>
          <w:lang w:val="ru-RU"/>
        </w:rPr>
        <w:t xml:space="preserve"> </w:t>
      </w:r>
    </w:p>
    <w:p w:rsidR="004C657A" w:rsidRPr="0001573D" w:rsidRDefault="00202A05" w:rsidP="0001573D">
      <w:pPr>
        <w:rPr>
          <w:b/>
          <w:lang w:val="ru-RU"/>
        </w:rPr>
      </w:pPr>
      <w:r w:rsidRPr="0001573D">
        <w:rPr>
          <w:b/>
          <w:lang w:val="ru-RU"/>
        </w:rPr>
        <w:t>ОБЩЕСТВЕННЫЕ БЛАГА</w:t>
      </w:r>
    </w:p>
    <w:p w:rsidR="004C657A" w:rsidRPr="00202A05" w:rsidRDefault="00202A05" w:rsidP="00ED112D">
      <w:pPr>
        <w:pStyle w:val="a3"/>
        <w:spacing w:line="360" w:lineRule="auto"/>
        <w:jc w:val="both"/>
        <w:rPr>
          <w:lang w:val="ru-RU"/>
        </w:rPr>
      </w:pPr>
      <w:r w:rsidRPr="00202A05">
        <w:rPr>
          <w:lang w:val="ru-RU"/>
        </w:rPr>
        <w:t>Понятия несостоятельности рынка и государства.</w:t>
      </w:r>
    </w:p>
    <w:p w:rsidR="004C657A" w:rsidRPr="00202A05" w:rsidRDefault="00202A05" w:rsidP="00ED112D">
      <w:pPr>
        <w:pStyle w:val="a3"/>
        <w:spacing w:line="360" w:lineRule="auto"/>
        <w:ind w:right="113"/>
        <w:jc w:val="both"/>
        <w:rPr>
          <w:lang w:val="ru-RU"/>
        </w:rPr>
      </w:pPr>
      <w:r w:rsidRPr="00202A05">
        <w:rPr>
          <w:lang w:val="ru-RU"/>
        </w:rPr>
        <w:t>Общественные блага и услуги, их свойства. Чистые общественные блага. Неконкурентность и неисключаемость. Классификация благ по характеру получения и по характеру потребления.</w:t>
      </w:r>
    </w:p>
    <w:p w:rsidR="004C657A" w:rsidRPr="00202A05" w:rsidRDefault="00202A05" w:rsidP="00ED112D">
      <w:pPr>
        <w:pStyle w:val="a3"/>
        <w:spacing w:line="360" w:lineRule="auto"/>
        <w:ind w:right="95"/>
        <w:jc w:val="both"/>
        <w:rPr>
          <w:lang w:val="ru-RU"/>
        </w:rPr>
      </w:pPr>
      <w:r w:rsidRPr="00202A05">
        <w:rPr>
          <w:lang w:val="ru-RU"/>
        </w:rPr>
        <w:t>Источники финансирования чистых общественных благ. Эффективность общественных благ. Государственный механизм и принятие общественных решений.</w:t>
      </w:r>
    </w:p>
    <w:p w:rsidR="004C657A" w:rsidRPr="0001573D" w:rsidRDefault="00202A05" w:rsidP="0001573D">
      <w:pPr>
        <w:rPr>
          <w:b/>
          <w:lang w:val="ru-RU"/>
        </w:rPr>
      </w:pPr>
      <w:r w:rsidRPr="0001573D">
        <w:rPr>
          <w:b/>
          <w:lang w:val="ru-RU"/>
        </w:rPr>
        <w:t>ВНЕШНИЕ ЭФФЕКТЫ</w:t>
      </w:r>
    </w:p>
    <w:p w:rsidR="004C657A" w:rsidRPr="00202A05" w:rsidRDefault="00202A05" w:rsidP="00ED112D">
      <w:pPr>
        <w:pStyle w:val="a3"/>
        <w:spacing w:line="360" w:lineRule="auto"/>
        <w:ind w:right="105"/>
        <w:jc w:val="both"/>
        <w:rPr>
          <w:lang w:val="ru-RU"/>
        </w:rPr>
      </w:pPr>
      <w:r w:rsidRPr="00202A05">
        <w:rPr>
          <w:lang w:val="ru-RU"/>
        </w:rPr>
        <w:t>Положительные и отрицательные внешние эффекты. Общественные и частные издержки. Экономический подход к экологии. Проблемы и способы государственного  регулирования внешних</w:t>
      </w:r>
      <w:r w:rsidRPr="00202A05">
        <w:rPr>
          <w:spacing w:val="-8"/>
          <w:lang w:val="ru-RU"/>
        </w:rPr>
        <w:t xml:space="preserve"> </w:t>
      </w:r>
      <w:r w:rsidRPr="00202A05">
        <w:rPr>
          <w:lang w:val="ru-RU"/>
        </w:rPr>
        <w:t>эффектов.</w:t>
      </w:r>
    </w:p>
    <w:p w:rsidR="004C657A" w:rsidRPr="0001573D" w:rsidRDefault="00202A05" w:rsidP="0001573D">
      <w:pPr>
        <w:rPr>
          <w:b/>
          <w:lang w:val="ru-RU"/>
        </w:rPr>
      </w:pPr>
      <w:r w:rsidRPr="0001573D">
        <w:rPr>
          <w:b/>
          <w:lang w:val="ru-RU"/>
        </w:rPr>
        <w:t>РАСПРЕДЕЛЕНИЕ ДОХОДОВ</w:t>
      </w:r>
    </w:p>
    <w:p w:rsidR="004C657A" w:rsidRPr="00202A05" w:rsidRDefault="00202A05" w:rsidP="00ED112D">
      <w:pPr>
        <w:pStyle w:val="a3"/>
        <w:spacing w:line="360" w:lineRule="auto"/>
        <w:ind w:right="95"/>
        <w:jc w:val="both"/>
        <w:rPr>
          <w:lang w:val="ru-RU"/>
        </w:rPr>
      </w:pPr>
      <w:r w:rsidRPr="00202A05">
        <w:rPr>
          <w:lang w:val="ru-RU"/>
        </w:rPr>
        <w:t>Доходы населения и их источники. Дифференциация доходов. Опасность выравнивания доходов. Последствия сильной дифференциации доходов.</w:t>
      </w:r>
    </w:p>
    <w:p w:rsidR="004C657A" w:rsidRPr="0001573D" w:rsidRDefault="00202A05" w:rsidP="0001573D">
      <w:pPr>
        <w:rPr>
          <w:b/>
          <w:lang w:val="ru-RU"/>
        </w:rPr>
      </w:pPr>
      <w:r w:rsidRPr="00202A05">
        <w:rPr>
          <w:lang w:val="ru-RU"/>
        </w:rPr>
        <w:t xml:space="preserve">Измерение неравенства доходов. Кривая Лоренца и коэффициент Джини. </w:t>
      </w:r>
      <w:r w:rsidRPr="0001573D">
        <w:rPr>
          <w:b/>
          <w:lang w:val="ru-RU"/>
        </w:rPr>
        <w:t xml:space="preserve">Часть 3. МАКРОЭКОНОМИКА и МЕЖДУНАРОДНАЯ ЭКОНОМИКА Раздел </w:t>
      </w:r>
      <w:r w:rsidRPr="0001573D">
        <w:rPr>
          <w:b/>
        </w:rPr>
        <w:t>I</w:t>
      </w:r>
      <w:r w:rsidRPr="0001573D">
        <w:rPr>
          <w:b/>
          <w:lang w:val="ru-RU"/>
        </w:rPr>
        <w:t>. ИНСТРУМЕНТЫ МАКРОЭКОНОМИКИ</w:t>
      </w:r>
    </w:p>
    <w:p w:rsidR="004C657A" w:rsidRPr="0001573D" w:rsidRDefault="00202A05" w:rsidP="0001573D">
      <w:pPr>
        <w:rPr>
          <w:b/>
          <w:lang w:val="ru-RU"/>
        </w:rPr>
      </w:pPr>
      <w:r w:rsidRPr="0001573D">
        <w:rPr>
          <w:b/>
          <w:lang w:val="ru-RU"/>
        </w:rPr>
        <w:t>ПРЕДМЕТ И ОСОБЕННОСТИ МАКРОЭКОНОМИЧЕСКОГО АНАЛИЗА</w:t>
      </w:r>
    </w:p>
    <w:p w:rsidR="004C657A" w:rsidRPr="00202A05" w:rsidRDefault="00202A05" w:rsidP="00ED112D">
      <w:pPr>
        <w:pStyle w:val="a3"/>
        <w:spacing w:line="360" w:lineRule="auto"/>
        <w:ind w:right="686"/>
        <w:jc w:val="both"/>
        <w:rPr>
          <w:lang w:val="ru-RU"/>
        </w:rPr>
      </w:pPr>
      <w:r w:rsidRPr="00202A05">
        <w:rPr>
          <w:lang w:val="ru-RU"/>
        </w:rPr>
        <w:t>Предмет макроэкономики. Основные макроэкономические проблемы. Агрегирование. Макроэкономические агенты и макроэкономические рынки. Кругооборот расходов и доходов.</w:t>
      </w:r>
    </w:p>
    <w:p w:rsidR="004C657A" w:rsidRPr="0001573D" w:rsidRDefault="00202A05" w:rsidP="0001573D">
      <w:pPr>
        <w:rPr>
          <w:b/>
          <w:lang w:val="ru-RU"/>
        </w:rPr>
      </w:pPr>
      <w:r w:rsidRPr="0001573D">
        <w:rPr>
          <w:b/>
          <w:lang w:val="ru-RU"/>
        </w:rPr>
        <w:t>Валовой Внутренний продукт</w:t>
      </w:r>
    </w:p>
    <w:p w:rsidR="004C657A" w:rsidRPr="00202A05" w:rsidRDefault="00202A05" w:rsidP="00ED112D">
      <w:pPr>
        <w:pStyle w:val="a3"/>
        <w:spacing w:line="360" w:lineRule="auto"/>
        <w:ind w:right="103"/>
        <w:jc w:val="both"/>
        <w:rPr>
          <w:lang w:val="ru-RU"/>
        </w:rPr>
      </w:pPr>
      <w:r w:rsidRPr="00202A05">
        <w:rPr>
          <w:lang w:val="ru-RU"/>
        </w:rPr>
        <w:t>Понятие системы национальных счетов. Валовой внутренний продукт (ВВП) и валовой национальный продукт (ВНП). Конечная и промежуточная продукция. Добавленная стоимость. ВВП на душу населения.</w:t>
      </w:r>
    </w:p>
    <w:p w:rsidR="004C657A" w:rsidRPr="00202A05" w:rsidRDefault="00202A05" w:rsidP="00ED112D">
      <w:pPr>
        <w:pStyle w:val="a3"/>
        <w:spacing w:line="360" w:lineRule="auto"/>
        <w:ind w:right="115"/>
        <w:jc w:val="both"/>
        <w:rPr>
          <w:lang w:val="ru-RU"/>
        </w:rPr>
      </w:pPr>
      <w:r w:rsidRPr="00202A05">
        <w:rPr>
          <w:lang w:val="ru-RU"/>
        </w:rPr>
        <w:t>Методы измерения ВВП по расходам и по доходам. Проблемы расчета ВВП (ВНП). Нерыночное производство. Проблема учета качества окружающей среды. Теневая экономика.</w:t>
      </w:r>
    </w:p>
    <w:p w:rsidR="004C657A" w:rsidRPr="00202A05" w:rsidRDefault="00202A05" w:rsidP="00ED112D">
      <w:pPr>
        <w:pStyle w:val="a3"/>
        <w:spacing w:line="360" w:lineRule="auto"/>
        <w:ind w:right="95"/>
        <w:jc w:val="both"/>
        <w:rPr>
          <w:lang w:val="ru-RU"/>
        </w:rPr>
      </w:pPr>
      <w:r w:rsidRPr="00202A05">
        <w:rPr>
          <w:lang w:val="ru-RU"/>
        </w:rPr>
        <w:t>Номинальные и реальные экономические показатели. Номинальный и реальный ВВП. Индекс потребительских цен (ИПЦ) и дефлятор ВВП.</w:t>
      </w:r>
    </w:p>
    <w:p w:rsidR="004C657A" w:rsidRPr="0001573D" w:rsidRDefault="00202A05" w:rsidP="0001573D">
      <w:pPr>
        <w:rPr>
          <w:b/>
          <w:lang w:val="ru-RU"/>
        </w:rPr>
      </w:pPr>
      <w:r w:rsidRPr="0001573D">
        <w:rPr>
          <w:b/>
          <w:lang w:val="ru-RU"/>
        </w:rPr>
        <w:t>СОВОКУПНЫЙ СПРОС  И  СОВОКУПНОЕ ПРЕДЛОЖЕНИЕ</w:t>
      </w:r>
    </w:p>
    <w:p w:rsidR="004C657A" w:rsidRPr="00202A05" w:rsidRDefault="00202A05" w:rsidP="00ED112D">
      <w:pPr>
        <w:pStyle w:val="a3"/>
        <w:tabs>
          <w:tab w:val="left" w:pos="1708"/>
        </w:tabs>
        <w:spacing w:line="360" w:lineRule="auto"/>
        <w:ind w:right="114"/>
        <w:jc w:val="both"/>
        <w:rPr>
          <w:lang w:val="ru-RU"/>
        </w:rPr>
      </w:pPr>
      <w:r w:rsidRPr="00202A05">
        <w:rPr>
          <w:lang w:val="ru-RU"/>
        </w:rPr>
        <w:t>Совокупный</w:t>
      </w:r>
      <w:r w:rsidRPr="00202A05">
        <w:rPr>
          <w:lang w:val="ru-RU"/>
        </w:rPr>
        <w:tab/>
        <w:t xml:space="preserve">спрос.  Причины  отрицательного  наклона  кривой   </w:t>
      </w:r>
      <w:r w:rsidRPr="00202A05">
        <w:rPr>
          <w:spacing w:val="39"/>
          <w:lang w:val="ru-RU"/>
        </w:rPr>
        <w:t xml:space="preserve"> </w:t>
      </w:r>
      <w:r w:rsidRPr="00202A05">
        <w:rPr>
          <w:lang w:val="ru-RU"/>
        </w:rPr>
        <w:t xml:space="preserve">совокупного </w:t>
      </w:r>
      <w:r w:rsidRPr="00202A05">
        <w:rPr>
          <w:spacing w:val="31"/>
          <w:lang w:val="ru-RU"/>
        </w:rPr>
        <w:t xml:space="preserve"> </w:t>
      </w:r>
      <w:r w:rsidRPr="00202A05">
        <w:rPr>
          <w:lang w:val="ru-RU"/>
        </w:rPr>
        <w:t>спроса. Неценовые факторы совокупного</w:t>
      </w:r>
      <w:r w:rsidRPr="00202A05">
        <w:rPr>
          <w:spacing w:val="-12"/>
          <w:lang w:val="ru-RU"/>
        </w:rPr>
        <w:t xml:space="preserve"> </w:t>
      </w:r>
      <w:r w:rsidRPr="00202A05">
        <w:rPr>
          <w:lang w:val="ru-RU"/>
        </w:rPr>
        <w:t>спроса.</w:t>
      </w:r>
    </w:p>
    <w:p w:rsidR="004C657A" w:rsidRPr="00202A05" w:rsidRDefault="00202A05" w:rsidP="00ED112D">
      <w:pPr>
        <w:pStyle w:val="a3"/>
        <w:spacing w:line="360" w:lineRule="auto"/>
        <w:ind w:right="113"/>
        <w:jc w:val="both"/>
        <w:rPr>
          <w:lang w:val="ru-RU"/>
        </w:rPr>
      </w:pPr>
      <w:r w:rsidRPr="00202A05">
        <w:rPr>
          <w:lang w:val="ru-RU"/>
        </w:rPr>
        <w:t>Совокупное</w:t>
      </w:r>
      <w:r w:rsidRPr="00202A05">
        <w:rPr>
          <w:lang w:val="ru-RU"/>
        </w:rPr>
        <w:tab/>
        <w:t>предложение.</w:t>
      </w:r>
      <w:r w:rsidRPr="00202A05">
        <w:rPr>
          <w:lang w:val="ru-RU"/>
        </w:rPr>
        <w:tab/>
        <w:t>Причины</w:t>
      </w:r>
      <w:r w:rsidRPr="00202A05">
        <w:rPr>
          <w:lang w:val="ru-RU"/>
        </w:rPr>
        <w:tab/>
        <w:t xml:space="preserve">положительного  </w:t>
      </w:r>
      <w:r w:rsidRPr="00202A05">
        <w:rPr>
          <w:spacing w:val="16"/>
          <w:lang w:val="ru-RU"/>
        </w:rPr>
        <w:t xml:space="preserve"> </w:t>
      </w:r>
      <w:r w:rsidRPr="00202A05">
        <w:rPr>
          <w:lang w:val="ru-RU"/>
        </w:rPr>
        <w:t>наклона</w:t>
      </w:r>
      <w:r w:rsidRPr="00202A05">
        <w:rPr>
          <w:lang w:val="ru-RU"/>
        </w:rPr>
        <w:tab/>
        <w:t>кривой</w:t>
      </w:r>
      <w:r w:rsidR="00606DEA">
        <w:rPr>
          <w:lang w:val="ru-RU"/>
        </w:rPr>
        <w:t xml:space="preserve"> </w:t>
      </w:r>
      <w:r w:rsidRPr="00202A05">
        <w:rPr>
          <w:spacing w:val="-1"/>
          <w:lang w:val="ru-RU"/>
        </w:rPr>
        <w:t xml:space="preserve">совокупного </w:t>
      </w:r>
      <w:r w:rsidRPr="00202A05">
        <w:rPr>
          <w:lang w:val="ru-RU"/>
        </w:rPr>
        <w:t>предложения. Неценовые факторы совокупного</w:t>
      </w:r>
      <w:r w:rsidRPr="00202A05">
        <w:rPr>
          <w:spacing w:val="-11"/>
          <w:lang w:val="ru-RU"/>
        </w:rPr>
        <w:t xml:space="preserve"> </w:t>
      </w:r>
      <w:r w:rsidRPr="00202A05">
        <w:rPr>
          <w:lang w:val="ru-RU"/>
        </w:rPr>
        <w:t>предложения.</w:t>
      </w:r>
    </w:p>
    <w:p w:rsidR="004C657A" w:rsidRPr="00202A05" w:rsidRDefault="00202A05" w:rsidP="00ED112D">
      <w:pPr>
        <w:pStyle w:val="a3"/>
        <w:spacing w:line="360" w:lineRule="auto"/>
        <w:ind w:right="115"/>
        <w:jc w:val="both"/>
        <w:rPr>
          <w:b/>
          <w:lang w:val="ru-RU"/>
        </w:rPr>
      </w:pPr>
      <w:r w:rsidRPr="00202A05">
        <w:rPr>
          <w:lang w:val="ru-RU"/>
        </w:rPr>
        <w:t>Классическая</w:t>
      </w:r>
      <w:r w:rsidRPr="00202A05">
        <w:rPr>
          <w:lang w:val="ru-RU"/>
        </w:rPr>
        <w:tab/>
        <w:t>модель.</w:t>
      </w:r>
      <w:r w:rsidRPr="00202A05">
        <w:rPr>
          <w:lang w:val="ru-RU"/>
        </w:rPr>
        <w:tab/>
        <w:t>Закон</w:t>
      </w:r>
      <w:r w:rsidRPr="00202A05">
        <w:rPr>
          <w:lang w:val="ru-RU"/>
        </w:rPr>
        <w:tab/>
        <w:t>Сэя.</w:t>
      </w:r>
      <w:r w:rsidRPr="00202A05">
        <w:rPr>
          <w:lang w:val="ru-RU"/>
        </w:rPr>
        <w:tab/>
        <w:t>Кейнсианская</w:t>
      </w:r>
      <w:r w:rsidRPr="00202A05">
        <w:rPr>
          <w:lang w:val="ru-RU"/>
        </w:rPr>
        <w:tab/>
        <w:t>макроэкономическая</w:t>
      </w:r>
      <w:r w:rsidR="00606DEA">
        <w:rPr>
          <w:lang w:val="ru-RU"/>
        </w:rPr>
        <w:t xml:space="preserve"> </w:t>
      </w:r>
      <w:r w:rsidRPr="00202A05">
        <w:rPr>
          <w:lang w:val="ru-RU"/>
        </w:rPr>
        <w:t xml:space="preserve">модель. Макроэкономическое равновесие. Шоки совокупного спроса и совокупного предложения. </w:t>
      </w:r>
      <w:r w:rsidRPr="00202A05">
        <w:rPr>
          <w:b/>
          <w:lang w:val="ru-RU"/>
        </w:rPr>
        <w:t>ДЕНЬГИ и</w:t>
      </w:r>
      <w:r w:rsidRPr="00202A05">
        <w:rPr>
          <w:b/>
          <w:spacing w:val="-6"/>
          <w:lang w:val="ru-RU"/>
        </w:rPr>
        <w:t xml:space="preserve"> </w:t>
      </w:r>
      <w:r w:rsidRPr="00202A05">
        <w:rPr>
          <w:b/>
          <w:lang w:val="ru-RU"/>
        </w:rPr>
        <w:t>банки</w:t>
      </w:r>
    </w:p>
    <w:p w:rsidR="004C657A" w:rsidRPr="00202A05" w:rsidRDefault="00202A05" w:rsidP="00ED112D">
      <w:pPr>
        <w:pStyle w:val="a3"/>
        <w:spacing w:line="360" w:lineRule="auto"/>
        <w:jc w:val="both"/>
        <w:rPr>
          <w:lang w:val="ru-RU"/>
        </w:rPr>
      </w:pPr>
      <w:r w:rsidRPr="00202A05">
        <w:rPr>
          <w:lang w:val="ru-RU"/>
        </w:rPr>
        <w:t>Деньги. Функции денег. История денег. Формы денег. Денежные агрегаты.</w:t>
      </w:r>
    </w:p>
    <w:p w:rsidR="004C657A" w:rsidRPr="00202A05" w:rsidRDefault="00202A05" w:rsidP="00ED112D">
      <w:pPr>
        <w:pStyle w:val="a3"/>
        <w:spacing w:line="360" w:lineRule="auto"/>
        <w:ind w:right="111"/>
        <w:jc w:val="both"/>
        <w:rPr>
          <w:lang w:val="ru-RU"/>
        </w:rPr>
      </w:pPr>
      <w:r w:rsidRPr="00202A05">
        <w:rPr>
          <w:lang w:val="ru-RU"/>
        </w:rPr>
        <w:t xml:space="preserve">Банки.   История   банковского   дела.   </w:t>
      </w:r>
      <w:r w:rsidRPr="00202A05">
        <w:rPr>
          <w:spacing w:val="2"/>
          <w:lang w:val="ru-RU"/>
        </w:rPr>
        <w:t xml:space="preserve"> </w:t>
      </w:r>
      <w:r w:rsidRPr="00202A05">
        <w:rPr>
          <w:lang w:val="ru-RU"/>
        </w:rPr>
        <w:t xml:space="preserve">Операции  </w:t>
      </w:r>
      <w:r w:rsidRPr="00202A05">
        <w:rPr>
          <w:spacing w:val="14"/>
          <w:lang w:val="ru-RU"/>
        </w:rPr>
        <w:t xml:space="preserve"> </w:t>
      </w:r>
      <w:r w:rsidRPr="00202A05">
        <w:rPr>
          <w:lang w:val="ru-RU"/>
        </w:rPr>
        <w:t>коммерч</w:t>
      </w:r>
      <w:r w:rsidR="00606DEA">
        <w:rPr>
          <w:lang w:val="ru-RU"/>
        </w:rPr>
        <w:t>еских</w:t>
      </w:r>
      <w:r w:rsidR="00606DEA">
        <w:rPr>
          <w:lang w:val="ru-RU"/>
        </w:rPr>
        <w:tab/>
        <w:t xml:space="preserve">банков. </w:t>
      </w:r>
      <w:r w:rsidRPr="00202A05">
        <w:rPr>
          <w:lang w:val="ru-RU"/>
        </w:rPr>
        <w:t>Российские коммерческие</w:t>
      </w:r>
      <w:r w:rsidRPr="00202A05">
        <w:rPr>
          <w:spacing w:val="-6"/>
          <w:lang w:val="ru-RU"/>
        </w:rPr>
        <w:t xml:space="preserve"> </w:t>
      </w:r>
      <w:r w:rsidRPr="00202A05">
        <w:rPr>
          <w:lang w:val="ru-RU"/>
        </w:rPr>
        <w:t>банки.</w:t>
      </w:r>
    </w:p>
    <w:p w:rsidR="00606DEA" w:rsidRDefault="00202A05" w:rsidP="00ED112D">
      <w:pPr>
        <w:spacing w:line="360" w:lineRule="auto"/>
        <w:ind w:left="102" w:right="3"/>
        <w:jc w:val="both"/>
        <w:rPr>
          <w:sz w:val="24"/>
          <w:szCs w:val="24"/>
          <w:lang w:val="ru-RU"/>
        </w:rPr>
      </w:pPr>
      <w:r w:rsidRPr="00202A05">
        <w:rPr>
          <w:sz w:val="24"/>
          <w:szCs w:val="24"/>
          <w:lang w:val="ru-RU"/>
        </w:rPr>
        <w:t xml:space="preserve">Банковская система. Центральный банк и его функции. </w:t>
      </w:r>
    </w:p>
    <w:p w:rsidR="004C657A" w:rsidRPr="0001573D" w:rsidRDefault="00202A05" w:rsidP="0001573D">
      <w:pPr>
        <w:rPr>
          <w:b/>
          <w:lang w:val="ru-RU"/>
        </w:rPr>
      </w:pPr>
      <w:r w:rsidRPr="0001573D">
        <w:rPr>
          <w:b/>
          <w:lang w:val="ru-RU"/>
        </w:rPr>
        <w:t xml:space="preserve">Раздел </w:t>
      </w:r>
      <w:r w:rsidRPr="0001573D">
        <w:rPr>
          <w:b/>
        </w:rPr>
        <w:t>II</w:t>
      </w:r>
      <w:r w:rsidRPr="0001573D">
        <w:rPr>
          <w:b/>
          <w:lang w:val="ru-RU"/>
        </w:rPr>
        <w:t>. МАКРОЭКОНОМИЧЕСКИЕ ПРОБЛЕМЫ ИНФЛЯЦИЯ</w:t>
      </w:r>
    </w:p>
    <w:p w:rsidR="004C657A" w:rsidRPr="00202A05" w:rsidRDefault="00202A05" w:rsidP="00ED112D">
      <w:pPr>
        <w:pStyle w:val="a3"/>
        <w:spacing w:line="360" w:lineRule="auto"/>
        <w:ind w:right="95"/>
        <w:jc w:val="both"/>
        <w:rPr>
          <w:lang w:val="ru-RU"/>
        </w:rPr>
      </w:pPr>
      <w:r w:rsidRPr="00202A05">
        <w:rPr>
          <w:lang w:val="ru-RU"/>
        </w:rPr>
        <w:t>Закон денежного обращения. Уравнение обмена Фишера. Инфляция: понятие, виды и причины. Инфляция спроса и инфляция предложения. Дефляция.</w:t>
      </w:r>
    </w:p>
    <w:p w:rsidR="004C657A" w:rsidRPr="00202A05" w:rsidRDefault="00202A05" w:rsidP="00ED112D">
      <w:pPr>
        <w:pStyle w:val="a3"/>
        <w:spacing w:line="360" w:lineRule="auto"/>
        <w:jc w:val="both"/>
        <w:rPr>
          <w:lang w:val="ru-RU"/>
        </w:rPr>
      </w:pPr>
      <w:r w:rsidRPr="00202A05">
        <w:rPr>
          <w:lang w:val="ru-RU"/>
        </w:rPr>
        <w:t>Последствия и издержки инфляции.</w:t>
      </w:r>
    </w:p>
    <w:p w:rsidR="004C657A" w:rsidRPr="0001573D" w:rsidRDefault="00202A05" w:rsidP="0001573D">
      <w:pPr>
        <w:rPr>
          <w:b/>
          <w:lang w:val="ru-RU"/>
        </w:rPr>
      </w:pPr>
      <w:r w:rsidRPr="0001573D">
        <w:rPr>
          <w:b/>
          <w:lang w:val="ru-RU"/>
        </w:rPr>
        <w:t>БЕЗРАБОТИЦА</w:t>
      </w:r>
    </w:p>
    <w:p w:rsidR="004C657A" w:rsidRPr="00202A05" w:rsidRDefault="00202A05" w:rsidP="00ED112D">
      <w:pPr>
        <w:pStyle w:val="a3"/>
        <w:spacing w:line="360" w:lineRule="auto"/>
        <w:ind w:right="95"/>
        <w:jc w:val="both"/>
        <w:rPr>
          <w:lang w:val="ru-RU"/>
        </w:rPr>
      </w:pPr>
      <w:r w:rsidRPr="00202A05">
        <w:rPr>
          <w:lang w:val="ru-RU"/>
        </w:rPr>
        <w:t>Понятие безработицы. Уровень и виды безработицы. Полная занятость и потенциальный ВВП.</w:t>
      </w:r>
    </w:p>
    <w:p w:rsidR="004C657A" w:rsidRPr="00202A05" w:rsidRDefault="00202A05" w:rsidP="00ED112D">
      <w:pPr>
        <w:pStyle w:val="a3"/>
        <w:spacing w:line="360" w:lineRule="auto"/>
        <w:jc w:val="both"/>
        <w:rPr>
          <w:lang w:val="ru-RU"/>
        </w:rPr>
      </w:pPr>
      <w:r w:rsidRPr="00202A05">
        <w:rPr>
          <w:lang w:val="ru-RU"/>
        </w:rPr>
        <w:t>Последствия безработицы. Государственная политика поддержки занятости.</w:t>
      </w:r>
    </w:p>
    <w:p w:rsidR="004C657A" w:rsidRPr="0001573D" w:rsidRDefault="00202A05" w:rsidP="0001573D">
      <w:pPr>
        <w:rPr>
          <w:b/>
          <w:lang w:val="ru-RU"/>
        </w:rPr>
      </w:pPr>
      <w:r w:rsidRPr="0001573D">
        <w:rPr>
          <w:b/>
          <w:lang w:val="ru-RU"/>
        </w:rPr>
        <w:t>ЭКОНОМИЧЕСКИЙ РОСТ И РАЗВИТИЕ</w:t>
      </w:r>
    </w:p>
    <w:p w:rsidR="004C657A" w:rsidRPr="00202A05" w:rsidRDefault="00202A05" w:rsidP="00ED112D">
      <w:pPr>
        <w:pStyle w:val="a3"/>
        <w:spacing w:line="360" w:lineRule="auto"/>
        <w:ind w:right="95"/>
        <w:jc w:val="both"/>
        <w:rPr>
          <w:lang w:val="ru-RU"/>
        </w:rPr>
      </w:pPr>
      <w:r w:rsidRPr="00202A05">
        <w:rPr>
          <w:lang w:val="ru-RU"/>
        </w:rPr>
        <w:t>Понятие экономического роста. Темп экономического роста. Источники экономического роста. Экстенсивный и интенсивный рост.</w:t>
      </w:r>
    </w:p>
    <w:p w:rsidR="004C657A" w:rsidRPr="00202A05" w:rsidRDefault="00202A05" w:rsidP="00ED112D">
      <w:pPr>
        <w:pStyle w:val="a3"/>
        <w:spacing w:line="360" w:lineRule="auto"/>
        <w:ind w:right="95"/>
        <w:jc w:val="both"/>
        <w:rPr>
          <w:lang w:val="ru-RU"/>
        </w:rPr>
      </w:pPr>
      <w:r w:rsidRPr="00202A05">
        <w:rPr>
          <w:lang w:val="ru-RU"/>
        </w:rPr>
        <w:t>Экономическое и общественное развитие. Порочный круг бедности. Качество жизни. Индекс человеческого развития.</w:t>
      </w:r>
    </w:p>
    <w:p w:rsidR="004C657A" w:rsidRPr="0001573D" w:rsidRDefault="00202A05" w:rsidP="0001573D">
      <w:pPr>
        <w:rPr>
          <w:b/>
          <w:lang w:val="ru-RU"/>
        </w:rPr>
      </w:pPr>
      <w:r w:rsidRPr="0001573D">
        <w:rPr>
          <w:b/>
          <w:lang w:val="ru-RU"/>
        </w:rPr>
        <w:t>ЭКОНОМИЧЕСКИЕ ЦИКЛЫ</w:t>
      </w:r>
    </w:p>
    <w:p w:rsidR="004C657A" w:rsidRPr="00202A05" w:rsidRDefault="00202A05" w:rsidP="00ED112D">
      <w:pPr>
        <w:pStyle w:val="a3"/>
        <w:spacing w:line="360" w:lineRule="auto"/>
        <w:ind w:right="95"/>
        <w:jc w:val="both"/>
        <w:rPr>
          <w:lang w:val="ru-RU"/>
        </w:rPr>
      </w:pPr>
      <w:r w:rsidRPr="00202A05">
        <w:rPr>
          <w:lang w:val="ru-RU"/>
        </w:rPr>
        <w:t>Экономические циклы. Типы экономических циклов. Классические среднесрочные циклы деловой активности. Причины экономических циклов. Фазы цикла.</w:t>
      </w:r>
    </w:p>
    <w:p w:rsidR="004C657A" w:rsidRPr="0001573D" w:rsidRDefault="00202A05" w:rsidP="0001573D">
      <w:pPr>
        <w:rPr>
          <w:b/>
          <w:lang w:val="ru-RU"/>
        </w:rPr>
      </w:pPr>
      <w:r w:rsidRPr="0001573D">
        <w:rPr>
          <w:b/>
          <w:lang w:val="ru-RU"/>
        </w:rPr>
        <w:t xml:space="preserve">Раздел </w:t>
      </w:r>
      <w:r w:rsidRPr="0001573D">
        <w:rPr>
          <w:b/>
        </w:rPr>
        <w:t>III</w:t>
      </w:r>
      <w:r w:rsidRPr="0001573D">
        <w:rPr>
          <w:b/>
          <w:lang w:val="ru-RU"/>
        </w:rPr>
        <w:t>. МАКРОЭКОНОМИЧЕСКАЯ ПОЛИТИКА ДЕНЕЖНАЯ ПОЛИТИКА</w:t>
      </w:r>
    </w:p>
    <w:p w:rsidR="004C657A" w:rsidRPr="00202A05" w:rsidRDefault="00202A05" w:rsidP="00ED112D">
      <w:pPr>
        <w:pStyle w:val="a3"/>
        <w:spacing w:line="360" w:lineRule="auto"/>
        <w:ind w:right="112"/>
        <w:jc w:val="both"/>
        <w:rPr>
          <w:lang w:val="ru-RU"/>
        </w:rPr>
      </w:pPr>
      <w:r w:rsidRPr="00202A05">
        <w:rPr>
          <w:lang w:val="ru-RU"/>
        </w:rPr>
        <w:t>Что такое макроэкономическая политика. Кредитные деньги или как банки «делают деньги». Обязательные резервы. Кредитная эмиссия. Банковский мультипликатор. Банковские резервы и кредитные возможности.</w:t>
      </w:r>
    </w:p>
    <w:p w:rsidR="004C657A" w:rsidRPr="0001573D" w:rsidRDefault="00202A05" w:rsidP="0001573D">
      <w:pPr>
        <w:rPr>
          <w:b/>
          <w:lang w:val="ru-RU"/>
        </w:rPr>
      </w:pPr>
      <w:r w:rsidRPr="0001573D">
        <w:rPr>
          <w:b/>
          <w:lang w:val="ru-RU"/>
        </w:rPr>
        <w:t>ФИСКАЛЬНАЯ ПОЛИТИКА</w:t>
      </w:r>
    </w:p>
    <w:p w:rsidR="004C657A" w:rsidRPr="00202A05" w:rsidRDefault="00202A05" w:rsidP="00ED112D">
      <w:pPr>
        <w:pStyle w:val="a3"/>
        <w:spacing w:line="360" w:lineRule="auto"/>
        <w:ind w:right="95"/>
        <w:jc w:val="both"/>
        <w:rPr>
          <w:lang w:val="ru-RU"/>
        </w:rPr>
      </w:pPr>
      <w:r w:rsidRPr="00202A05">
        <w:rPr>
          <w:lang w:val="ru-RU"/>
        </w:rPr>
        <w:t>Роль налогов в экономике. Основные виды налогов. Средняя и предельная ставки налога. Воздействие налогов на экономику. Кривая Лаффера. Налоговая система России.</w:t>
      </w:r>
    </w:p>
    <w:p w:rsidR="004C657A" w:rsidRPr="00202A05" w:rsidRDefault="00202A05" w:rsidP="00ED112D">
      <w:pPr>
        <w:pStyle w:val="a3"/>
        <w:spacing w:line="360" w:lineRule="auto"/>
        <w:ind w:right="111"/>
        <w:jc w:val="both"/>
        <w:rPr>
          <w:lang w:val="ru-RU"/>
        </w:rPr>
      </w:pPr>
      <w:r w:rsidRPr="00202A05">
        <w:rPr>
          <w:lang w:val="ru-RU"/>
        </w:rPr>
        <w:t>Государственный</w:t>
      </w:r>
      <w:r w:rsidRPr="00202A05">
        <w:rPr>
          <w:lang w:val="ru-RU"/>
        </w:rPr>
        <w:tab/>
        <w:t>бюджет.</w:t>
      </w:r>
      <w:r w:rsidRPr="00202A05">
        <w:rPr>
          <w:lang w:val="ru-RU"/>
        </w:rPr>
        <w:tab/>
        <w:t>Дефицит</w:t>
      </w:r>
      <w:r w:rsidRPr="00202A05">
        <w:rPr>
          <w:lang w:val="ru-RU"/>
        </w:rPr>
        <w:tab/>
        <w:t>государственного</w:t>
      </w:r>
      <w:r w:rsidRPr="00202A05">
        <w:rPr>
          <w:lang w:val="ru-RU"/>
        </w:rPr>
        <w:tab/>
        <w:t>бюджета</w:t>
      </w:r>
      <w:r w:rsidRPr="00202A05">
        <w:rPr>
          <w:lang w:val="ru-RU"/>
        </w:rPr>
        <w:tab/>
        <w:t>и</w:t>
      </w:r>
      <w:r w:rsidR="00606DEA">
        <w:rPr>
          <w:lang w:val="ru-RU"/>
        </w:rPr>
        <w:t xml:space="preserve"> </w:t>
      </w:r>
      <w:r w:rsidRPr="00202A05">
        <w:rPr>
          <w:lang w:val="ru-RU"/>
        </w:rPr>
        <w:t>способы</w:t>
      </w:r>
      <w:r w:rsidRPr="00202A05">
        <w:rPr>
          <w:lang w:val="ru-RU"/>
        </w:rPr>
        <w:tab/>
        <w:t>его финансирования. Государственный долг. Фискальная</w:t>
      </w:r>
      <w:r w:rsidRPr="00202A05">
        <w:rPr>
          <w:spacing w:val="-19"/>
          <w:lang w:val="ru-RU"/>
        </w:rPr>
        <w:t xml:space="preserve"> </w:t>
      </w:r>
      <w:r w:rsidRPr="00202A05">
        <w:rPr>
          <w:lang w:val="ru-RU"/>
        </w:rPr>
        <w:t>политика.</w:t>
      </w:r>
    </w:p>
    <w:p w:rsidR="004C657A" w:rsidRPr="0001573D" w:rsidRDefault="00202A05" w:rsidP="0001573D">
      <w:pPr>
        <w:rPr>
          <w:b/>
          <w:lang w:val="ru-RU"/>
        </w:rPr>
      </w:pPr>
      <w:r w:rsidRPr="0001573D">
        <w:rPr>
          <w:b/>
          <w:lang w:val="ru-RU"/>
        </w:rPr>
        <w:t xml:space="preserve">Раздел </w:t>
      </w:r>
      <w:r w:rsidRPr="0001573D">
        <w:rPr>
          <w:b/>
        </w:rPr>
        <w:t>IV</w:t>
      </w:r>
      <w:r w:rsidRPr="0001573D">
        <w:rPr>
          <w:b/>
          <w:lang w:val="ru-RU"/>
        </w:rPr>
        <w:t>. МЕЖДУНАРОДНАЯ ЭКОНОМИКА МЕЖДУНАРОДНАЯ ТОРГОВЛЯ</w:t>
      </w:r>
    </w:p>
    <w:p w:rsidR="004C657A" w:rsidRPr="00202A05" w:rsidRDefault="00202A05" w:rsidP="00ED112D">
      <w:pPr>
        <w:pStyle w:val="a3"/>
        <w:spacing w:line="360" w:lineRule="auto"/>
        <w:jc w:val="both"/>
        <w:rPr>
          <w:lang w:val="ru-RU"/>
        </w:rPr>
      </w:pPr>
      <w:r w:rsidRPr="00202A05">
        <w:rPr>
          <w:lang w:val="ru-RU"/>
        </w:rPr>
        <w:t>Абсолютное и сравнительное преимущество в международной торговле.</w:t>
      </w:r>
    </w:p>
    <w:p w:rsidR="004C657A" w:rsidRPr="00202A05" w:rsidRDefault="00202A05" w:rsidP="00ED112D">
      <w:pPr>
        <w:pStyle w:val="a3"/>
        <w:spacing w:line="360" w:lineRule="auto"/>
        <w:ind w:right="95"/>
        <w:jc w:val="both"/>
        <w:rPr>
          <w:lang w:val="ru-RU"/>
        </w:rPr>
      </w:pPr>
      <w:r w:rsidRPr="00202A05">
        <w:rPr>
          <w:lang w:val="ru-RU"/>
        </w:rPr>
        <w:t>Протекционизм: цели и средства. Импортные тарифы. Нетарифные барьеры. Экспортные субсидии.</w:t>
      </w:r>
    </w:p>
    <w:p w:rsidR="004C657A" w:rsidRPr="00202A05" w:rsidRDefault="00202A05" w:rsidP="00ED112D">
      <w:pPr>
        <w:pStyle w:val="a3"/>
        <w:spacing w:line="360" w:lineRule="auto"/>
        <w:ind w:right="115"/>
        <w:jc w:val="both"/>
        <w:rPr>
          <w:lang w:val="ru-RU"/>
        </w:rPr>
      </w:pPr>
      <w:r w:rsidRPr="00202A05">
        <w:rPr>
          <w:lang w:val="ru-RU"/>
        </w:rPr>
        <w:t>Свободная</w:t>
      </w:r>
      <w:r w:rsidRPr="00202A05">
        <w:rPr>
          <w:lang w:val="ru-RU"/>
        </w:rPr>
        <w:tab/>
        <w:t>торговля.</w:t>
      </w:r>
      <w:r w:rsidRPr="00202A05">
        <w:rPr>
          <w:lang w:val="ru-RU"/>
        </w:rPr>
        <w:tab/>
        <w:t>Всемирная</w:t>
      </w:r>
      <w:r w:rsidRPr="00202A05">
        <w:rPr>
          <w:lang w:val="ru-RU"/>
        </w:rPr>
        <w:tab/>
        <w:t>торговая</w:t>
      </w:r>
      <w:r w:rsidRPr="00202A05">
        <w:rPr>
          <w:lang w:val="ru-RU"/>
        </w:rPr>
        <w:tab/>
        <w:t>организация</w:t>
      </w:r>
      <w:r w:rsidRPr="00202A05">
        <w:rPr>
          <w:lang w:val="ru-RU"/>
        </w:rPr>
        <w:tab/>
        <w:t>(ВТО).</w:t>
      </w:r>
      <w:r w:rsidRPr="00202A05">
        <w:rPr>
          <w:lang w:val="ru-RU"/>
        </w:rPr>
        <w:tab/>
      </w:r>
      <w:r w:rsidR="00606DEA">
        <w:rPr>
          <w:lang w:val="ru-RU"/>
        </w:rPr>
        <w:t xml:space="preserve"> </w:t>
      </w:r>
      <w:r w:rsidRPr="00202A05">
        <w:rPr>
          <w:lang w:val="ru-RU"/>
        </w:rPr>
        <w:t>Россия</w:t>
      </w:r>
      <w:r w:rsidR="00606DEA">
        <w:rPr>
          <w:lang w:val="ru-RU"/>
        </w:rPr>
        <w:t xml:space="preserve"> </w:t>
      </w:r>
      <w:r w:rsidRPr="00202A05">
        <w:rPr>
          <w:lang w:val="ru-RU"/>
        </w:rPr>
        <w:t>и</w:t>
      </w:r>
      <w:r w:rsidR="00606DEA">
        <w:rPr>
          <w:lang w:val="ru-RU"/>
        </w:rPr>
        <w:t xml:space="preserve"> </w:t>
      </w:r>
      <w:r w:rsidRPr="00202A05">
        <w:rPr>
          <w:lang w:val="ru-RU"/>
        </w:rPr>
        <w:t>ВТО. Региональная</w:t>
      </w:r>
      <w:r w:rsidRPr="00202A05">
        <w:rPr>
          <w:spacing w:val="-10"/>
          <w:lang w:val="ru-RU"/>
        </w:rPr>
        <w:t xml:space="preserve"> </w:t>
      </w:r>
      <w:r w:rsidRPr="00202A05">
        <w:rPr>
          <w:lang w:val="ru-RU"/>
        </w:rPr>
        <w:t>интеграция.</w:t>
      </w:r>
    </w:p>
    <w:p w:rsidR="004C657A" w:rsidRPr="00202A05" w:rsidRDefault="00202A05" w:rsidP="00ED112D">
      <w:pPr>
        <w:pStyle w:val="a3"/>
        <w:spacing w:line="360" w:lineRule="auto"/>
        <w:ind w:right="107"/>
        <w:jc w:val="both"/>
        <w:rPr>
          <w:lang w:val="ru-RU"/>
        </w:rPr>
      </w:pPr>
      <w:r w:rsidRPr="00202A05">
        <w:rPr>
          <w:b/>
          <w:lang w:val="ru-RU"/>
        </w:rPr>
        <w:t xml:space="preserve">МЕЖДУНАРОДНЫЕ ФИНАНСЫ </w:t>
      </w:r>
      <w:r w:rsidRPr="00202A05">
        <w:rPr>
          <w:lang w:val="ru-RU"/>
        </w:rPr>
        <w:t>Спрос и предложение на рынке валют. Формирование валютного курса. Факторы, определяющие валютные курсы. Валютные риски. Валютные системы. Валютные кризисы.</w:t>
      </w:r>
    </w:p>
    <w:p w:rsidR="004C657A" w:rsidRPr="0001573D" w:rsidRDefault="00202A05" w:rsidP="0001573D">
      <w:pPr>
        <w:rPr>
          <w:b/>
          <w:lang w:val="ru-RU"/>
        </w:rPr>
      </w:pPr>
      <w:r w:rsidRPr="0001573D">
        <w:rPr>
          <w:b/>
          <w:lang w:val="ru-RU"/>
        </w:rPr>
        <w:t>ГЛОБАЛЬНЫЕ ЭКОНОМИЧЕСКИЕ ПРОБЛЕМЫ</w:t>
      </w:r>
    </w:p>
    <w:p w:rsidR="004C657A" w:rsidRPr="00202A05" w:rsidRDefault="00202A05" w:rsidP="00ED112D">
      <w:pPr>
        <w:pStyle w:val="a3"/>
        <w:spacing w:line="360" w:lineRule="auto"/>
        <w:jc w:val="both"/>
        <w:rPr>
          <w:lang w:val="ru-RU"/>
        </w:rPr>
      </w:pPr>
      <w:r w:rsidRPr="00202A05">
        <w:rPr>
          <w:lang w:val="ru-RU"/>
        </w:rPr>
        <w:t>Понятие глобализации, ее выгоды и риски.</w:t>
      </w:r>
    </w:p>
    <w:p w:rsidR="004C657A" w:rsidRPr="00202A05" w:rsidRDefault="00202A05" w:rsidP="00ED112D">
      <w:pPr>
        <w:pStyle w:val="a3"/>
        <w:spacing w:line="360" w:lineRule="auto"/>
        <w:ind w:right="110"/>
        <w:jc w:val="both"/>
        <w:rPr>
          <w:lang w:val="ru-RU"/>
        </w:rPr>
      </w:pPr>
      <w:r w:rsidRPr="00202A05">
        <w:rPr>
          <w:lang w:val="ru-RU"/>
        </w:rPr>
        <w:t>Краткая характеристика основных глобальных проблем. Взаимосвязь глобальных проблем. Развитые и развивающиеся страны. Наиболее актуальные для России  глобальные проблемы. Устойчивое</w:t>
      </w:r>
      <w:r w:rsidRPr="00202A05">
        <w:rPr>
          <w:spacing w:val="-7"/>
          <w:lang w:val="ru-RU"/>
        </w:rPr>
        <w:t xml:space="preserve"> </w:t>
      </w:r>
      <w:r w:rsidRPr="00202A05">
        <w:rPr>
          <w:lang w:val="ru-RU"/>
        </w:rPr>
        <w:t>развитие.</w:t>
      </w:r>
    </w:p>
    <w:p w:rsidR="004C657A" w:rsidRPr="0001573D" w:rsidRDefault="00202A05" w:rsidP="0001573D">
      <w:pPr>
        <w:rPr>
          <w:b/>
          <w:lang w:val="ru-RU"/>
        </w:rPr>
      </w:pPr>
      <w:r w:rsidRPr="0001573D">
        <w:rPr>
          <w:b/>
          <w:lang w:val="ru-RU"/>
        </w:rPr>
        <w:t>Часть 4. ПРИКЛАДНАЯ</w:t>
      </w:r>
      <w:r w:rsidRPr="0001573D">
        <w:rPr>
          <w:b/>
          <w:spacing w:val="56"/>
          <w:lang w:val="ru-RU"/>
        </w:rPr>
        <w:t xml:space="preserve"> </w:t>
      </w:r>
      <w:r w:rsidRPr="0001573D">
        <w:rPr>
          <w:b/>
          <w:lang w:val="ru-RU"/>
        </w:rPr>
        <w:t>ЭКОНОМИКА</w:t>
      </w:r>
    </w:p>
    <w:p w:rsidR="004C657A" w:rsidRPr="0001573D" w:rsidRDefault="00202A05" w:rsidP="0001573D">
      <w:pPr>
        <w:rPr>
          <w:b/>
          <w:sz w:val="24"/>
          <w:szCs w:val="24"/>
          <w:lang w:val="ru-RU"/>
        </w:rPr>
      </w:pPr>
      <w:r w:rsidRPr="0001573D">
        <w:rPr>
          <w:b/>
          <w:sz w:val="24"/>
          <w:szCs w:val="24"/>
          <w:lang w:val="ru-RU"/>
        </w:rPr>
        <w:t xml:space="preserve">Раздел </w:t>
      </w:r>
      <w:r w:rsidRPr="0001573D">
        <w:rPr>
          <w:b/>
          <w:sz w:val="24"/>
          <w:szCs w:val="24"/>
        </w:rPr>
        <w:t>I</w:t>
      </w:r>
      <w:r w:rsidRPr="0001573D">
        <w:rPr>
          <w:b/>
          <w:sz w:val="24"/>
          <w:szCs w:val="24"/>
          <w:lang w:val="ru-RU"/>
        </w:rPr>
        <w:t>. БИЗНЕС</w:t>
      </w:r>
    </w:p>
    <w:p w:rsidR="004C657A" w:rsidRPr="0001573D" w:rsidRDefault="00202A05" w:rsidP="0001573D">
      <w:pPr>
        <w:rPr>
          <w:b/>
          <w:sz w:val="24"/>
          <w:szCs w:val="24"/>
          <w:lang w:val="ru-RU"/>
        </w:rPr>
      </w:pPr>
      <w:r w:rsidRPr="0001573D">
        <w:rPr>
          <w:b/>
          <w:sz w:val="24"/>
          <w:szCs w:val="24"/>
          <w:lang w:val="ru-RU"/>
        </w:rPr>
        <w:t>ПРЕДПРИНИМАТЕЛЬСТВО И ПРЕДПРИНИМАТЕЛЬ</w:t>
      </w:r>
    </w:p>
    <w:p w:rsidR="004C657A" w:rsidRPr="00202A05" w:rsidRDefault="00202A05" w:rsidP="00ED112D">
      <w:pPr>
        <w:pStyle w:val="a3"/>
        <w:spacing w:line="360" w:lineRule="auto"/>
        <w:ind w:right="110"/>
        <w:jc w:val="both"/>
        <w:rPr>
          <w:lang w:val="ru-RU"/>
        </w:rPr>
      </w:pPr>
      <w:r w:rsidRPr="00202A05">
        <w:rPr>
          <w:lang w:val="ru-RU"/>
        </w:rPr>
        <w:t>Коммерция и бизнес. Понятия предпринимательства и предпринимателя. Виды предпринимательства. Эволюция взглядов на предпринимательство. Роль предпринимательства в экономике.</w:t>
      </w:r>
    </w:p>
    <w:p w:rsidR="004C657A" w:rsidRPr="00202A05" w:rsidRDefault="00202A05" w:rsidP="00ED112D">
      <w:pPr>
        <w:pStyle w:val="a3"/>
        <w:spacing w:line="360" w:lineRule="auto"/>
        <w:ind w:right="95"/>
        <w:jc w:val="both"/>
        <w:rPr>
          <w:lang w:val="ru-RU"/>
        </w:rPr>
      </w:pPr>
      <w:r w:rsidRPr="00202A05">
        <w:rPr>
          <w:lang w:val="ru-RU"/>
        </w:rPr>
        <w:t>Характеристика предпринимателя. Склонность к риску. Мотивы предпринимателя. Предприниматель и фирма. Внутрифирменное предпринимательство.</w:t>
      </w:r>
    </w:p>
    <w:p w:rsidR="004C657A" w:rsidRPr="0001573D" w:rsidRDefault="00202A05" w:rsidP="0001573D">
      <w:pPr>
        <w:rPr>
          <w:b/>
          <w:lang w:val="ru-RU"/>
        </w:rPr>
      </w:pPr>
      <w:r w:rsidRPr="0001573D">
        <w:rPr>
          <w:b/>
          <w:lang w:val="ru-RU"/>
        </w:rPr>
        <w:t>ПРЕДПРИЯТИЯ И ИХ ОРГАНИЗАЦИОННО-ПРАВОВЫЕ ФОРМЫ</w:t>
      </w:r>
    </w:p>
    <w:p w:rsidR="004C657A" w:rsidRPr="00202A05" w:rsidRDefault="00202A05" w:rsidP="00ED112D">
      <w:pPr>
        <w:pStyle w:val="a3"/>
        <w:spacing w:line="360" w:lineRule="auto"/>
        <w:ind w:right="103"/>
        <w:jc w:val="both"/>
        <w:rPr>
          <w:lang w:val="ru-RU"/>
        </w:rPr>
      </w:pPr>
      <w:r w:rsidRPr="00202A05">
        <w:rPr>
          <w:lang w:val="ru-RU"/>
        </w:rPr>
        <w:t>Юридические лица. Некоммерческие предприятия. Общая классификация фирм по правовому статусу. Формы предприятий в России. Государственные и муниципальные унитарные предприятия. Производственные кооперативы. Объединения предприятий. Малый бизнес.</w:t>
      </w:r>
    </w:p>
    <w:p w:rsidR="004C657A" w:rsidRPr="0001573D" w:rsidRDefault="00202A05" w:rsidP="0001573D">
      <w:pPr>
        <w:rPr>
          <w:b/>
          <w:lang w:val="ru-RU"/>
        </w:rPr>
      </w:pPr>
      <w:r w:rsidRPr="0001573D">
        <w:rPr>
          <w:b/>
          <w:lang w:val="ru-RU"/>
        </w:rPr>
        <w:t>МЕНЕДЖМЕНТ</w:t>
      </w:r>
    </w:p>
    <w:p w:rsidR="004C657A" w:rsidRPr="00202A05" w:rsidRDefault="00202A05" w:rsidP="00ED112D">
      <w:pPr>
        <w:pStyle w:val="a3"/>
        <w:spacing w:line="360" w:lineRule="auto"/>
        <w:ind w:right="112"/>
        <w:jc w:val="both"/>
        <w:rPr>
          <w:lang w:val="ru-RU"/>
        </w:rPr>
      </w:pPr>
      <w:r w:rsidRPr="00202A05">
        <w:rPr>
          <w:lang w:val="ru-RU"/>
        </w:rPr>
        <w:t>Понятия менеджмента и менеджера. Организационная структура.  Принципы менеджмента. Механизмы координации. Организация производства. Управление персоналом. Мотивация и контроль.</w:t>
      </w:r>
    </w:p>
    <w:p w:rsidR="004C657A" w:rsidRPr="0001573D" w:rsidRDefault="00202A05" w:rsidP="0001573D">
      <w:pPr>
        <w:rPr>
          <w:b/>
          <w:lang w:val="ru-RU"/>
        </w:rPr>
      </w:pPr>
      <w:r w:rsidRPr="0001573D">
        <w:rPr>
          <w:b/>
          <w:lang w:val="ru-RU"/>
        </w:rPr>
        <w:t>МАРКЕТИНГ</w:t>
      </w:r>
    </w:p>
    <w:p w:rsidR="004C657A" w:rsidRPr="00202A05" w:rsidRDefault="00202A05" w:rsidP="00ED112D">
      <w:pPr>
        <w:pStyle w:val="a3"/>
        <w:spacing w:line="360" w:lineRule="auto"/>
        <w:ind w:right="3"/>
        <w:jc w:val="both"/>
        <w:rPr>
          <w:lang w:val="ru-RU"/>
        </w:rPr>
      </w:pPr>
      <w:r w:rsidRPr="00202A05">
        <w:rPr>
          <w:lang w:val="ru-RU"/>
        </w:rPr>
        <w:t>Понятие маркетинга. История и эволюция маркетинга. Поведение покупателей на рынке. Сегментация рынка.</w:t>
      </w:r>
    </w:p>
    <w:p w:rsidR="004C657A" w:rsidRPr="00202A05" w:rsidRDefault="00202A05" w:rsidP="00ED112D">
      <w:pPr>
        <w:pStyle w:val="a3"/>
        <w:spacing w:line="360" w:lineRule="auto"/>
        <w:jc w:val="both"/>
        <w:rPr>
          <w:lang w:val="ru-RU"/>
        </w:rPr>
      </w:pPr>
      <w:r w:rsidRPr="00202A05">
        <w:rPr>
          <w:lang w:val="ru-RU"/>
        </w:rPr>
        <w:t>Жизненный цикл товара. Реклама. Качество. Стимулирование сбыта.</w:t>
      </w:r>
    </w:p>
    <w:p w:rsidR="004C657A" w:rsidRPr="0001573D" w:rsidRDefault="00202A05" w:rsidP="0001573D">
      <w:pPr>
        <w:rPr>
          <w:b/>
          <w:lang w:val="ru-RU"/>
        </w:rPr>
      </w:pPr>
      <w:r w:rsidRPr="0001573D">
        <w:rPr>
          <w:b/>
          <w:lang w:val="ru-RU"/>
        </w:rPr>
        <w:t>БИЗНЕС-ПЛАН</w:t>
      </w:r>
    </w:p>
    <w:p w:rsidR="004C657A" w:rsidRPr="00202A05" w:rsidRDefault="00202A05" w:rsidP="00ED112D">
      <w:pPr>
        <w:pStyle w:val="a3"/>
        <w:spacing w:line="360" w:lineRule="auto"/>
        <w:jc w:val="both"/>
        <w:rPr>
          <w:lang w:val="ru-RU"/>
        </w:rPr>
      </w:pPr>
      <w:r w:rsidRPr="00202A05">
        <w:rPr>
          <w:lang w:val="ru-RU"/>
        </w:rPr>
        <w:t>Понятие бизнес-плана. Его назначение и структура. Процесс планирования.</w:t>
      </w:r>
    </w:p>
    <w:p w:rsidR="004C657A" w:rsidRPr="0001573D" w:rsidRDefault="00202A05" w:rsidP="0001573D">
      <w:pPr>
        <w:rPr>
          <w:b/>
          <w:lang w:val="ru-RU"/>
        </w:rPr>
      </w:pPr>
      <w:r w:rsidRPr="0001573D">
        <w:rPr>
          <w:b/>
          <w:lang w:val="ru-RU"/>
        </w:rPr>
        <w:t xml:space="preserve">Раздел </w:t>
      </w:r>
      <w:r w:rsidRPr="0001573D">
        <w:rPr>
          <w:b/>
        </w:rPr>
        <w:t>II</w:t>
      </w:r>
      <w:r w:rsidRPr="0001573D">
        <w:rPr>
          <w:b/>
          <w:lang w:val="ru-RU"/>
        </w:rPr>
        <w:t>. ФИНАНСЫ</w:t>
      </w:r>
    </w:p>
    <w:p w:rsidR="004C657A" w:rsidRPr="0001573D" w:rsidRDefault="00202A05" w:rsidP="0001573D">
      <w:pPr>
        <w:rPr>
          <w:b/>
          <w:sz w:val="24"/>
          <w:szCs w:val="24"/>
          <w:lang w:val="ru-RU"/>
        </w:rPr>
      </w:pPr>
      <w:r w:rsidRPr="0001573D">
        <w:rPr>
          <w:b/>
          <w:sz w:val="24"/>
          <w:szCs w:val="24"/>
          <w:lang w:val="ru-RU"/>
        </w:rPr>
        <w:t>ФИНАНСИРОВАНИЕ БИЗНЕСА. ЦЕННЫЕ БУМАГИ</w:t>
      </w:r>
    </w:p>
    <w:p w:rsidR="004C657A" w:rsidRPr="00202A05" w:rsidRDefault="00202A05" w:rsidP="00ED112D">
      <w:pPr>
        <w:pStyle w:val="a3"/>
        <w:spacing w:line="360" w:lineRule="auto"/>
        <w:ind w:right="112"/>
        <w:jc w:val="both"/>
        <w:rPr>
          <w:lang w:val="ru-RU"/>
        </w:rPr>
      </w:pPr>
      <w:r w:rsidRPr="00202A05">
        <w:rPr>
          <w:lang w:val="ru-RU"/>
        </w:rPr>
        <w:t>Финансы</w:t>
      </w:r>
      <w:r w:rsidRPr="00202A05">
        <w:rPr>
          <w:lang w:val="ru-RU"/>
        </w:rPr>
        <w:tab/>
        <w:t>и</w:t>
      </w:r>
      <w:r w:rsidRPr="00202A05">
        <w:rPr>
          <w:lang w:val="ru-RU"/>
        </w:rPr>
        <w:tab/>
        <w:t>финансовые</w:t>
      </w:r>
      <w:r w:rsidRPr="00202A05">
        <w:rPr>
          <w:lang w:val="ru-RU"/>
        </w:rPr>
        <w:tab/>
        <w:t>институты.</w:t>
      </w:r>
      <w:r w:rsidRPr="00202A05">
        <w:rPr>
          <w:lang w:val="ru-RU"/>
        </w:rPr>
        <w:tab/>
        <w:t xml:space="preserve">Основной  </w:t>
      </w:r>
      <w:r w:rsidRPr="00202A05">
        <w:rPr>
          <w:spacing w:val="17"/>
          <w:lang w:val="ru-RU"/>
        </w:rPr>
        <w:t xml:space="preserve"> </w:t>
      </w:r>
      <w:r w:rsidRPr="00202A05">
        <w:rPr>
          <w:lang w:val="ru-RU"/>
        </w:rPr>
        <w:t>и</w:t>
      </w:r>
      <w:r w:rsidRPr="00202A05">
        <w:rPr>
          <w:lang w:val="ru-RU"/>
        </w:rPr>
        <w:tab/>
        <w:t xml:space="preserve">оборотный  </w:t>
      </w:r>
      <w:r w:rsidRPr="00202A05">
        <w:rPr>
          <w:spacing w:val="16"/>
          <w:lang w:val="ru-RU"/>
        </w:rPr>
        <w:t xml:space="preserve"> </w:t>
      </w:r>
      <w:r w:rsidRPr="00202A05">
        <w:rPr>
          <w:lang w:val="ru-RU"/>
        </w:rPr>
        <w:t>капитал.</w:t>
      </w:r>
      <w:r w:rsidRPr="00202A05">
        <w:rPr>
          <w:lang w:val="ru-RU"/>
        </w:rPr>
        <w:tab/>
        <w:t>Источники финансирования: внутренние и</w:t>
      </w:r>
      <w:r w:rsidRPr="00202A05">
        <w:rPr>
          <w:spacing w:val="-15"/>
          <w:lang w:val="ru-RU"/>
        </w:rPr>
        <w:t xml:space="preserve"> </w:t>
      </w:r>
      <w:r w:rsidRPr="00202A05">
        <w:rPr>
          <w:lang w:val="ru-RU"/>
        </w:rPr>
        <w:t>внешние.</w:t>
      </w:r>
    </w:p>
    <w:p w:rsidR="004C657A" w:rsidRPr="00202A05" w:rsidRDefault="00202A05" w:rsidP="00ED112D">
      <w:pPr>
        <w:pStyle w:val="a3"/>
        <w:spacing w:line="360" w:lineRule="auto"/>
        <w:ind w:right="115"/>
        <w:jc w:val="both"/>
        <w:rPr>
          <w:lang w:val="ru-RU"/>
        </w:rPr>
      </w:pPr>
      <w:r w:rsidRPr="00202A05">
        <w:rPr>
          <w:lang w:val="ru-RU"/>
        </w:rPr>
        <w:t>Заемные</w:t>
      </w:r>
      <w:r w:rsidRPr="00202A05">
        <w:rPr>
          <w:lang w:val="ru-RU"/>
        </w:rPr>
        <w:tab/>
        <w:t>средства.</w:t>
      </w:r>
      <w:r w:rsidRPr="00202A05">
        <w:rPr>
          <w:lang w:val="ru-RU"/>
        </w:rPr>
        <w:tab/>
        <w:t>Ценные</w:t>
      </w:r>
      <w:r w:rsidRPr="00202A05">
        <w:rPr>
          <w:lang w:val="ru-RU"/>
        </w:rPr>
        <w:tab/>
        <w:t>бумаги.</w:t>
      </w:r>
      <w:r w:rsidRPr="00202A05">
        <w:rPr>
          <w:lang w:val="ru-RU"/>
        </w:rPr>
        <w:tab/>
        <w:t>Облигации</w:t>
      </w:r>
      <w:r w:rsidRPr="00202A05">
        <w:rPr>
          <w:lang w:val="ru-RU"/>
        </w:rPr>
        <w:tab/>
        <w:t>предприятий.</w:t>
      </w:r>
      <w:r w:rsidRPr="00202A05">
        <w:rPr>
          <w:lang w:val="ru-RU"/>
        </w:rPr>
        <w:tab/>
        <w:t>Государственные</w:t>
      </w:r>
      <w:r w:rsidRPr="00202A05">
        <w:rPr>
          <w:lang w:val="ru-RU"/>
        </w:rPr>
        <w:tab/>
        <w:t>и муниципальные облигации. Акции. Цены и доходность акций и</w:t>
      </w:r>
      <w:r w:rsidRPr="00202A05">
        <w:rPr>
          <w:spacing w:val="-23"/>
          <w:lang w:val="ru-RU"/>
        </w:rPr>
        <w:t xml:space="preserve"> </w:t>
      </w:r>
      <w:r w:rsidRPr="00202A05">
        <w:rPr>
          <w:lang w:val="ru-RU"/>
        </w:rPr>
        <w:t>облигаций.</w:t>
      </w:r>
    </w:p>
    <w:p w:rsidR="004C657A" w:rsidRPr="00202A05" w:rsidRDefault="00202A05" w:rsidP="00ED112D">
      <w:pPr>
        <w:pStyle w:val="a3"/>
        <w:spacing w:line="360" w:lineRule="auto"/>
        <w:ind w:right="95" w:firstLine="60"/>
        <w:jc w:val="both"/>
        <w:rPr>
          <w:lang w:val="ru-RU"/>
        </w:rPr>
      </w:pPr>
      <w:r w:rsidRPr="00202A05">
        <w:rPr>
          <w:lang w:val="ru-RU"/>
        </w:rPr>
        <w:t>Первичный и вторичный рынки ценных бумаг. Фондовый рынок. Стоимость фирмы. Защита интересов вкладчиков. Паевые (взаимные) фонды.</w:t>
      </w:r>
    </w:p>
    <w:p w:rsidR="004C657A" w:rsidRPr="0001573D" w:rsidRDefault="00202A05" w:rsidP="0001573D">
      <w:pPr>
        <w:rPr>
          <w:b/>
          <w:lang w:val="ru-RU"/>
        </w:rPr>
      </w:pPr>
      <w:r w:rsidRPr="0001573D">
        <w:rPr>
          <w:b/>
          <w:lang w:val="ru-RU"/>
        </w:rPr>
        <w:t>СТРАХОВАНИЕ</w:t>
      </w:r>
    </w:p>
    <w:p w:rsidR="004C657A" w:rsidRPr="00202A05" w:rsidRDefault="00202A05" w:rsidP="00ED112D">
      <w:pPr>
        <w:pStyle w:val="a3"/>
        <w:spacing w:line="360" w:lineRule="auto"/>
        <w:ind w:right="297"/>
        <w:jc w:val="both"/>
        <w:rPr>
          <w:lang w:val="ru-RU"/>
        </w:rPr>
      </w:pPr>
      <w:r w:rsidRPr="00202A05">
        <w:rPr>
          <w:lang w:val="ru-RU"/>
        </w:rPr>
        <w:t>Сущность страхования. Формы и виды страхования. Страховые услуги. Основные  понятия страхования. Страхование в</w:t>
      </w:r>
      <w:r w:rsidRPr="00202A05">
        <w:rPr>
          <w:spacing w:val="-11"/>
          <w:lang w:val="ru-RU"/>
        </w:rPr>
        <w:t xml:space="preserve"> </w:t>
      </w:r>
      <w:r w:rsidRPr="00202A05">
        <w:rPr>
          <w:lang w:val="ru-RU"/>
        </w:rPr>
        <w:t>России.</w:t>
      </w:r>
    </w:p>
    <w:p w:rsidR="004C657A" w:rsidRPr="0001573D" w:rsidRDefault="00202A05" w:rsidP="0001573D">
      <w:pPr>
        <w:rPr>
          <w:b/>
          <w:lang w:val="ru-RU"/>
        </w:rPr>
      </w:pPr>
      <w:r w:rsidRPr="0001573D">
        <w:rPr>
          <w:b/>
          <w:lang w:val="ru-RU"/>
        </w:rPr>
        <w:t>УЧЕТ</w:t>
      </w:r>
    </w:p>
    <w:p w:rsidR="004C657A" w:rsidRPr="00202A05" w:rsidRDefault="00202A05" w:rsidP="00ED112D">
      <w:pPr>
        <w:pStyle w:val="a3"/>
        <w:spacing w:line="360" w:lineRule="auto"/>
        <w:ind w:right="95"/>
        <w:jc w:val="both"/>
        <w:rPr>
          <w:lang w:val="ru-RU"/>
        </w:rPr>
      </w:pPr>
      <w:r w:rsidRPr="00202A05">
        <w:rPr>
          <w:lang w:val="ru-RU"/>
        </w:rPr>
        <w:t>Учет: структура и основные понятия. Принципы бухгалтерского учета. Финансовая отчетность. Бюджет (смета).</w:t>
      </w:r>
    </w:p>
    <w:p w:rsidR="004C657A" w:rsidRPr="0001573D" w:rsidRDefault="00202A05" w:rsidP="0001573D">
      <w:pPr>
        <w:rPr>
          <w:b/>
          <w:lang w:val="ru-RU"/>
        </w:rPr>
      </w:pPr>
      <w:r w:rsidRPr="0001573D">
        <w:rPr>
          <w:b/>
          <w:lang w:val="ru-RU"/>
        </w:rPr>
        <w:t xml:space="preserve">Раздел </w:t>
      </w:r>
      <w:r w:rsidRPr="0001573D">
        <w:rPr>
          <w:b/>
        </w:rPr>
        <w:t>III</w:t>
      </w:r>
      <w:r w:rsidRPr="0001573D">
        <w:rPr>
          <w:b/>
          <w:lang w:val="ru-RU"/>
        </w:rPr>
        <w:t>. РОССИЙСКАЯ ЭКОНОМИКА</w:t>
      </w:r>
    </w:p>
    <w:p w:rsidR="004C657A" w:rsidRPr="0001573D" w:rsidRDefault="00202A05" w:rsidP="0001573D">
      <w:pPr>
        <w:rPr>
          <w:b/>
          <w:sz w:val="24"/>
          <w:szCs w:val="24"/>
          <w:lang w:val="ru-RU"/>
        </w:rPr>
      </w:pPr>
      <w:r w:rsidRPr="0001573D">
        <w:rPr>
          <w:b/>
          <w:sz w:val="24"/>
          <w:szCs w:val="24"/>
          <w:lang w:val="ru-RU"/>
        </w:rPr>
        <w:t>СТАНОВЛЕНИЕ РЫНОЧНОЙ ЭКОНОМИКИ В СОВРЕМЕННОЙ РОССИИ</w:t>
      </w:r>
    </w:p>
    <w:p w:rsidR="004C657A" w:rsidRPr="00202A05" w:rsidRDefault="00202A05" w:rsidP="00ED112D">
      <w:pPr>
        <w:pStyle w:val="a3"/>
        <w:spacing w:line="360" w:lineRule="auto"/>
        <w:ind w:right="95"/>
        <w:jc w:val="both"/>
        <w:rPr>
          <w:lang w:val="ru-RU"/>
        </w:rPr>
      </w:pPr>
      <w:r w:rsidRPr="00202A05">
        <w:rPr>
          <w:lang w:val="ru-RU"/>
        </w:rPr>
        <w:t>Краткая экономическая история России до 1917 года. Административно-командная экономика Советского Союза. Попытки реформирования советской экономики.</w:t>
      </w:r>
    </w:p>
    <w:p w:rsidR="004C657A" w:rsidRPr="00202A05" w:rsidRDefault="00202A05" w:rsidP="00ED112D">
      <w:pPr>
        <w:pStyle w:val="a3"/>
        <w:spacing w:line="360" w:lineRule="auto"/>
        <w:ind w:right="95"/>
        <w:jc w:val="both"/>
        <w:rPr>
          <w:lang w:val="ru-RU"/>
        </w:rPr>
      </w:pPr>
      <w:r w:rsidRPr="00202A05">
        <w:rPr>
          <w:lang w:val="ru-RU"/>
        </w:rPr>
        <w:t>Старт рыночной экономики. Макроэкономическая стабилизация и институциональные преобразования. Первые результаты и социальная цена реформ.</w:t>
      </w:r>
    </w:p>
    <w:p w:rsidR="004C657A" w:rsidRPr="0001573D" w:rsidRDefault="00202A05" w:rsidP="0001573D">
      <w:pPr>
        <w:rPr>
          <w:b/>
          <w:lang w:val="ru-RU"/>
        </w:rPr>
      </w:pPr>
      <w:r w:rsidRPr="0001573D">
        <w:rPr>
          <w:b/>
          <w:lang w:val="ru-RU"/>
        </w:rPr>
        <w:t>СОВРЕМЕННАЯ РОССИЙСКАЯ ЭКОНОМИКА</w:t>
      </w:r>
    </w:p>
    <w:p w:rsidR="004C657A" w:rsidRPr="00202A05" w:rsidRDefault="00202A05" w:rsidP="00ED112D">
      <w:pPr>
        <w:pStyle w:val="a3"/>
        <w:spacing w:line="360" w:lineRule="auto"/>
        <w:ind w:right="95"/>
        <w:jc w:val="both"/>
        <w:rPr>
          <w:lang w:val="ru-RU"/>
        </w:rPr>
      </w:pPr>
      <w:r w:rsidRPr="00202A05">
        <w:rPr>
          <w:lang w:val="ru-RU"/>
        </w:rPr>
        <w:t>Ресурсы российской экономики. Итоги первого десятилетия реформ. Экономическая политика. Стратегия роста.</w:t>
      </w:r>
    </w:p>
    <w:p w:rsidR="004C657A" w:rsidRPr="0001573D" w:rsidRDefault="00202A05" w:rsidP="0001573D">
      <w:pPr>
        <w:rPr>
          <w:b/>
          <w:sz w:val="24"/>
          <w:szCs w:val="24"/>
          <w:lang w:val="ru-RU"/>
        </w:rPr>
      </w:pPr>
      <w:r w:rsidRPr="0001573D">
        <w:rPr>
          <w:b/>
          <w:sz w:val="24"/>
          <w:szCs w:val="24"/>
          <w:lang w:val="ru-RU"/>
        </w:rPr>
        <w:t>Самостоятельные,</w:t>
      </w:r>
      <w:r w:rsidRPr="0001573D">
        <w:rPr>
          <w:b/>
          <w:sz w:val="24"/>
          <w:szCs w:val="24"/>
          <w:lang w:val="ru-RU"/>
        </w:rPr>
        <w:tab/>
        <w:t>лабораторные</w:t>
      </w:r>
      <w:r w:rsidRPr="0001573D">
        <w:rPr>
          <w:b/>
          <w:sz w:val="24"/>
          <w:szCs w:val="24"/>
          <w:lang w:val="ru-RU"/>
        </w:rPr>
        <w:tab/>
        <w:t>и</w:t>
      </w:r>
      <w:r w:rsidRPr="0001573D">
        <w:rPr>
          <w:b/>
          <w:sz w:val="24"/>
          <w:szCs w:val="24"/>
          <w:lang w:val="ru-RU"/>
        </w:rPr>
        <w:tab/>
        <w:t>практические</w:t>
      </w:r>
      <w:r w:rsidRPr="0001573D">
        <w:rPr>
          <w:b/>
          <w:sz w:val="24"/>
          <w:szCs w:val="24"/>
          <w:lang w:val="ru-RU"/>
        </w:rPr>
        <w:tab/>
        <w:t>работы,</w:t>
      </w:r>
      <w:r w:rsidR="00FE5C05" w:rsidRPr="0001573D">
        <w:rPr>
          <w:b/>
          <w:sz w:val="24"/>
          <w:szCs w:val="24"/>
          <w:lang w:val="ru-RU"/>
        </w:rPr>
        <w:t xml:space="preserve"> </w:t>
      </w:r>
      <w:r w:rsidRPr="0001573D">
        <w:rPr>
          <w:b/>
          <w:sz w:val="24"/>
          <w:szCs w:val="24"/>
          <w:lang w:val="ru-RU"/>
        </w:rPr>
        <w:t>выполняемые обучающимися</w:t>
      </w:r>
    </w:p>
    <w:p w:rsidR="004C657A" w:rsidRPr="00202A05" w:rsidRDefault="00202A05" w:rsidP="00ED112D">
      <w:pPr>
        <w:pStyle w:val="a3"/>
        <w:spacing w:line="360" w:lineRule="auto"/>
        <w:ind w:right="95"/>
        <w:jc w:val="both"/>
        <w:rPr>
          <w:lang w:val="ru-RU"/>
        </w:rPr>
      </w:pPr>
      <w:r w:rsidRPr="00202A05">
        <w:rPr>
          <w:lang w:val="ru-RU"/>
        </w:rPr>
        <w:t>Не менее 25% учебного времени отводится на самостоятельную работу обучающихся, позволяющую им приобрести опыт познавательной и практической деятельности.</w:t>
      </w:r>
    </w:p>
    <w:p w:rsidR="004C657A" w:rsidRPr="00202A05" w:rsidRDefault="0001573D" w:rsidP="009E17A9">
      <w:pPr>
        <w:pStyle w:val="21"/>
        <w:numPr>
          <w:ilvl w:val="0"/>
          <w:numId w:val="1"/>
        </w:numPr>
        <w:tabs>
          <w:tab w:val="left" w:pos="463"/>
        </w:tabs>
        <w:spacing w:before="0" w:line="360" w:lineRule="auto"/>
        <w:jc w:val="both"/>
      </w:pPr>
      <w:bookmarkStart w:id="41" w:name="_Toc466294758"/>
      <w:r>
        <w:rPr>
          <w:lang w:val="ru-RU"/>
        </w:rPr>
        <w:t>Организационный раздел</w:t>
      </w:r>
      <w:bookmarkEnd w:id="41"/>
    </w:p>
    <w:p w:rsidR="00ED112D" w:rsidRPr="00ED112D" w:rsidRDefault="00ED112D" w:rsidP="009E17A9">
      <w:pPr>
        <w:pStyle w:val="1"/>
        <w:spacing w:before="0" w:line="360" w:lineRule="auto"/>
        <w:ind w:firstLine="222"/>
        <w:rPr>
          <w:rFonts w:ascii="Times New Roman" w:hAnsi="Times New Roman" w:cs="Times New Roman"/>
          <w:color w:val="auto"/>
          <w:sz w:val="24"/>
          <w:szCs w:val="24"/>
          <w:lang w:val="ru-RU"/>
        </w:rPr>
      </w:pPr>
      <w:bookmarkStart w:id="42" w:name="_Toc466294759"/>
      <w:r w:rsidRPr="00ED112D">
        <w:rPr>
          <w:rFonts w:ascii="Times New Roman" w:hAnsi="Times New Roman" w:cs="Times New Roman"/>
          <w:color w:val="auto"/>
          <w:sz w:val="24"/>
          <w:szCs w:val="24"/>
          <w:lang w:val="ru-RU"/>
        </w:rPr>
        <w:t>4.1. Учебный план</w:t>
      </w:r>
      <w:bookmarkEnd w:id="42"/>
    </w:p>
    <w:p w:rsidR="00ED112D" w:rsidRPr="00ED112D" w:rsidRDefault="00ED112D" w:rsidP="00ED112D">
      <w:pPr>
        <w:widowControl/>
        <w:spacing w:line="360" w:lineRule="auto"/>
        <w:rPr>
          <w:b/>
          <w:szCs w:val="28"/>
          <w:lang w:val="ru-RU"/>
        </w:rPr>
      </w:pPr>
      <w:r w:rsidRPr="00ED112D">
        <w:rPr>
          <w:b/>
          <w:szCs w:val="28"/>
          <w:lang w:val="ru-RU"/>
        </w:rPr>
        <w:t>1. Пояснительная записка к учебному плану</w:t>
      </w:r>
    </w:p>
    <w:p w:rsidR="00ED112D" w:rsidRPr="004C219B" w:rsidRDefault="00ED112D" w:rsidP="00ED112D">
      <w:pPr>
        <w:pStyle w:val="a9"/>
        <w:spacing w:line="360" w:lineRule="auto"/>
      </w:pPr>
      <w:r>
        <w:t xml:space="preserve">Учебный план ГОУ Школы № 429 им. М.Ю. МалофееваПетродворцового района Санкт-Петербурга  разработан с учетом требований следующих </w:t>
      </w:r>
      <w:r w:rsidRPr="004C219B">
        <w:t>нормативных документов:</w:t>
      </w:r>
    </w:p>
    <w:p w:rsidR="00ED112D" w:rsidRPr="004C219B" w:rsidRDefault="00ED112D" w:rsidP="009E17A9">
      <w:pPr>
        <w:pStyle w:val="aa"/>
        <w:numPr>
          <w:ilvl w:val="0"/>
          <w:numId w:val="73"/>
        </w:numPr>
        <w:spacing w:line="360" w:lineRule="auto"/>
        <w:rPr>
          <w:bCs/>
        </w:rPr>
      </w:pPr>
      <w:r w:rsidRPr="004C219B">
        <w:rPr>
          <w:bCs/>
        </w:rPr>
        <w:t>Закона Российской Федерации «Об образовании в Российской Федерации»  от 29.12.2012 № 273-ФЗ;</w:t>
      </w:r>
    </w:p>
    <w:p w:rsidR="00ED112D" w:rsidRPr="004C219B" w:rsidRDefault="00ED112D" w:rsidP="009E17A9">
      <w:pPr>
        <w:pStyle w:val="aa"/>
        <w:numPr>
          <w:ilvl w:val="0"/>
          <w:numId w:val="73"/>
        </w:numPr>
        <w:spacing w:line="360" w:lineRule="auto"/>
        <w:rPr>
          <w:bCs/>
        </w:rPr>
      </w:pPr>
      <w:r w:rsidRPr="004C219B">
        <w:rPr>
          <w:bCs/>
        </w:rPr>
        <w:t>Федеральным базисным учебным планом, утвержденным приказом Министерства образования Российской Федерации от 09.03.2004 № 1312 (ФБУП-2004);</w:t>
      </w:r>
    </w:p>
    <w:p w:rsidR="00ED112D" w:rsidRPr="004C219B" w:rsidRDefault="00ED112D" w:rsidP="009E17A9">
      <w:pPr>
        <w:pStyle w:val="aa"/>
        <w:numPr>
          <w:ilvl w:val="0"/>
          <w:numId w:val="73"/>
        </w:numPr>
        <w:spacing w:line="360" w:lineRule="auto"/>
        <w:rPr>
          <w:bCs/>
        </w:rPr>
      </w:pPr>
      <w:r w:rsidRPr="004C219B">
        <w:rPr>
          <w:bCs/>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среднего(полного) общего образования» (для </w:t>
      </w:r>
      <w:r w:rsidRPr="004C219B">
        <w:rPr>
          <w:bCs/>
          <w:lang w:val="en-US"/>
        </w:rPr>
        <w:t>VI</w:t>
      </w:r>
      <w:r w:rsidRPr="004C219B">
        <w:rPr>
          <w:bCs/>
        </w:rPr>
        <w:t>-</w:t>
      </w:r>
      <w:r w:rsidRPr="004C219B">
        <w:rPr>
          <w:bCs/>
          <w:lang w:val="en-US"/>
        </w:rPr>
        <w:t>XI</w:t>
      </w:r>
      <w:r w:rsidRPr="004C219B">
        <w:rPr>
          <w:bCs/>
        </w:rPr>
        <w:t>(</w:t>
      </w:r>
      <w:r w:rsidRPr="004C219B">
        <w:rPr>
          <w:bCs/>
          <w:lang w:val="en-US"/>
        </w:rPr>
        <w:t>XII</w:t>
      </w:r>
      <w:r w:rsidRPr="004C219B">
        <w:rPr>
          <w:bCs/>
        </w:rPr>
        <w:t>) классов);</w:t>
      </w:r>
    </w:p>
    <w:p w:rsidR="00ED112D" w:rsidRPr="004C219B" w:rsidRDefault="00ED112D" w:rsidP="009E17A9">
      <w:pPr>
        <w:pStyle w:val="aa"/>
        <w:numPr>
          <w:ilvl w:val="0"/>
          <w:numId w:val="73"/>
        </w:numPr>
        <w:spacing w:line="360" w:lineRule="auto"/>
      </w:pPr>
      <w:r w:rsidRPr="004C219B">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ED112D" w:rsidRPr="004C219B" w:rsidRDefault="00ED112D" w:rsidP="009E17A9">
      <w:pPr>
        <w:pStyle w:val="aa"/>
        <w:numPr>
          <w:ilvl w:val="0"/>
          <w:numId w:val="73"/>
        </w:numPr>
        <w:spacing w:line="360" w:lineRule="auto"/>
      </w:pPr>
      <w:r w:rsidRPr="004C219B">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ED112D" w:rsidRPr="004C219B" w:rsidRDefault="00ED112D" w:rsidP="009E17A9">
      <w:pPr>
        <w:pStyle w:val="aa"/>
        <w:numPr>
          <w:ilvl w:val="0"/>
          <w:numId w:val="73"/>
        </w:numPr>
        <w:spacing w:line="360" w:lineRule="auto"/>
      </w:pPr>
      <w:r w:rsidRPr="004C219B">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D112D" w:rsidRPr="004C219B" w:rsidRDefault="00ED112D" w:rsidP="009E17A9">
      <w:pPr>
        <w:pStyle w:val="aa"/>
        <w:numPr>
          <w:ilvl w:val="0"/>
          <w:numId w:val="74"/>
        </w:numPr>
        <w:spacing w:line="360" w:lineRule="auto"/>
        <w:rPr>
          <w:color w:val="FF0000"/>
        </w:rPr>
      </w:pPr>
      <w:r w:rsidRPr="004C219B">
        <w:t>Распоряжения Комитета по образованию Санкт-Петербурга от 22.03.2016 № 822-р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2016\2017 учебном году»;</w:t>
      </w:r>
    </w:p>
    <w:p w:rsidR="00ED112D" w:rsidRPr="004C219B" w:rsidRDefault="00ED112D" w:rsidP="009E17A9">
      <w:pPr>
        <w:pStyle w:val="aa"/>
        <w:numPr>
          <w:ilvl w:val="0"/>
          <w:numId w:val="74"/>
        </w:numPr>
        <w:spacing w:line="360" w:lineRule="auto"/>
        <w:rPr>
          <w:color w:val="FF0000"/>
        </w:rPr>
      </w:pPr>
      <w:r w:rsidRPr="004C219B">
        <w:t>Распоряжения Комитета по образованию Санкт-Петербурга от 22.03.2016 № 846-р «О формировании учебных планов государственных образовательных учреждений Санкт-Пеербурга, реализующих основные</w:t>
      </w:r>
      <w:r>
        <w:t xml:space="preserve"> </w:t>
      </w:r>
      <w:r w:rsidRPr="004C219B">
        <w:t xml:space="preserve">общеобразовательные программы на 2016-2017 учебный год»;  </w:t>
      </w:r>
    </w:p>
    <w:p w:rsidR="00ED112D" w:rsidRPr="004C219B" w:rsidRDefault="00ED112D" w:rsidP="009E17A9">
      <w:pPr>
        <w:pStyle w:val="aa"/>
        <w:numPr>
          <w:ilvl w:val="0"/>
          <w:numId w:val="74"/>
        </w:numPr>
        <w:spacing w:line="360" w:lineRule="auto"/>
      </w:pPr>
      <w:r w:rsidRPr="004C219B">
        <w:t>Инструктивно-методического письма Комитета по образованию от15.04.2016 № 03-20-1347/16-0-0 «О формировании учебных планов общеобразовательных организаций Санкт-Петербурга, реализующих основные общеобразовательные программы, на 2016/2017 учебный год»;</w:t>
      </w:r>
    </w:p>
    <w:p w:rsidR="00ED112D" w:rsidRDefault="00ED112D" w:rsidP="009E17A9">
      <w:pPr>
        <w:pStyle w:val="aa"/>
        <w:numPr>
          <w:ilvl w:val="0"/>
          <w:numId w:val="74"/>
        </w:numPr>
        <w:spacing w:line="360" w:lineRule="auto"/>
      </w:pPr>
      <w:r w:rsidRPr="00854FFF">
        <w:t xml:space="preserve">Инструктивно-методического письма Комитета по образованию от </w:t>
      </w:r>
      <w:r>
        <w:t>21</w:t>
      </w:r>
      <w:r w:rsidRPr="00854FFF">
        <w:t>.05.201</w:t>
      </w:r>
      <w:r>
        <w:t>5</w:t>
      </w:r>
      <w:r w:rsidRPr="00854FFF">
        <w:t xml:space="preserve"> № 03-20-</w:t>
      </w:r>
      <w:r>
        <w:t>2057</w:t>
      </w:r>
      <w:r w:rsidRPr="00854FFF">
        <w:t>/1</w:t>
      </w:r>
      <w:r>
        <w:t>5</w:t>
      </w:r>
      <w:r w:rsidRPr="00854FFF">
        <w:t>-0-0 «Об организации внеурочной деятельности</w:t>
      </w:r>
      <w:r>
        <w:t xml:space="preserve"> при реализации федеральных государственных образовательных стандартов начального общего и основного общего образования</w:t>
      </w:r>
      <w:r w:rsidRPr="00854FFF">
        <w:t xml:space="preserve"> в государственных образовательных организациях Санкт-Петербурга»;</w:t>
      </w:r>
    </w:p>
    <w:p w:rsidR="00ED112D" w:rsidRDefault="00ED112D" w:rsidP="009E17A9">
      <w:pPr>
        <w:pStyle w:val="aa"/>
        <w:numPr>
          <w:ilvl w:val="0"/>
          <w:numId w:val="74"/>
        </w:numPr>
        <w:spacing w:line="360" w:lineRule="auto"/>
      </w:pPr>
      <w:r w:rsidRPr="00854FFF">
        <w:t>Инструктивно-методического письма Комитета по образованию</w:t>
      </w:r>
      <w:r>
        <w:t xml:space="preserve"> от 11.07.2014 № 03-20-2913/14-0-0 по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ED112D" w:rsidRDefault="00ED112D" w:rsidP="009E17A9">
      <w:pPr>
        <w:pStyle w:val="aa"/>
        <w:numPr>
          <w:ilvl w:val="0"/>
          <w:numId w:val="74"/>
        </w:numPr>
        <w:spacing w:line="360" w:lineRule="auto"/>
      </w:pPr>
      <w:r w:rsidRPr="00854FFF">
        <w:t xml:space="preserve">Инструктивно-методического письма Комитета по образованию </w:t>
      </w:r>
      <w:r>
        <w:t>от 10.06.2014 № 03-20-2420/14-0-0 по организации изучения учебного предмета «Технология» в общеобразовательных организациях в 2014/2015 учебном году;</w:t>
      </w:r>
    </w:p>
    <w:p w:rsidR="00ED112D" w:rsidRDefault="00ED112D" w:rsidP="009E17A9">
      <w:pPr>
        <w:pStyle w:val="aa"/>
        <w:numPr>
          <w:ilvl w:val="0"/>
          <w:numId w:val="74"/>
        </w:numPr>
        <w:spacing w:line="360" w:lineRule="auto"/>
      </w:pPr>
      <w:r w:rsidRPr="00854FFF">
        <w:t>Инструктивно-методического письма Комитета по образованию</w:t>
      </w:r>
      <w:r>
        <w:t xml:space="preserve"> от 11.03.2016 № 03-20-758/16-0-0 по выбору УМК по математике;</w:t>
      </w:r>
    </w:p>
    <w:p w:rsidR="00ED112D" w:rsidRDefault="00ED112D" w:rsidP="009E17A9">
      <w:pPr>
        <w:pStyle w:val="aa"/>
        <w:numPr>
          <w:ilvl w:val="0"/>
          <w:numId w:val="74"/>
        </w:numPr>
        <w:spacing w:line="360" w:lineRule="auto"/>
      </w:pPr>
      <w:r>
        <w:t>М</w:t>
      </w:r>
      <w:r w:rsidRPr="00854FFF">
        <w:t>етодическ</w:t>
      </w:r>
      <w:r>
        <w:t>их</w:t>
      </w:r>
      <w:r w:rsidRPr="00854FFF">
        <w:t xml:space="preserve"> </w:t>
      </w:r>
      <w:r>
        <w:t xml:space="preserve">рекомендаций </w:t>
      </w:r>
      <w:r w:rsidRPr="00854FFF">
        <w:t xml:space="preserve">Комитета по образованию </w:t>
      </w:r>
      <w:r>
        <w:t>от 18.03.2016 № 03-20-859/16-0-0 по реализации требований ИКС при переходе на линейную модель изучения истории;</w:t>
      </w:r>
    </w:p>
    <w:p w:rsidR="00ED112D" w:rsidRPr="00854FFF" w:rsidRDefault="00ED112D" w:rsidP="009E17A9">
      <w:pPr>
        <w:pStyle w:val="aa"/>
        <w:numPr>
          <w:ilvl w:val="0"/>
          <w:numId w:val="74"/>
        </w:numPr>
        <w:spacing w:line="360" w:lineRule="auto"/>
      </w:pPr>
      <w:r w:rsidRPr="00854FFF">
        <w:t>Закона  Российской Федерации «О санитарно-эпидемиологическом благополучии   населения» от 12.03.99, гл. 3, ст. 28.</w:t>
      </w:r>
      <w:r w:rsidRPr="00854FFF">
        <w:rPr>
          <w:lang w:val="en-US"/>
        </w:rPr>
        <w:t>II</w:t>
      </w:r>
      <w:r w:rsidRPr="00854FFF">
        <w:t>.2;</w:t>
      </w:r>
    </w:p>
    <w:p w:rsidR="00ED112D" w:rsidRPr="00854FFF" w:rsidRDefault="00ED112D" w:rsidP="009E17A9">
      <w:pPr>
        <w:pStyle w:val="aa"/>
        <w:numPr>
          <w:ilvl w:val="0"/>
          <w:numId w:val="74"/>
        </w:numPr>
        <w:spacing w:line="360" w:lineRule="auto"/>
      </w:pPr>
      <w:r w:rsidRPr="00854FFF">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организации обучения в общеобразовательных учреждениях».</w:t>
      </w:r>
    </w:p>
    <w:p w:rsidR="00ED112D" w:rsidRDefault="00ED112D" w:rsidP="00ED112D">
      <w:pPr>
        <w:pStyle w:val="a9"/>
        <w:spacing w:line="360" w:lineRule="auto"/>
      </w:pPr>
      <w:r>
        <w:t>Государственное общеобразовательное учреждение осуществляет образовательный процесс в соответствии с уровнями  общеобразовательных программ и программ  по следующим ступеням:</w:t>
      </w:r>
    </w:p>
    <w:p w:rsidR="00ED112D" w:rsidRDefault="00ED112D" w:rsidP="00ED112D">
      <w:pPr>
        <w:pStyle w:val="a9"/>
        <w:spacing w:line="360" w:lineRule="auto"/>
        <w:rPr>
          <w:b/>
        </w:rPr>
      </w:pPr>
      <w:r>
        <w:rPr>
          <w:b/>
        </w:rPr>
        <w:t>Первая ступень</w:t>
      </w:r>
    </w:p>
    <w:p w:rsidR="00ED112D" w:rsidRDefault="00ED112D" w:rsidP="00ED112D">
      <w:pPr>
        <w:pStyle w:val="aa"/>
        <w:spacing w:line="360" w:lineRule="auto"/>
      </w:pPr>
      <w:r>
        <w:t>начальное общее образование (нормативный срок освоения 4 года);</w:t>
      </w:r>
    </w:p>
    <w:p w:rsidR="00ED112D" w:rsidRDefault="00ED112D" w:rsidP="00ED112D">
      <w:pPr>
        <w:pStyle w:val="a9"/>
        <w:spacing w:line="360" w:lineRule="auto"/>
        <w:rPr>
          <w:b/>
        </w:rPr>
      </w:pPr>
      <w:r>
        <w:rPr>
          <w:b/>
        </w:rPr>
        <w:t>Вторая ступень</w:t>
      </w:r>
    </w:p>
    <w:p w:rsidR="00ED112D" w:rsidRDefault="00ED112D" w:rsidP="00ED112D">
      <w:pPr>
        <w:pStyle w:val="aa"/>
        <w:spacing w:line="360" w:lineRule="auto"/>
      </w:pPr>
      <w:r>
        <w:t>основное общее образование (нормативный срок освоения 5 лет);</w:t>
      </w:r>
    </w:p>
    <w:p w:rsidR="00ED112D" w:rsidRDefault="00ED112D" w:rsidP="00ED112D">
      <w:pPr>
        <w:pStyle w:val="a9"/>
        <w:spacing w:line="360" w:lineRule="auto"/>
        <w:rPr>
          <w:b/>
        </w:rPr>
      </w:pPr>
      <w:r>
        <w:rPr>
          <w:b/>
        </w:rPr>
        <w:t>Третья ступень</w:t>
      </w:r>
    </w:p>
    <w:p w:rsidR="00ED112D" w:rsidRDefault="00ED112D" w:rsidP="00ED112D">
      <w:pPr>
        <w:pStyle w:val="aa"/>
        <w:spacing w:line="360" w:lineRule="auto"/>
      </w:pPr>
      <w:r>
        <w:t>среднее (полное) общее образование  (нормативный срок освоения 2 года)</w:t>
      </w:r>
    </w:p>
    <w:p w:rsidR="00ED112D" w:rsidRDefault="00ED112D" w:rsidP="00ED112D">
      <w:pPr>
        <w:pStyle w:val="a9"/>
        <w:spacing w:line="360" w:lineRule="auto"/>
      </w:pPr>
      <w:r>
        <w:t xml:space="preserve">В ГОУ Школе № 429 им. М.Ю. Малофеева реализуются следующие образовательные программы: общеобразовательная программа начального обучения, общеобразовательные программы основного общего и среднего (полного) общего образования. </w:t>
      </w:r>
    </w:p>
    <w:p w:rsidR="00ED112D" w:rsidRDefault="00ED112D" w:rsidP="00ED112D">
      <w:pPr>
        <w:pStyle w:val="a9"/>
        <w:spacing w:line="360" w:lineRule="auto"/>
      </w:pPr>
      <w:r>
        <w:t>Режим функционирования  ГОУ Школы  № 429 им. М.Ю. МалофееваПетродворцового района устанавливается в соответствии с СанПин 2.4.2.2821–10,   Уставом образовательного учреждения, измененями в СанПин (Постановление Главного государственного санитарного врача РФ  от 24.11.2015 № 81).</w:t>
      </w:r>
    </w:p>
    <w:p w:rsidR="00ED112D" w:rsidRDefault="00ED112D" w:rsidP="00ED112D">
      <w:pPr>
        <w:pStyle w:val="a9"/>
        <w:spacing w:line="360" w:lineRule="auto"/>
      </w:pPr>
      <w:r>
        <w:t>ОО функционирует с понедельника по пятницу: с 8.00 до 20.00, в субботу: с 8.00 до 15.00, кроме выходных и праздничных дней.</w:t>
      </w:r>
    </w:p>
    <w:p w:rsidR="00ED112D" w:rsidRPr="00A90C41" w:rsidRDefault="00ED112D" w:rsidP="00ED112D">
      <w:pPr>
        <w:pStyle w:val="a9"/>
        <w:spacing w:line="360" w:lineRule="auto"/>
        <w:ind w:firstLine="555"/>
      </w:pPr>
      <w:r w:rsidRPr="00A90C41">
        <w:t>Учебный год начинается 1 сентября 201</w:t>
      </w:r>
      <w:r>
        <w:t>6</w:t>
      </w:r>
      <w:r w:rsidRPr="00A90C41">
        <w:t xml:space="preserve"> года и заканчивается </w:t>
      </w:r>
      <w:r w:rsidRPr="00A17C3F">
        <w:rPr>
          <w:color w:val="000000" w:themeColor="text1"/>
        </w:rPr>
        <w:t>31августа 2017 года.</w:t>
      </w:r>
      <w:r w:rsidRPr="00640E35">
        <w:rPr>
          <w:color w:val="000000" w:themeColor="text1"/>
        </w:rPr>
        <w:t>Продолжительность учебного года:</w:t>
      </w:r>
      <w:r w:rsidRPr="00A90C41">
        <w:rPr>
          <w:lang w:val="en-US"/>
        </w:rPr>
        <w:t>I</w:t>
      </w:r>
      <w:r w:rsidRPr="00A90C41">
        <w:t xml:space="preserve"> класс — 33 учебные недели,</w:t>
      </w:r>
      <w:r w:rsidRPr="00640E35">
        <w:rPr>
          <w:color w:val="000000" w:themeColor="text1"/>
          <w:lang w:val="en-US"/>
        </w:rPr>
        <w:t>II</w:t>
      </w:r>
      <w:r w:rsidRPr="00640E35">
        <w:rPr>
          <w:color w:val="000000" w:themeColor="text1"/>
        </w:rPr>
        <w:t>-</w:t>
      </w:r>
      <w:r w:rsidRPr="00A90C41">
        <w:t xml:space="preserve">XI  классы— </w:t>
      </w:r>
      <w:r>
        <w:t xml:space="preserve">не менее </w:t>
      </w:r>
      <w:r w:rsidRPr="00A90C41">
        <w:t>34 учебны</w:t>
      </w:r>
      <w:r>
        <w:t>х</w:t>
      </w:r>
      <w:r w:rsidRPr="00A90C41">
        <w:t xml:space="preserve"> недел</w:t>
      </w:r>
      <w:r>
        <w:t>ь</w:t>
      </w:r>
      <w:r w:rsidRPr="00A90C41">
        <w:t>.</w:t>
      </w:r>
    </w:p>
    <w:p w:rsidR="00ED112D" w:rsidRPr="00A90C41" w:rsidRDefault="00ED112D" w:rsidP="00ED112D">
      <w:pPr>
        <w:pStyle w:val="a9"/>
        <w:spacing w:line="360" w:lineRule="auto"/>
        <w:ind w:firstLine="555"/>
      </w:pPr>
      <w:r w:rsidRPr="00A90C41">
        <w:t>Продолжительность каникул в течение учебного года — 30 календарных дней:</w:t>
      </w:r>
    </w:p>
    <w:p w:rsidR="00ED112D" w:rsidRPr="00A90C41" w:rsidRDefault="00ED112D" w:rsidP="009E17A9">
      <w:pPr>
        <w:pStyle w:val="a9"/>
        <w:numPr>
          <w:ilvl w:val="0"/>
          <w:numId w:val="67"/>
        </w:numPr>
        <w:spacing w:line="360" w:lineRule="auto"/>
      </w:pPr>
      <w:r w:rsidRPr="00A90C41">
        <w:t>осенние каникулы — с 3</w:t>
      </w:r>
      <w:r>
        <w:t>1октября</w:t>
      </w:r>
      <w:r w:rsidRPr="00A90C41">
        <w:t xml:space="preserve"> по </w:t>
      </w:r>
      <w:r>
        <w:t>8</w:t>
      </w:r>
      <w:r w:rsidRPr="00A90C41">
        <w:t xml:space="preserve"> ноября 201</w:t>
      </w:r>
      <w:r>
        <w:t xml:space="preserve">6 </w:t>
      </w:r>
      <w:r w:rsidRPr="00A90C41">
        <w:t>года</w:t>
      </w:r>
      <w:r>
        <w:t xml:space="preserve"> (9 дней)</w:t>
      </w:r>
      <w:r w:rsidRPr="00A90C41">
        <w:t>;</w:t>
      </w:r>
    </w:p>
    <w:p w:rsidR="00ED112D" w:rsidRPr="00A90C41" w:rsidRDefault="00ED112D" w:rsidP="009E17A9">
      <w:pPr>
        <w:pStyle w:val="a9"/>
        <w:numPr>
          <w:ilvl w:val="0"/>
          <w:numId w:val="67"/>
        </w:numPr>
        <w:spacing w:line="360" w:lineRule="auto"/>
      </w:pPr>
      <w:r w:rsidRPr="00A90C41">
        <w:t>зимние каникулы — с 2</w:t>
      </w:r>
      <w:r>
        <w:t>9</w:t>
      </w:r>
      <w:r w:rsidRPr="00A90C41">
        <w:t xml:space="preserve"> декабря 201</w:t>
      </w:r>
      <w:r>
        <w:t>5</w:t>
      </w:r>
      <w:r w:rsidRPr="00A90C41">
        <w:t xml:space="preserve"> года по 1</w:t>
      </w:r>
      <w:r>
        <w:t>1</w:t>
      </w:r>
      <w:r w:rsidRPr="00A90C41">
        <w:t xml:space="preserve"> января 201</w:t>
      </w:r>
      <w:r>
        <w:t>7</w:t>
      </w:r>
      <w:r w:rsidRPr="00A90C41">
        <w:t xml:space="preserve"> года</w:t>
      </w:r>
      <w:r>
        <w:t xml:space="preserve"> (14 дней)</w:t>
      </w:r>
      <w:r w:rsidRPr="00A90C41">
        <w:t>;</w:t>
      </w:r>
    </w:p>
    <w:p w:rsidR="00ED112D" w:rsidRPr="00A90C41" w:rsidRDefault="00ED112D" w:rsidP="009E17A9">
      <w:pPr>
        <w:pStyle w:val="a9"/>
        <w:numPr>
          <w:ilvl w:val="0"/>
          <w:numId w:val="67"/>
        </w:numPr>
        <w:spacing w:line="360" w:lineRule="auto"/>
      </w:pPr>
      <w:r w:rsidRPr="00A90C41">
        <w:t xml:space="preserve">весенние каникулы — с </w:t>
      </w:r>
      <w:r>
        <w:t>25 марта</w:t>
      </w:r>
      <w:r w:rsidRPr="00A90C41">
        <w:t xml:space="preserve"> по </w:t>
      </w:r>
      <w:r>
        <w:t>02 апреля</w:t>
      </w:r>
      <w:r w:rsidRPr="00A90C41">
        <w:t xml:space="preserve"> 201</w:t>
      </w:r>
      <w:r>
        <w:t>7</w:t>
      </w:r>
      <w:r w:rsidRPr="00A90C41">
        <w:t xml:space="preserve"> года</w:t>
      </w:r>
      <w:r>
        <w:t xml:space="preserve"> (9 дней)</w:t>
      </w:r>
      <w:r w:rsidRPr="00A90C41">
        <w:t>.</w:t>
      </w:r>
    </w:p>
    <w:p w:rsidR="00ED112D" w:rsidRPr="00A90C41" w:rsidRDefault="00ED112D" w:rsidP="00ED112D">
      <w:pPr>
        <w:pStyle w:val="a9"/>
        <w:spacing w:line="360" w:lineRule="auto"/>
        <w:ind w:left="-30" w:firstLine="15"/>
      </w:pPr>
      <w:r w:rsidRPr="00A90C41">
        <w:t xml:space="preserve">С целью предупреждения утомляемости, предусмотрены дополнительные каникулы в первых классах — 7 календарных дней — с </w:t>
      </w:r>
      <w:r>
        <w:t>6</w:t>
      </w:r>
      <w:r w:rsidRPr="00A90C41">
        <w:t xml:space="preserve"> по 1</w:t>
      </w:r>
      <w:r>
        <w:t xml:space="preserve">2 </w:t>
      </w:r>
      <w:r w:rsidRPr="00A90C41">
        <w:t>февраля 201</w:t>
      </w:r>
      <w:r>
        <w:t>7</w:t>
      </w:r>
      <w:r w:rsidRPr="00A90C41">
        <w:t xml:space="preserve"> года.</w:t>
      </w:r>
    </w:p>
    <w:p w:rsidR="00ED112D" w:rsidRPr="00A90C41" w:rsidRDefault="00ED112D" w:rsidP="00ED112D">
      <w:pPr>
        <w:pStyle w:val="a9"/>
        <w:spacing w:line="360" w:lineRule="auto"/>
        <w:ind w:left="-15" w:firstLine="15"/>
      </w:pPr>
      <w:r w:rsidRPr="00A90C41">
        <w:t xml:space="preserve">В соответствии с СанПин 2.4.2.2821–10 устанавливается следующая продолжительность учебной недели: </w:t>
      </w:r>
    </w:p>
    <w:p w:rsidR="00ED112D" w:rsidRDefault="00ED112D" w:rsidP="009E17A9">
      <w:pPr>
        <w:pStyle w:val="a9"/>
        <w:numPr>
          <w:ilvl w:val="0"/>
          <w:numId w:val="67"/>
        </w:numPr>
        <w:spacing w:line="360" w:lineRule="auto"/>
      </w:pPr>
      <w:r>
        <w:t>на первой ступени обучения (</w:t>
      </w:r>
      <w:r>
        <w:rPr>
          <w:lang w:val="en-US"/>
        </w:rPr>
        <w:t>I</w:t>
      </w:r>
      <w:r>
        <w:t>-</w:t>
      </w:r>
      <w:r>
        <w:rPr>
          <w:lang w:val="en-US"/>
        </w:rPr>
        <w:t>IV</w:t>
      </w:r>
      <w:r>
        <w:t xml:space="preserve"> классы) — 5-дневная учебная неделя</w:t>
      </w:r>
    </w:p>
    <w:p w:rsidR="00ED112D" w:rsidRDefault="00ED112D" w:rsidP="009E17A9">
      <w:pPr>
        <w:pStyle w:val="a9"/>
        <w:numPr>
          <w:ilvl w:val="0"/>
          <w:numId w:val="67"/>
        </w:numPr>
        <w:spacing w:line="360" w:lineRule="auto"/>
      </w:pPr>
      <w:r>
        <w:t>на второй ступени обучения (</w:t>
      </w:r>
      <w:r>
        <w:rPr>
          <w:lang w:val="en-US"/>
        </w:rPr>
        <w:t>V</w:t>
      </w:r>
      <w:r>
        <w:t>-</w:t>
      </w:r>
      <w:r>
        <w:rPr>
          <w:lang w:val="en-US"/>
        </w:rPr>
        <w:t>VI</w:t>
      </w:r>
      <w:r>
        <w:t>классы</w:t>
      </w:r>
      <w:r w:rsidRPr="00453F37">
        <w:t xml:space="preserve">) </w:t>
      </w:r>
      <w:r>
        <w:t>—</w:t>
      </w:r>
      <w:r w:rsidRPr="00453F37">
        <w:t xml:space="preserve"> 5-</w:t>
      </w:r>
      <w:r>
        <w:t>дневная учебная неделя</w:t>
      </w:r>
    </w:p>
    <w:p w:rsidR="00ED112D" w:rsidRPr="00ED112D" w:rsidRDefault="00ED112D" w:rsidP="009E17A9">
      <w:pPr>
        <w:numPr>
          <w:ilvl w:val="0"/>
          <w:numId w:val="67"/>
        </w:numPr>
        <w:suppressAutoHyphens/>
        <w:spacing w:line="360" w:lineRule="auto"/>
        <w:rPr>
          <w:lang w:val="ru-RU"/>
        </w:rPr>
      </w:pPr>
      <w:r w:rsidRPr="00ED112D">
        <w:rPr>
          <w:lang w:val="ru-RU"/>
        </w:rPr>
        <w:t>на второй ступени обучения (</w:t>
      </w:r>
      <w:r>
        <w:t>VII</w:t>
      </w:r>
      <w:r w:rsidRPr="00ED112D">
        <w:rPr>
          <w:lang w:val="ru-RU"/>
        </w:rPr>
        <w:t>-</w:t>
      </w:r>
      <w:r>
        <w:t>IX</w:t>
      </w:r>
      <w:r w:rsidRPr="00ED112D">
        <w:rPr>
          <w:lang w:val="ru-RU"/>
        </w:rPr>
        <w:t>классы) — 6-дневная учебная неделя</w:t>
      </w:r>
    </w:p>
    <w:p w:rsidR="00ED112D" w:rsidRPr="00ED112D" w:rsidRDefault="00ED112D" w:rsidP="009E17A9">
      <w:pPr>
        <w:numPr>
          <w:ilvl w:val="0"/>
          <w:numId w:val="67"/>
        </w:numPr>
        <w:suppressAutoHyphens/>
        <w:spacing w:line="360" w:lineRule="auto"/>
        <w:rPr>
          <w:lang w:val="ru-RU"/>
        </w:rPr>
      </w:pPr>
      <w:r w:rsidRPr="00ED112D">
        <w:rPr>
          <w:lang w:val="ru-RU"/>
        </w:rPr>
        <w:t>на третьей ступени обучения (Х-</w:t>
      </w:r>
      <w:r>
        <w:t>XI</w:t>
      </w:r>
      <w:r w:rsidRPr="00ED112D">
        <w:rPr>
          <w:lang w:val="ru-RU"/>
        </w:rPr>
        <w:t>классы)—6-дневная учебная неделя</w:t>
      </w:r>
    </w:p>
    <w:p w:rsidR="00ED112D" w:rsidRPr="00ED112D" w:rsidRDefault="00ED112D" w:rsidP="00ED112D">
      <w:pPr>
        <w:spacing w:line="360" w:lineRule="auto"/>
        <w:ind w:left="-15" w:firstLine="15"/>
        <w:rPr>
          <w:lang w:val="ru-RU"/>
        </w:rPr>
      </w:pPr>
      <w:r w:rsidRPr="00ED112D">
        <w:rPr>
          <w:lang w:val="ru-RU"/>
        </w:rPr>
        <w:t>Обучение</w:t>
      </w:r>
      <w:r w:rsidR="0001573D">
        <w:rPr>
          <w:lang w:val="ru-RU"/>
        </w:rPr>
        <w:t xml:space="preserve"> </w:t>
      </w:r>
      <w:r w:rsidRPr="00ED112D">
        <w:rPr>
          <w:lang w:val="ru-RU"/>
        </w:rPr>
        <w:t>осуществляется в первую смену. Проведение нулевых уроков запрещено. Занятия в кружках начинаются не ранее, чем через 45 минут после окончания последнего урока.</w:t>
      </w:r>
    </w:p>
    <w:p w:rsidR="00ED112D" w:rsidRDefault="00ED112D" w:rsidP="00ED112D">
      <w:pPr>
        <w:pStyle w:val="a9"/>
        <w:spacing w:line="360" w:lineRule="auto"/>
        <w:ind w:firstLine="0"/>
      </w:pPr>
      <w:r w:rsidRPr="00586FE3">
        <w:t>Образовательная недельная</w:t>
      </w:r>
      <w:r>
        <w:t xml:space="preserve"> нагрузка равномерно распределяется в течение учебной недели, при этом объем максимально </w:t>
      </w:r>
      <w:r w:rsidRPr="00F505C3">
        <w:rPr>
          <w:b/>
        </w:rPr>
        <w:t>допустимой аудиторной недельной</w:t>
      </w:r>
      <w:r>
        <w:t xml:space="preserve"> нагрузки в течение дня составляет:</w:t>
      </w:r>
    </w:p>
    <w:p w:rsidR="00ED112D" w:rsidRDefault="00ED112D" w:rsidP="009E17A9">
      <w:pPr>
        <w:pStyle w:val="a9"/>
        <w:numPr>
          <w:ilvl w:val="0"/>
          <w:numId w:val="67"/>
        </w:numPr>
        <w:spacing w:line="360" w:lineRule="auto"/>
      </w:pPr>
      <w:r>
        <w:t>для обучающихся 1-х классов  — не более 4 уроков</w:t>
      </w:r>
    </w:p>
    <w:p w:rsidR="00ED112D" w:rsidRDefault="00ED112D" w:rsidP="009E17A9">
      <w:pPr>
        <w:pStyle w:val="a9"/>
        <w:numPr>
          <w:ilvl w:val="0"/>
          <w:numId w:val="67"/>
        </w:numPr>
        <w:spacing w:line="360" w:lineRule="auto"/>
      </w:pPr>
      <w:r>
        <w:t xml:space="preserve">для обучающихся 2-4 классов —не более </w:t>
      </w:r>
      <w:r w:rsidRPr="00453F37">
        <w:t>5</w:t>
      </w:r>
      <w:r>
        <w:t xml:space="preserve"> уроков</w:t>
      </w:r>
    </w:p>
    <w:p w:rsidR="00ED112D" w:rsidRPr="00ED112D" w:rsidRDefault="00ED112D" w:rsidP="009E17A9">
      <w:pPr>
        <w:numPr>
          <w:ilvl w:val="0"/>
          <w:numId w:val="67"/>
        </w:numPr>
        <w:suppressAutoHyphens/>
        <w:spacing w:line="360" w:lineRule="auto"/>
        <w:rPr>
          <w:lang w:val="ru-RU"/>
        </w:rPr>
      </w:pPr>
      <w:r w:rsidRPr="00ED112D">
        <w:rPr>
          <w:lang w:val="ru-RU"/>
        </w:rPr>
        <w:t>для обучающихся 5-6 классов — не более 6 уроков</w:t>
      </w:r>
    </w:p>
    <w:p w:rsidR="00ED112D" w:rsidRPr="00ED112D" w:rsidRDefault="00ED112D" w:rsidP="009E17A9">
      <w:pPr>
        <w:numPr>
          <w:ilvl w:val="0"/>
          <w:numId w:val="67"/>
        </w:numPr>
        <w:suppressAutoHyphens/>
        <w:spacing w:line="360" w:lineRule="auto"/>
        <w:rPr>
          <w:lang w:val="ru-RU"/>
        </w:rPr>
      </w:pPr>
      <w:r w:rsidRPr="00ED112D">
        <w:rPr>
          <w:lang w:val="ru-RU"/>
        </w:rPr>
        <w:t>для обучающихся 7-11 классов — не более 7 уроков.</w:t>
      </w:r>
    </w:p>
    <w:p w:rsidR="00ED112D" w:rsidRDefault="00ED112D" w:rsidP="00ED112D">
      <w:pPr>
        <w:pStyle w:val="a9"/>
        <w:spacing w:line="360" w:lineRule="auto"/>
        <w:ind w:firstLine="0"/>
      </w:pPr>
      <w:r>
        <w:t>Общий объем нагрузки в течение дня не превышает:</w:t>
      </w:r>
    </w:p>
    <w:p w:rsidR="00ED112D" w:rsidRDefault="00ED112D" w:rsidP="00ED112D">
      <w:pPr>
        <w:pStyle w:val="a9"/>
        <w:spacing w:line="360" w:lineRule="auto"/>
        <w:ind w:firstLine="0"/>
      </w:pPr>
      <w:r>
        <w:t xml:space="preserve">            для обучающихся 1-х классов – 4 уроков и один раз в неделю 5 уроков, за счет урока физической культуры;</w:t>
      </w:r>
    </w:p>
    <w:p w:rsidR="00ED112D" w:rsidRDefault="00ED112D" w:rsidP="00ED112D">
      <w:pPr>
        <w:pStyle w:val="a9"/>
        <w:spacing w:line="360" w:lineRule="auto"/>
        <w:ind w:firstLine="0"/>
      </w:pPr>
      <w:r>
        <w:t xml:space="preserve">            для обучающихся 2-4 классов – 5 уроков и один раз 6 уроков за счет урока физической культуры:</w:t>
      </w:r>
    </w:p>
    <w:p w:rsidR="00ED112D" w:rsidRDefault="00ED112D" w:rsidP="00ED112D">
      <w:pPr>
        <w:pStyle w:val="a9"/>
        <w:spacing w:line="360" w:lineRule="auto"/>
        <w:ind w:firstLine="0"/>
      </w:pPr>
      <w:r>
        <w:t xml:space="preserve">            для обучающихся 5-7 классов – не более 7 уроков;</w:t>
      </w:r>
    </w:p>
    <w:p w:rsidR="00ED112D" w:rsidRDefault="00ED112D" w:rsidP="00ED112D">
      <w:pPr>
        <w:pStyle w:val="a9"/>
        <w:spacing w:line="360" w:lineRule="auto"/>
        <w:ind w:firstLine="0"/>
      </w:pPr>
      <w:r>
        <w:t xml:space="preserve">            для обучающихся 8-11 классов – не более 8 уроков.</w:t>
      </w:r>
    </w:p>
    <w:p w:rsidR="00ED112D" w:rsidRDefault="00ED112D" w:rsidP="00ED112D">
      <w:pPr>
        <w:pStyle w:val="a9"/>
        <w:spacing w:line="360" w:lineRule="auto"/>
        <w:ind w:firstLine="709"/>
      </w:pPr>
      <w:r w:rsidRPr="00304EB0">
        <w:t>Максимальная учебная нагрузка обучающихся</w:t>
      </w:r>
      <w:r>
        <w:t>, предусмотренная учебными планами, соответствует требованиям СанПин 2.4.2. 2821–10 и составляет:</w:t>
      </w:r>
    </w:p>
    <w:p w:rsidR="00ED112D" w:rsidRDefault="00ED112D" w:rsidP="00ED112D">
      <w:pPr>
        <w:pStyle w:val="a9"/>
        <w:spacing w:line="360" w:lineRule="auto"/>
      </w:pPr>
    </w:p>
    <w:tbl>
      <w:tblPr>
        <w:tblW w:w="0" w:type="auto"/>
        <w:tblInd w:w="-753" w:type="dxa"/>
        <w:tblLayout w:type="fixed"/>
        <w:tblCellMar>
          <w:top w:w="55" w:type="dxa"/>
          <w:left w:w="55" w:type="dxa"/>
          <w:bottom w:w="55" w:type="dxa"/>
          <w:right w:w="55" w:type="dxa"/>
        </w:tblCellMar>
        <w:tblLook w:val="0000"/>
      </w:tblPr>
      <w:tblGrid>
        <w:gridCol w:w="1620"/>
        <w:gridCol w:w="745"/>
        <w:gridCol w:w="802"/>
        <w:gridCol w:w="816"/>
        <w:gridCol w:w="802"/>
        <w:gridCol w:w="802"/>
        <w:gridCol w:w="816"/>
        <w:gridCol w:w="802"/>
        <w:gridCol w:w="816"/>
        <w:gridCol w:w="802"/>
        <w:gridCol w:w="817"/>
        <w:gridCol w:w="823"/>
      </w:tblGrid>
      <w:tr w:rsidR="00ED112D" w:rsidTr="005C397D">
        <w:tc>
          <w:tcPr>
            <w:tcW w:w="1620"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pPr>
            <w:r>
              <w:t>Классы</w:t>
            </w:r>
          </w:p>
        </w:tc>
        <w:tc>
          <w:tcPr>
            <w:tcW w:w="745"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1</w:t>
            </w:r>
          </w:p>
        </w:tc>
        <w:tc>
          <w:tcPr>
            <w:tcW w:w="802"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2</w:t>
            </w:r>
          </w:p>
        </w:tc>
        <w:tc>
          <w:tcPr>
            <w:tcW w:w="816"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3</w:t>
            </w:r>
          </w:p>
        </w:tc>
        <w:tc>
          <w:tcPr>
            <w:tcW w:w="802"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4</w:t>
            </w:r>
          </w:p>
        </w:tc>
        <w:tc>
          <w:tcPr>
            <w:tcW w:w="802"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5</w:t>
            </w:r>
          </w:p>
        </w:tc>
        <w:tc>
          <w:tcPr>
            <w:tcW w:w="816"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6</w:t>
            </w:r>
          </w:p>
        </w:tc>
        <w:tc>
          <w:tcPr>
            <w:tcW w:w="802"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7</w:t>
            </w:r>
          </w:p>
        </w:tc>
        <w:tc>
          <w:tcPr>
            <w:tcW w:w="816"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8</w:t>
            </w:r>
          </w:p>
        </w:tc>
        <w:tc>
          <w:tcPr>
            <w:tcW w:w="802"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9</w:t>
            </w:r>
          </w:p>
        </w:tc>
        <w:tc>
          <w:tcPr>
            <w:tcW w:w="817" w:type="dxa"/>
            <w:tcBorders>
              <w:top w:val="single" w:sz="1" w:space="0" w:color="000000"/>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10</w:t>
            </w:r>
          </w:p>
        </w:tc>
        <w:tc>
          <w:tcPr>
            <w:tcW w:w="823" w:type="dxa"/>
            <w:tcBorders>
              <w:top w:val="single" w:sz="1" w:space="0" w:color="000000"/>
              <w:left w:val="single" w:sz="1" w:space="0" w:color="000000"/>
              <w:bottom w:val="single" w:sz="1" w:space="0" w:color="000000"/>
              <w:right w:val="single" w:sz="1" w:space="0" w:color="000000"/>
            </w:tcBorders>
            <w:shd w:val="clear" w:color="auto" w:fill="auto"/>
          </w:tcPr>
          <w:p w:rsidR="00ED112D" w:rsidRDefault="00ED112D" w:rsidP="00ED112D">
            <w:pPr>
              <w:pStyle w:val="ac"/>
              <w:snapToGrid w:val="0"/>
              <w:spacing w:line="360" w:lineRule="auto"/>
              <w:jc w:val="center"/>
            </w:pPr>
            <w:r>
              <w:t>11</w:t>
            </w:r>
          </w:p>
        </w:tc>
      </w:tr>
      <w:tr w:rsidR="00ED112D" w:rsidTr="005C397D">
        <w:tc>
          <w:tcPr>
            <w:tcW w:w="1620"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pPr>
            <w:r>
              <w:t>Максимальная нагрузка,ч</w:t>
            </w:r>
          </w:p>
        </w:tc>
        <w:tc>
          <w:tcPr>
            <w:tcW w:w="745"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21</w:t>
            </w:r>
          </w:p>
        </w:tc>
        <w:tc>
          <w:tcPr>
            <w:tcW w:w="802"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23</w:t>
            </w:r>
          </w:p>
        </w:tc>
        <w:tc>
          <w:tcPr>
            <w:tcW w:w="816"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23</w:t>
            </w:r>
          </w:p>
        </w:tc>
        <w:tc>
          <w:tcPr>
            <w:tcW w:w="802"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23</w:t>
            </w:r>
          </w:p>
        </w:tc>
        <w:tc>
          <w:tcPr>
            <w:tcW w:w="802"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29</w:t>
            </w:r>
          </w:p>
        </w:tc>
        <w:tc>
          <w:tcPr>
            <w:tcW w:w="816"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30</w:t>
            </w:r>
          </w:p>
        </w:tc>
        <w:tc>
          <w:tcPr>
            <w:tcW w:w="802"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35</w:t>
            </w:r>
          </w:p>
        </w:tc>
        <w:tc>
          <w:tcPr>
            <w:tcW w:w="816"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36</w:t>
            </w:r>
          </w:p>
        </w:tc>
        <w:tc>
          <w:tcPr>
            <w:tcW w:w="802"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36</w:t>
            </w:r>
          </w:p>
        </w:tc>
        <w:tc>
          <w:tcPr>
            <w:tcW w:w="817" w:type="dxa"/>
            <w:tcBorders>
              <w:left w:val="single" w:sz="1" w:space="0" w:color="000000"/>
              <w:bottom w:val="single" w:sz="1" w:space="0" w:color="000000"/>
            </w:tcBorders>
            <w:shd w:val="clear" w:color="auto" w:fill="auto"/>
          </w:tcPr>
          <w:p w:rsidR="00ED112D" w:rsidRDefault="00ED112D" w:rsidP="00ED112D">
            <w:pPr>
              <w:pStyle w:val="ac"/>
              <w:snapToGrid w:val="0"/>
              <w:spacing w:line="360" w:lineRule="auto"/>
              <w:jc w:val="center"/>
            </w:pPr>
            <w:r>
              <w:t>37</w:t>
            </w:r>
          </w:p>
        </w:tc>
        <w:tc>
          <w:tcPr>
            <w:tcW w:w="823" w:type="dxa"/>
            <w:tcBorders>
              <w:left w:val="single" w:sz="1" w:space="0" w:color="000000"/>
              <w:bottom w:val="single" w:sz="1" w:space="0" w:color="000000"/>
              <w:right w:val="single" w:sz="1" w:space="0" w:color="000000"/>
            </w:tcBorders>
            <w:shd w:val="clear" w:color="auto" w:fill="auto"/>
          </w:tcPr>
          <w:p w:rsidR="00ED112D" w:rsidRDefault="00ED112D" w:rsidP="00ED112D">
            <w:pPr>
              <w:pStyle w:val="ac"/>
              <w:snapToGrid w:val="0"/>
              <w:spacing w:line="360" w:lineRule="auto"/>
              <w:jc w:val="center"/>
            </w:pPr>
            <w:r>
              <w:t>37</w:t>
            </w:r>
          </w:p>
        </w:tc>
      </w:tr>
    </w:tbl>
    <w:p w:rsidR="00ED112D" w:rsidRDefault="00ED112D" w:rsidP="00ED112D">
      <w:pPr>
        <w:spacing w:line="360" w:lineRule="auto"/>
        <w:jc w:val="both"/>
      </w:pPr>
    </w:p>
    <w:p w:rsidR="00ED112D" w:rsidRPr="00ED112D" w:rsidRDefault="00ED112D" w:rsidP="00ED112D">
      <w:pPr>
        <w:widowControl/>
        <w:spacing w:line="360" w:lineRule="auto"/>
        <w:rPr>
          <w:lang w:val="ru-RU"/>
        </w:rPr>
      </w:pPr>
      <w:r w:rsidRPr="00ED112D">
        <w:rPr>
          <w:b/>
          <w:bCs/>
          <w:lang w:val="ru-RU"/>
        </w:rPr>
        <w:t xml:space="preserve"> Обучение в первом классе осуществляется с соблюдением следующих требований</w:t>
      </w:r>
      <w:r w:rsidRPr="00ED112D">
        <w:rPr>
          <w:lang w:val="ru-RU"/>
        </w:rPr>
        <w:t>:</w:t>
      </w:r>
    </w:p>
    <w:p w:rsidR="00ED112D" w:rsidRDefault="00ED112D" w:rsidP="009E17A9">
      <w:pPr>
        <w:pStyle w:val="aa"/>
        <w:numPr>
          <w:ilvl w:val="0"/>
          <w:numId w:val="71"/>
        </w:numPr>
        <w:spacing w:line="360" w:lineRule="auto"/>
      </w:pPr>
      <w:r>
        <w:t>учебные занятия проводятся по 5-дневной учебной неделе и только в первую смену;</w:t>
      </w:r>
    </w:p>
    <w:p w:rsidR="00ED112D" w:rsidRDefault="00ED112D" w:rsidP="009E17A9">
      <w:pPr>
        <w:pStyle w:val="aa"/>
        <w:numPr>
          <w:ilvl w:val="0"/>
          <w:numId w:val="71"/>
        </w:numPr>
        <w:spacing w:line="360" w:lineRule="auto"/>
      </w:pPr>
      <w:r>
        <w:t>«ступенчатый» метод постепенного наращивания учебной нагрузки:</w:t>
      </w:r>
    </w:p>
    <w:p w:rsidR="00ED112D" w:rsidRDefault="00ED112D" w:rsidP="00ED112D">
      <w:pPr>
        <w:pStyle w:val="aa"/>
        <w:tabs>
          <w:tab w:val="clear" w:pos="643"/>
        </w:tabs>
        <w:spacing w:line="360" w:lineRule="auto"/>
        <w:ind w:left="360" w:firstLine="0"/>
      </w:pPr>
      <w:r>
        <w:t>в сентябре - октябре по 3 урока  в день по 35 минут каждый; в ноябре - декабре по   4 урока по 35 минут каждый, в январе - мае по 4 урока по 40 минут каждый;</w:t>
      </w:r>
    </w:p>
    <w:p w:rsidR="00ED112D" w:rsidRDefault="00ED112D" w:rsidP="009E17A9">
      <w:pPr>
        <w:pStyle w:val="aa"/>
        <w:numPr>
          <w:ilvl w:val="0"/>
          <w:numId w:val="71"/>
        </w:numPr>
        <w:spacing w:line="360" w:lineRule="auto"/>
      </w:pPr>
      <w:r>
        <w:t>динамическая пауза не менее 40 минут в середине учебного дня;</w:t>
      </w:r>
    </w:p>
    <w:p w:rsidR="00ED112D" w:rsidRPr="00ED112D" w:rsidRDefault="00ED112D" w:rsidP="009E17A9">
      <w:pPr>
        <w:numPr>
          <w:ilvl w:val="0"/>
          <w:numId w:val="71"/>
        </w:numPr>
        <w:suppressAutoHyphens/>
        <w:spacing w:line="360" w:lineRule="auto"/>
        <w:jc w:val="both"/>
        <w:rPr>
          <w:lang w:val="ru-RU"/>
        </w:rPr>
      </w:pPr>
      <w:r w:rsidRPr="00ED112D">
        <w:rPr>
          <w:lang w:val="ru-RU"/>
        </w:rPr>
        <w:t>организация облегченного учебного дня в середине учебной недели;</w:t>
      </w:r>
    </w:p>
    <w:p w:rsidR="00ED112D" w:rsidRDefault="00ED112D" w:rsidP="009E17A9">
      <w:pPr>
        <w:pStyle w:val="aa"/>
        <w:numPr>
          <w:ilvl w:val="0"/>
          <w:numId w:val="71"/>
        </w:numPr>
        <w:tabs>
          <w:tab w:val="left" w:pos="1108"/>
        </w:tabs>
        <w:spacing w:line="360" w:lineRule="auto"/>
      </w:pPr>
      <w:r>
        <w:t>обучение без домашних заданий и балльного оценивания знаний обучающихся;</w:t>
      </w:r>
    </w:p>
    <w:p w:rsidR="00ED112D" w:rsidRDefault="00ED112D" w:rsidP="009E17A9">
      <w:pPr>
        <w:pStyle w:val="aa"/>
        <w:numPr>
          <w:ilvl w:val="0"/>
          <w:numId w:val="71"/>
        </w:numPr>
        <w:tabs>
          <w:tab w:val="left" w:pos="1125"/>
        </w:tabs>
        <w:spacing w:line="360" w:lineRule="auto"/>
        <w:rPr>
          <w:b/>
        </w:rPr>
      </w:pPr>
      <w:r>
        <w:t>дополнительные каникулы в  середине третьей четверти (феврале месяце) продолжительностью 1 неделя</w:t>
      </w:r>
      <w:r>
        <w:rPr>
          <w:b/>
        </w:rPr>
        <w:t>;</w:t>
      </w:r>
    </w:p>
    <w:p w:rsidR="00ED112D" w:rsidRDefault="00ED112D" w:rsidP="00ED112D">
      <w:pPr>
        <w:pStyle w:val="aa"/>
        <w:tabs>
          <w:tab w:val="clear" w:pos="643"/>
          <w:tab w:val="left" w:pos="1125"/>
        </w:tabs>
        <w:spacing w:line="360" w:lineRule="auto"/>
        <w:ind w:left="540" w:hanging="256"/>
      </w:pPr>
    </w:p>
    <w:p w:rsidR="00ED112D" w:rsidRPr="00ED112D" w:rsidRDefault="00ED112D" w:rsidP="00ED112D">
      <w:pPr>
        <w:spacing w:line="360" w:lineRule="auto"/>
        <w:ind w:firstLine="709"/>
        <w:jc w:val="both"/>
        <w:rPr>
          <w:lang w:val="ru-RU"/>
        </w:rPr>
      </w:pPr>
      <w:r w:rsidRPr="00ED112D">
        <w:rPr>
          <w:lang w:val="ru-RU"/>
        </w:rPr>
        <w:t xml:space="preserve">Согласно Приказу Минобрнауки РФ от 26.11.2010 </w:t>
      </w:r>
      <w:r>
        <w:t>N</w:t>
      </w:r>
      <w:r w:rsidRPr="00ED112D">
        <w:rPr>
          <w:lang w:val="ru-RU"/>
        </w:rPr>
        <w:t xml:space="preserve">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w:t>
      </w:r>
      <w:r>
        <w:t>N</w:t>
      </w:r>
      <w:r w:rsidRPr="00ED112D">
        <w:rPr>
          <w:lang w:val="ru-RU"/>
        </w:rPr>
        <w:t xml:space="preserve"> 373, внеурочная деятельность  осуществляется в соответствии с планом. План внеурочной деятельности обеспечивает учет индивидуальных особенностей и потребностей обучающихся.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ED112D" w:rsidRPr="00ED112D" w:rsidRDefault="00ED112D" w:rsidP="00ED112D">
      <w:pPr>
        <w:spacing w:line="360" w:lineRule="auto"/>
        <w:ind w:firstLine="709"/>
        <w:jc w:val="both"/>
        <w:rPr>
          <w:lang w:val="ru-RU"/>
        </w:rPr>
      </w:pPr>
      <w:r w:rsidRPr="00ED112D">
        <w:rPr>
          <w:lang w:val="ru-RU"/>
        </w:rPr>
        <w:t xml:space="preserve">Продолжительность занятий внеурочной деятельности и их количество в неделю определяется Уставом ОУ с учетом требований Базисного учебного плана. </w:t>
      </w:r>
    </w:p>
    <w:p w:rsidR="00ED112D" w:rsidRDefault="00ED112D" w:rsidP="00ED112D">
      <w:pPr>
        <w:pStyle w:val="aa"/>
        <w:tabs>
          <w:tab w:val="clear" w:pos="643"/>
          <w:tab w:val="left" w:pos="1125"/>
        </w:tabs>
        <w:spacing w:line="360" w:lineRule="auto"/>
        <w:ind w:left="540" w:hanging="256"/>
      </w:pPr>
      <w:r>
        <w:t xml:space="preserve">        В школе реализуется следующая модель образовательной деятельности:</w:t>
      </w:r>
    </w:p>
    <w:p w:rsidR="00ED112D" w:rsidRPr="00ED112D" w:rsidRDefault="00ED112D" w:rsidP="009E17A9">
      <w:pPr>
        <w:pStyle w:val="a4"/>
        <w:numPr>
          <w:ilvl w:val="0"/>
          <w:numId w:val="72"/>
        </w:numPr>
        <w:suppressAutoHyphens/>
        <w:spacing w:line="360" w:lineRule="auto"/>
        <w:contextualSpacing/>
        <w:rPr>
          <w:lang w:val="ru-RU"/>
        </w:rPr>
      </w:pPr>
      <w:r w:rsidRPr="00ED112D">
        <w:rPr>
          <w:b/>
          <w:lang w:val="ru-RU"/>
        </w:rPr>
        <w:t>урочная деятельность</w:t>
      </w:r>
      <w:r w:rsidRPr="00ED112D">
        <w:rPr>
          <w:lang w:val="ru-RU"/>
        </w:rPr>
        <w:t xml:space="preserve"> (от 4 до 5 уроков в зависимости от расписания уроков в определенной параллели);</w:t>
      </w:r>
    </w:p>
    <w:p w:rsidR="00ED112D" w:rsidRPr="00ED112D" w:rsidRDefault="00ED112D" w:rsidP="009E17A9">
      <w:pPr>
        <w:pStyle w:val="a4"/>
        <w:numPr>
          <w:ilvl w:val="0"/>
          <w:numId w:val="72"/>
        </w:numPr>
        <w:suppressAutoHyphens/>
        <w:spacing w:line="360" w:lineRule="auto"/>
        <w:contextualSpacing/>
        <w:rPr>
          <w:lang w:val="ru-RU"/>
        </w:rPr>
      </w:pPr>
      <w:r w:rsidRPr="00ED112D">
        <w:rPr>
          <w:b/>
          <w:lang w:val="ru-RU"/>
        </w:rPr>
        <w:t>перерыв</w:t>
      </w:r>
      <w:r w:rsidRPr="00ED112D">
        <w:rPr>
          <w:lang w:val="ru-RU"/>
        </w:rPr>
        <w:t xml:space="preserve"> не менее 45 минут (после окончания последнего урока, перед началом занятий внеурочной деятельности);</w:t>
      </w:r>
    </w:p>
    <w:p w:rsidR="00ED112D" w:rsidRPr="00ED112D" w:rsidRDefault="00ED112D" w:rsidP="009E17A9">
      <w:pPr>
        <w:pStyle w:val="a4"/>
        <w:numPr>
          <w:ilvl w:val="0"/>
          <w:numId w:val="72"/>
        </w:numPr>
        <w:suppressAutoHyphens/>
        <w:spacing w:line="360" w:lineRule="auto"/>
        <w:contextualSpacing/>
        <w:rPr>
          <w:lang w:val="ru-RU"/>
        </w:rPr>
      </w:pPr>
      <w:r w:rsidRPr="00ED112D">
        <w:rPr>
          <w:b/>
          <w:lang w:val="ru-RU"/>
        </w:rPr>
        <w:t>внеурочная деятельность</w:t>
      </w:r>
      <w:r w:rsidRPr="00ED112D">
        <w:rPr>
          <w:lang w:val="ru-RU"/>
        </w:rPr>
        <w:t xml:space="preserve"> (от 1 до 3 занятий в зависимости от общего количества часов внеурочной деятельности и необходимости разгрузки последующих учебных дней).</w:t>
      </w:r>
    </w:p>
    <w:p w:rsidR="00ED112D" w:rsidRPr="00ED112D" w:rsidRDefault="00ED112D" w:rsidP="00ED112D">
      <w:pPr>
        <w:spacing w:line="360" w:lineRule="auto"/>
        <w:ind w:firstLine="709"/>
        <w:jc w:val="both"/>
        <w:rPr>
          <w:lang w:val="ru-RU"/>
        </w:rPr>
      </w:pPr>
      <w:r w:rsidRPr="00ED112D">
        <w:rPr>
          <w:lang w:val="ru-RU"/>
        </w:rPr>
        <w:t xml:space="preserve">Внеурочная деятельность организуется через такие формы, как кружки, секции, олимпиады, соревнования, общественно полезные практики, экскурсии,  классные часы. </w:t>
      </w:r>
    </w:p>
    <w:p w:rsidR="00ED112D" w:rsidRPr="00ED112D" w:rsidRDefault="00ED112D" w:rsidP="00ED112D">
      <w:pPr>
        <w:spacing w:line="360" w:lineRule="auto"/>
        <w:ind w:firstLine="709"/>
        <w:jc w:val="both"/>
        <w:rPr>
          <w:lang w:val="ru-RU"/>
        </w:rPr>
      </w:pPr>
      <w:r w:rsidRPr="00ED112D">
        <w:rPr>
          <w:lang w:val="ru-RU"/>
        </w:rPr>
        <w:t xml:space="preserve"> План внеурочной деятельности разрабатывается с учетом интересов детей и пожеланий их родителей, в соответствии с санитарно-эпидемиологическими правилами и нормативами. План внеурочной деятельности предоставляет возможность выбора занятий каждому обучающемуся в объеме до 10 часов в неделю.</w:t>
      </w:r>
    </w:p>
    <w:p w:rsidR="00ED112D" w:rsidRPr="00ED112D" w:rsidRDefault="00ED112D" w:rsidP="00ED112D">
      <w:pPr>
        <w:spacing w:line="360" w:lineRule="auto"/>
        <w:ind w:firstLine="709"/>
        <w:jc w:val="both"/>
        <w:rPr>
          <w:color w:val="000000" w:themeColor="text1"/>
          <w:lang w:val="ru-RU"/>
        </w:rPr>
      </w:pPr>
      <w:r w:rsidRPr="00ED112D">
        <w:rPr>
          <w:lang w:val="ru-RU"/>
        </w:rPr>
        <w:t xml:space="preserve">Группы создаются из детей разных классов. </w:t>
      </w:r>
      <w:r w:rsidRPr="00ED112D">
        <w:rPr>
          <w:color w:val="000000" w:themeColor="text1"/>
          <w:lang w:val="ru-RU"/>
        </w:rPr>
        <w:t xml:space="preserve">Занятия проводят педагогические работники школы и педагоги дополнительного образования учреждений дополнительного образования Петродворцового района. Занятия проводятся ежедневно в течение 1,5-2 часов. </w:t>
      </w:r>
    </w:p>
    <w:p w:rsidR="00ED112D" w:rsidRPr="00ED112D" w:rsidRDefault="00ED112D" w:rsidP="00ED112D">
      <w:pPr>
        <w:spacing w:line="360" w:lineRule="auto"/>
        <w:ind w:firstLine="709"/>
        <w:jc w:val="both"/>
        <w:rPr>
          <w:color w:val="000000" w:themeColor="text1"/>
          <w:lang w:val="ru-RU"/>
        </w:rPr>
      </w:pPr>
      <w:r w:rsidRPr="00ED112D">
        <w:rPr>
          <w:color w:val="000000" w:themeColor="text1"/>
          <w:lang w:val="ru-RU"/>
        </w:rPr>
        <w:t>Наполняемость групп не менее 10 человек. В течение недели ребенок может посетить от одного до десяти занятий (по выбору). Учителя и  педагоги дополнительного образования организуют кружковую работу  и проектную деятельность.</w:t>
      </w:r>
    </w:p>
    <w:p w:rsidR="00ED112D" w:rsidRPr="00ED112D" w:rsidRDefault="00ED112D" w:rsidP="00ED112D">
      <w:pPr>
        <w:spacing w:line="360" w:lineRule="auto"/>
        <w:ind w:firstLine="567"/>
        <w:jc w:val="both"/>
        <w:rPr>
          <w:lang w:val="ru-RU"/>
        </w:rPr>
      </w:pPr>
      <w:r w:rsidRPr="00ED112D">
        <w:rPr>
          <w:lang w:val="ru-RU"/>
        </w:rPr>
        <w:t xml:space="preserve">Учебный год условно делится на четверти на </w:t>
      </w:r>
      <w:r>
        <w:t>I</w:t>
      </w:r>
      <w:r w:rsidRPr="00ED112D">
        <w:rPr>
          <w:lang w:val="ru-RU"/>
        </w:rPr>
        <w:t xml:space="preserve">и </w:t>
      </w:r>
      <w:r>
        <w:t>II</w:t>
      </w:r>
      <w:r w:rsidRPr="00ED112D">
        <w:rPr>
          <w:lang w:val="ru-RU"/>
        </w:rPr>
        <w:t xml:space="preserve">ступени образования  и на  полугодия на </w:t>
      </w:r>
      <w:r>
        <w:t>III</w:t>
      </w:r>
      <w:r w:rsidRPr="00ED112D">
        <w:rPr>
          <w:lang w:val="ru-RU"/>
        </w:rPr>
        <w:t>ступени, по итогам которых во 2–11</w:t>
      </w:r>
      <w:r>
        <w:t> </w:t>
      </w:r>
      <w:r w:rsidRPr="00ED112D">
        <w:rPr>
          <w:lang w:val="ru-RU"/>
        </w:rPr>
        <w:t>классах выставляются отметки за освоение образовательных программ, в</w:t>
      </w:r>
      <w:r>
        <w:t> </w:t>
      </w:r>
      <w:r w:rsidRPr="00ED112D">
        <w:rPr>
          <w:lang w:val="ru-RU"/>
        </w:rPr>
        <w:t>1</w:t>
      </w:r>
      <w:r>
        <w:t> </w:t>
      </w:r>
      <w:r w:rsidRPr="00ED112D">
        <w:rPr>
          <w:lang w:val="ru-RU"/>
        </w:rPr>
        <w:t>классе осуществляется безбального оцениваниязнаний  обучающихся.</w:t>
      </w:r>
    </w:p>
    <w:p w:rsidR="00ED112D" w:rsidRPr="00ED112D" w:rsidRDefault="00ED112D" w:rsidP="00ED112D">
      <w:pPr>
        <w:spacing w:line="360" w:lineRule="auto"/>
        <w:ind w:firstLine="567"/>
        <w:jc w:val="both"/>
        <w:rPr>
          <w:color w:val="000000" w:themeColor="text1"/>
          <w:lang w:val="ru-RU"/>
        </w:rPr>
      </w:pPr>
      <w:r w:rsidRPr="00ED112D">
        <w:rPr>
          <w:color w:val="000000" w:themeColor="text1"/>
          <w:lang w:val="ru-RU"/>
        </w:rPr>
        <w:t>Организация работы групп продленного дня: в школе планируется работа 3-х</w:t>
      </w:r>
      <w:r w:rsidRPr="00427644">
        <w:rPr>
          <w:color w:val="000000" w:themeColor="text1"/>
        </w:rPr>
        <w:t> </w:t>
      </w:r>
      <w:r w:rsidRPr="00ED112D">
        <w:rPr>
          <w:color w:val="000000" w:themeColor="text1"/>
          <w:lang w:val="ru-RU"/>
        </w:rPr>
        <w:t>групп продленного дня по 25</w:t>
      </w:r>
      <w:r w:rsidRPr="00427644">
        <w:rPr>
          <w:color w:val="000000" w:themeColor="text1"/>
        </w:rPr>
        <w:t> </w:t>
      </w:r>
      <w:r w:rsidRPr="00ED112D">
        <w:rPr>
          <w:color w:val="000000" w:themeColor="text1"/>
          <w:lang w:val="ru-RU"/>
        </w:rPr>
        <w:t>человек. В</w:t>
      </w:r>
      <w:r w:rsidRPr="00427644">
        <w:rPr>
          <w:color w:val="000000" w:themeColor="text1"/>
        </w:rPr>
        <w:t> </w:t>
      </w:r>
      <w:r w:rsidRPr="00ED112D">
        <w:rPr>
          <w:color w:val="000000" w:themeColor="text1"/>
          <w:lang w:val="ru-RU"/>
        </w:rPr>
        <w:t>группах продленного дня соблюдены все режимные моменты: прогулка учащихся продолжительностью не менее 2</w:t>
      </w:r>
      <w:r w:rsidRPr="00427644">
        <w:rPr>
          <w:color w:val="000000" w:themeColor="text1"/>
        </w:rPr>
        <w:t> </w:t>
      </w:r>
      <w:r w:rsidRPr="00ED112D">
        <w:rPr>
          <w:color w:val="000000" w:themeColor="text1"/>
          <w:lang w:val="ru-RU"/>
        </w:rPr>
        <w:t>часов, самоподготовка с 16.00, полдники для учащихся.</w:t>
      </w:r>
    </w:p>
    <w:p w:rsidR="00ED112D" w:rsidRDefault="00ED112D" w:rsidP="00ED112D">
      <w:pPr>
        <w:pStyle w:val="a9"/>
        <w:spacing w:line="360" w:lineRule="auto"/>
      </w:pPr>
      <w:r>
        <w:t>Домашнее задание дается с учетом возможности его выполнения учащимися в следующих пределах:</w:t>
      </w:r>
    </w:p>
    <w:p w:rsidR="00ED112D" w:rsidRDefault="00ED112D" w:rsidP="00ED112D">
      <w:pPr>
        <w:pStyle w:val="aa"/>
        <w:spacing w:line="360" w:lineRule="auto"/>
      </w:pPr>
      <w:r>
        <w:t>во 2– 3 классах —  1,5 часа;</w:t>
      </w:r>
    </w:p>
    <w:p w:rsidR="00ED112D" w:rsidRDefault="00ED112D" w:rsidP="00ED112D">
      <w:pPr>
        <w:pStyle w:val="aa"/>
        <w:spacing w:line="360" w:lineRule="auto"/>
      </w:pPr>
      <w:r>
        <w:t>в 4 – 5 классах —  2 часа;</w:t>
      </w:r>
    </w:p>
    <w:p w:rsidR="00ED112D" w:rsidRDefault="00ED112D" w:rsidP="00ED112D">
      <w:pPr>
        <w:pStyle w:val="aa"/>
        <w:spacing w:line="360" w:lineRule="auto"/>
      </w:pPr>
      <w:r>
        <w:t>в 6– 8 классах — 2,5 часа;</w:t>
      </w:r>
    </w:p>
    <w:p w:rsidR="00ED112D" w:rsidRDefault="00ED112D" w:rsidP="00ED112D">
      <w:pPr>
        <w:pStyle w:val="aa"/>
        <w:spacing w:line="360" w:lineRule="auto"/>
      </w:pPr>
      <w:r>
        <w:t>в 9– 11 классах — до 3,5 часов.</w:t>
      </w:r>
    </w:p>
    <w:p w:rsidR="00ED112D" w:rsidRDefault="00ED112D" w:rsidP="00ED112D">
      <w:pPr>
        <w:pStyle w:val="aa"/>
        <w:tabs>
          <w:tab w:val="clear" w:pos="643"/>
          <w:tab w:val="num" w:pos="0"/>
        </w:tabs>
        <w:spacing w:line="360" w:lineRule="auto"/>
        <w:ind w:left="0" w:firstLine="0"/>
      </w:pPr>
      <w:r>
        <w:t>При реализации основной общеобразовательной программы начального общего образования осуществляется деление:</w:t>
      </w:r>
    </w:p>
    <w:p w:rsidR="00ED112D" w:rsidRDefault="00ED112D" w:rsidP="00ED112D">
      <w:pPr>
        <w:pStyle w:val="aa"/>
        <w:tabs>
          <w:tab w:val="clear" w:pos="643"/>
          <w:tab w:val="num" w:pos="0"/>
        </w:tabs>
        <w:spacing w:line="360" w:lineRule="auto"/>
        <w:ind w:left="0" w:firstLine="0"/>
        <w:jc w:val="left"/>
      </w:pPr>
      <w:r>
        <w:t xml:space="preserve">     на 2 группы  во 2-4-х классах при проведении занятий по  «Иностранному языку» при наполняемости  класса 25 и более человек; </w:t>
      </w:r>
      <w:r>
        <w:br/>
        <w:t xml:space="preserve">     на 3 группы (из двух классов) в 4 классах при проведении занятий по предмету «Основы религиозных культур и светской этики», в соответствии с выбранными модулями: «Основы православной культуры»- 30 человек; «Основы мировых религиозных культур»- 6 человек; «Основы светской этики» - 24 человека.</w:t>
      </w:r>
    </w:p>
    <w:p w:rsidR="00ED112D" w:rsidRDefault="00ED112D" w:rsidP="00ED112D">
      <w:pPr>
        <w:pStyle w:val="aa"/>
        <w:tabs>
          <w:tab w:val="clear" w:pos="643"/>
          <w:tab w:val="num" w:pos="0"/>
        </w:tabs>
        <w:spacing w:line="360" w:lineRule="auto"/>
        <w:ind w:left="0" w:firstLine="0"/>
      </w:pPr>
      <w:r>
        <w:t xml:space="preserve">  При реализацииосновной общеобразовательной программы основного  общего образования осуществляется деление:</w:t>
      </w:r>
    </w:p>
    <w:p w:rsidR="00ED112D" w:rsidRDefault="00ED112D" w:rsidP="00ED112D">
      <w:pPr>
        <w:pStyle w:val="aa"/>
        <w:tabs>
          <w:tab w:val="clear" w:pos="643"/>
          <w:tab w:val="num" w:pos="0"/>
        </w:tabs>
        <w:spacing w:line="360" w:lineRule="auto"/>
        <w:ind w:left="0" w:firstLine="0"/>
      </w:pPr>
      <w:r>
        <w:t>на 2 группы в 5-9  классах по «Иностранному языку», «Технологии» при наполняемости класса 25 и более человек;</w:t>
      </w:r>
    </w:p>
    <w:p w:rsidR="00ED112D" w:rsidRDefault="00ED112D" w:rsidP="00ED112D">
      <w:pPr>
        <w:pStyle w:val="aa"/>
        <w:tabs>
          <w:tab w:val="clear" w:pos="643"/>
          <w:tab w:val="num" w:pos="0"/>
        </w:tabs>
        <w:spacing w:line="360" w:lineRule="auto"/>
        <w:ind w:left="0" w:firstLine="0"/>
      </w:pPr>
      <w:r>
        <w:t>на 2 группы в 5-9 классах по «Информатике и ИКТ», при наполняемости класса 25 и более человек, и, если количество учащихся превышает установленное в соответствии с требованиямиСанПин 2.2.2/2.4.1340-03 количество рабочих мест в одном кабинете информатики;</w:t>
      </w:r>
    </w:p>
    <w:p w:rsidR="00ED112D" w:rsidRDefault="00ED112D" w:rsidP="00ED112D">
      <w:pPr>
        <w:pStyle w:val="aa"/>
        <w:tabs>
          <w:tab w:val="clear" w:pos="643"/>
          <w:tab w:val="num" w:pos="0"/>
        </w:tabs>
        <w:spacing w:line="360" w:lineRule="auto"/>
        <w:ind w:left="0" w:firstLine="0"/>
      </w:pPr>
      <w:r>
        <w:t xml:space="preserve">          на 2 группы  в 9 классах при изучении «Элективных курсов» независимо от наполняемости.</w:t>
      </w:r>
    </w:p>
    <w:p w:rsidR="00ED112D" w:rsidRDefault="00ED112D" w:rsidP="00ED112D">
      <w:pPr>
        <w:pStyle w:val="aa"/>
        <w:tabs>
          <w:tab w:val="clear" w:pos="643"/>
          <w:tab w:val="num" w:pos="0"/>
        </w:tabs>
        <w:spacing w:line="360" w:lineRule="auto"/>
        <w:ind w:left="0" w:firstLine="0"/>
      </w:pPr>
      <w:r>
        <w:t xml:space="preserve">          При реализацииосновной общеобразовательной программы среднего  общего образования осуществляется деление:</w:t>
      </w:r>
    </w:p>
    <w:p w:rsidR="00ED112D" w:rsidRDefault="00ED112D" w:rsidP="00ED112D">
      <w:pPr>
        <w:pStyle w:val="aa"/>
        <w:tabs>
          <w:tab w:val="clear" w:pos="643"/>
        </w:tabs>
        <w:spacing w:line="360" w:lineRule="auto"/>
        <w:ind w:left="0" w:firstLine="0"/>
      </w:pPr>
      <w:r>
        <w:t xml:space="preserve">          на 2 группы в 10-11 классах по «Иностранному языку», «Технологии», «Физической культуре» при наполняемости класса 25 и более человек;</w:t>
      </w:r>
    </w:p>
    <w:p w:rsidR="00ED112D" w:rsidRDefault="00ED112D" w:rsidP="00ED112D">
      <w:pPr>
        <w:pStyle w:val="aa"/>
        <w:tabs>
          <w:tab w:val="clear" w:pos="643"/>
          <w:tab w:val="num" w:pos="0"/>
        </w:tabs>
        <w:spacing w:line="360" w:lineRule="auto"/>
        <w:ind w:left="0" w:firstLine="0"/>
      </w:pPr>
      <w:r>
        <w:t xml:space="preserve">          на 2 группы в 10-11 классах по «Информатике и ИКТ», при наполняемости класса 25 и более человек, и, если количество учащихся превышает установленное в соответствии с требованиями СанПин 2.2.2/2.4.1340-03 количество рабочих мест в одном кабинете информатики;</w:t>
      </w:r>
    </w:p>
    <w:p w:rsidR="00ED112D" w:rsidRDefault="00ED112D" w:rsidP="00ED112D">
      <w:pPr>
        <w:pStyle w:val="aa"/>
        <w:tabs>
          <w:tab w:val="clear" w:pos="643"/>
          <w:tab w:val="num" w:pos="0"/>
        </w:tabs>
        <w:spacing w:line="360" w:lineRule="auto"/>
        <w:ind w:left="0" w:firstLine="0"/>
      </w:pPr>
      <w:r>
        <w:t xml:space="preserve">          на 2 группы в 10-11 классах при изучении «Элективных курсов» независимо от наполняемости.</w:t>
      </w:r>
    </w:p>
    <w:p w:rsidR="00ED112D" w:rsidRPr="00ED112D" w:rsidRDefault="00ED112D" w:rsidP="00ED112D">
      <w:pPr>
        <w:widowControl/>
        <w:spacing w:line="360" w:lineRule="auto"/>
        <w:rPr>
          <w:b/>
          <w:lang w:val="ru-RU"/>
        </w:rPr>
      </w:pPr>
      <w:r w:rsidRPr="00ED112D">
        <w:rPr>
          <w:b/>
          <w:lang w:val="ru-RU"/>
        </w:rPr>
        <w:t xml:space="preserve">Режим уроков и перемен для 7-11 классов </w:t>
      </w:r>
    </w:p>
    <w:p w:rsidR="00ED112D" w:rsidRPr="00ED112D" w:rsidRDefault="00ED112D" w:rsidP="00ED112D">
      <w:pPr>
        <w:spacing w:line="360" w:lineRule="auto"/>
        <w:rPr>
          <w:lang w:val="ru-RU"/>
        </w:rPr>
      </w:pPr>
    </w:p>
    <w:tbl>
      <w:tblPr>
        <w:tblW w:w="0" w:type="auto"/>
        <w:tblInd w:w="108" w:type="dxa"/>
        <w:tblLayout w:type="fixed"/>
        <w:tblLook w:val="0000"/>
      </w:tblPr>
      <w:tblGrid>
        <w:gridCol w:w="3910"/>
        <w:gridCol w:w="4245"/>
      </w:tblGrid>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jc w:val="center"/>
            </w:pPr>
            <w:r>
              <w:t>Урок</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jc w:val="center"/>
            </w:pPr>
            <w:r>
              <w:t>Время</w:t>
            </w:r>
          </w:p>
        </w:tc>
      </w:tr>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1 урок</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8.30 - 9.15</w:t>
            </w:r>
          </w:p>
        </w:tc>
      </w:tr>
      <w:tr w:rsidR="00ED112D" w:rsidTr="005C397D">
        <w:trPr>
          <w:trHeight w:val="29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Перемена</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9.15 - 9.25</w:t>
            </w:r>
          </w:p>
        </w:tc>
      </w:tr>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2 урок</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9.25 - 10.10</w:t>
            </w:r>
          </w:p>
        </w:tc>
      </w:tr>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Перемена</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10.10 - 10.30</w:t>
            </w:r>
          </w:p>
        </w:tc>
      </w:tr>
      <w:tr w:rsidR="00ED112D" w:rsidTr="005C397D">
        <w:trPr>
          <w:trHeight w:val="29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3 урок</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10.30 - 11.15</w:t>
            </w:r>
          </w:p>
        </w:tc>
      </w:tr>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Перемена</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11.15 - 11.30</w:t>
            </w:r>
          </w:p>
        </w:tc>
      </w:tr>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4  урок</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11.30 - 12.15</w:t>
            </w:r>
          </w:p>
        </w:tc>
      </w:tr>
      <w:tr w:rsidR="00ED112D" w:rsidTr="005C397D">
        <w:trPr>
          <w:trHeight w:val="27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Перемена</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12.15 - 12.25</w:t>
            </w:r>
          </w:p>
        </w:tc>
      </w:tr>
      <w:tr w:rsidR="00ED112D" w:rsidTr="005C397D">
        <w:trPr>
          <w:trHeight w:val="292"/>
        </w:trPr>
        <w:tc>
          <w:tcPr>
            <w:tcW w:w="3910" w:type="dxa"/>
            <w:tcBorders>
              <w:top w:val="single" w:sz="4" w:space="0" w:color="000000"/>
              <w:left w:val="single" w:sz="4" w:space="0" w:color="000000"/>
              <w:bottom w:val="single" w:sz="4" w:space="0" w:color="000000"/>
            </w:tcBorders>
            <w:shd w:val="clear" w:color="auto" w:fill="auto"/>
          </w:tcPr>
          <w:p w:rsidR="00ED112D" w:rsidRDefault="00ED112D" w:rsidP="00ED112D">
            <w:pPr>
              <w:snapToGrid w:val="0"/>
              <w:spacing w:line="360" w:lineRule="auto"/>
            </w:pPr>
            <w:r>
              <w:t>5 урок</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12.25 - 13.10</w:t>
            </w:r>
          </w:p>
        </w:tc>
      </w:tr>
      <w:tr w:rsidR="00ED112D" w:rsidTr="005C397D">
        <w:trPr>
          <w:trHeight w:val="292"/>
        </w:trPr>
        <w:tc>
          <w:tcPr>
            <w:tcW w:w="3910" w:type="dxa"/>
            <w:tcBorders>
              <w:left w:val="single" w:sz="4" w:space="0" w:color="000000"/>
              <w:bottom w:val="single" w:sz="4" w:space="0" w:color="000000"/>
            </w:tcBorders>
            <w:shd w:val="clear" w:color="auto" w:fill="auto"/>
          </w:tcPr>
          <w:p w:rsidR="00ED112D" w:rsidRDefault="00ED112D" w:rsidP="00ED112D">
            <w:pPr>
              <w:snapToGrid w:val="0"/>
              <w:spacing w:line="360" w:lineRule="auto"/>
            </w:pPr>
            <w:r>
              <w:t>Перемена</w:t>
            </w:r>
          </w:p>
        </w:tc>
        <w:tc>
          <w:tcPr>
            <w:tcW w:w="4245" w:type="dxa"/>
            <w:tcBorders>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13.10 - 13.30</w:t>
            </w:r>
          </w:p>
        </w:tc>
      </w:tr>
      <w:tr w:rsidR="00ED112D" w:rsidTr="005C397D">
        <w:trPr>
          <w:trHeight w:val="292"/>
        </w:trPr>
        <w:tc>
          <w:tcPr>
            <w:tcW w:w="3910" w:type="dxa"/>
            <w:tcBorders>
              <w:left w:val="single" w:sz="4" w:space="0" w:color="000000"/>
              <w:bottom w:val="single" w:sz="4" w:space="0" w:color="000000"/>
            </w:tcBorders>
            <w:shd w:val="clear" w:color="auto" w:fill="auto"/>
          </w:tcPr>
          <w:p w:rsidR="00ED112D" w:rsidRDefault="00ED112D" w:rsidP="00ED112D">
            <w:pPr>
              <w:snapToGrid w:val="0"/>
              <w:spacing w:line="360" w:lineRule="auto"/>
            </w:pPr>
            <w:r>
              <w:t>6 урок</w:t>
            </w:r>
          </w:p>
        </w:tc>
        <w:tc>
          <w:tcPr>
            <w:tcW w:w="4245" w:type="dxa"/>
            <w:tcBorders>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13.30 - 14.15</w:t>
            </w:r>
          </w:p>
        </w:tc>
      </w:tr>
      <w:tr w:rsidR="00ED112D" w:rsidTr="005C397D">
        <w:trPr>
          <w:trHeight w:val="292"/>
        </w:trPr>
        <w:tc>
          <w:tcPr>
            <w:tcW w:w="3910" w:type="dxa"/>
            <w:tcBorders>
              <w:left w:val="single" w:sz="4" w:space="0" w:color="000000"/>
              <w:bottom w:val="single" w:sz="4" w:space="0" w:color="000000"/>
            </w:tcBorders>
            <w:shd w:val="clear" w:color="auto" w:fill="auto"/>
          </w:tcPr>
          <w:p w:rsidR="00ED112D" w:rsidRDefault="00ED112D" w:rsidP="00ED112D">
            <w:pPr>
              <w:snapToGrid w:val="0"/>
              <w:spacing w:line="360" w:lineRule="auto"/>
            </w:pPr>
            <w:r>
              <w:t>Перемена</w:t>
            </w:r>
          </w:p>
        </w:tc>
        <w:tc>
          <w:tcPr>
            <w:tcW w:w="4245" w:type="dxa"/>
            <w:tcBorders>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14.15 - 14.20</w:t>
            </w:r>
          </w:p>
        </w:tc>
      </w:tr>
      <w:tr w:rsidR="00ED112D" w:rsidTr="005C397D">
        <w:trPr>
          <w:trHeight w:val="292"/>
        </w:trPr>
        <w:tc>
          <w:tcPr>
            <w:tcW w:w="3910" w:type="dxa"/>
            <w:tcBorders>
              <w:left w:val="single" w:sz="4" w:space="0" w:color="000000"/>
              <w:bottom w:val="single" w:sz="4" w:space="0" w:color="000000"/>
            </w:tcBorders>
            <w:shd w:val="clear" w:color="auto" w:fill="auto"/>
          </w:tcPr>
          <w:p w:rsidR="00ED112D" w:rsidRDefault="00ED112D" w:rsidP="00ED112D">
            <w:pPr>
              <w:snapToGrid w:val="0"/>
              <w:spacing w:line="360" w:lineRule="auto"/>
            </w:pPr>
            <w:r>
              <w:t>7 урок</w:t>
            </w:r>
          </w:p>
        </w:tc>
        <w:tc>
          <w:tcPr>
            <w:tcW w:w="4245" w:type="dxa"/>
            <w:tcBorders>
              <w:left w:val="single" w:sz="4" w:space="0" w:color="000000"/>
              <w:bottom w:val="single" w:sz="4" w:space="0" w:color="000000"/>
              <w:right w:val="single" w:sz="4" w:space="0" w:color="000000"/>
            </w:tcBorders>
            <w:shd w:val="clear" w:color="auto" w:fill="auto"/>
          </w:tcPr>
          <w:p w:rsidR="00ED112D" w:rsidRDefault="00ED112D" w:rsidP="00ED112D">
            <w:pPr>
              <w:snapToGrid w:val="0"/>
              <w:spacing w:line="360" w:lineRule="auto"/>
            </w:pPr>
            <w:r>
              <w:t>14.20 -15.05</w:t>
            </w:r>
          </w:p>
        </w:tc>
      </w:tr>
    </w:tbl>
    <w:p w:rsidR="00ED112D" w:rsidRDefault="00ED112D" w:rsidP="00ED112D">
      <w:pPr>
        <w:pStyle w:val="a9"/>
        <w:spacing w:line="360" w:lineRule="auto"/>
        <w:jc w:val="left"/>
        <w:rPr>
          <w:b/>
        </w:rPr>
      </w:pPr>
    </w:p>
    <w:p w:rsidR="00ED112D" w:rsidRDefault="00ED112D" w:rsidP="0001573D">
      <w:pPr>
        <w:pStyle w:val="a9"/>
        <w:spacing w:line="360" w:lineRule="auto"/>
        <w:jc w:val="left"/>
        <w:rPr>
          <w:b/>
        </w:rPr>
      </w:pPr>
      <w:r>
        <w:rPr>
          <w:b/>
        </w:rPr>
        <w:t>Промежуточная аттестация учащихся</w:t>
      </w:r>
    </w:p>
    <w:p w:rsidR="00ED112D" w:rsidRDefault="00ED112D" w:rsidP="0001573D">
      <w:pPr>
        <w:pStyle w:val="af"/>
        <w:spacing w:before="0" w:beforeAutospacing="0" w:after="0" w:line="360" w:lineRule="auto"/>
      </w:pPr>
      <w:r>
        <w:rPr>
          <w:b/>
          <w:bCs/>
        </w:rPr>
        <w:t>1. Общие положения</w:t>
      </w:r>
    </w:p>
    <w:p w:rsidR="00ED112D" w:rsidRDefault="00ED112D" w:rsidP="00ED112D">
      <w:pPr>
        <w:pStyle w:val="af"/>
        <w:spacing w:before="0" w:beforeAutospacing="0" w:after="0" w:line="360" w:lineRule="auto"/>
        <w:ind w:firstLine="567"/>
        <w:jc w:val="both"/>
      </w:pPr>
      <w:r>
        <w:t>1.1. Настоящее Положение разработано в соответствии с:</w:t>
      </w:r>
    </w:p>
    <w:p w:rsidR="00ED112D" w:rsidRDefault="00ED112D" w:rsidP="009E17A9">
      <w:pPr>
        <w:pStyle w:val="af"/>
        <w:numPr>
          <w:ilvl w:val="0"/>
          <w:numId w:val="75"/>
        </w:numPr>
        <w:spacing w:before="0" w:beforeAutospacing="0" w:after="0" w:line="360" w:lineRule="auto"/>
        <w:jc w:val="both"/>
      </w:pPr>
      <w:r>
        <w:t>Федеральным законом № 273-ФЗ от 29.12.2012 «Об образовании в Российской Федерации»;</w:t>
      </w:r>
    </w:p>
    <w:p w:rsidR="00ED112D" w:rsidRDefault="00ED112D" w:rsidP="009E17A9">
      <w:pPr>
        <w:pStyle w:val="af"/>
        <w:numPr>
          <w:ilvl w:val="0"/>
          <w:numId w:val="75"/>
        </w:numPr>
        <w:spacing w:before="0" w:beforeAutospacing="0" w:after="0" w:line="360" w:lineRule="auto"/>
        <w:jc w:val="both"/>
      </w:pPr>
      <w:r>
        <w:t>Законом Санкт-Петербурга № 461-83 от 17.07.2013 «Об образовании в Санкт-Петербурге»;</w:t>
      </w:r>
    </w:p>
    <w:p w:rsidR="00ED112D" w:rsidRDefault="00ED112D" w:rsidP="009E17A9">
      <w:pPr>
        <w:pStyle w:val="af"/>
        <w:numPr>
          <w:ilvl w:val="0"/>
          <w:numId w:val="75"/>
        </w:numPr>
        <w:spacing w:before="0" w:beforeAutospacing="0" w:after="0" w:line="360" w:lineRule="auto"/>
        <w:jc w:val="both"/>
      </w:pPr>
      <w:r>
        <w:t>Приказом Министерства образования и науки Российской Федерации от 30.08.2013 № 1015 «Об утверждении</w:t>
      </w:r>
      <w:r>
        <w:rPr>
          <w:color w:val="000001"/>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112D" w:rsidRDefault="00ED112D" w:rsidP="009E17A9">
      <w:pPr>
        <w:pStyle w:val="af"/>
        <w:numPr>
          <w:ilvl w:val="0"/>
          <w:numId w:val="75"/>
        </w:numPr>
        <w:spacing w:before="0" w:beforeAutospacing="0" w:after="0" w:line="360" w:lineRule="auto"/>
        <w:jc w:val="both"/>
      </w:pPr>
      <w:r>
        <w:t xml:space="preserve">Уставом ГОУ школы №429 им. М.Ю. Малофеева г. Санкт-Петербурга </w:t>
      </w:r>
    </w:p>
    <w:p w:rsidR="00ED112D" w:rsidRDefault="00ED112D" w:rsidP="00ED112D">
      <w:pPr>
        <w:pStyle w:val="af"/>
        <w:spacing w:before="0" w:beforeAutospacing="0" w:after="0" w:line="360" w:lineRule="auto"/>
        <w:ind w:firstLine="567"/>
        <w:jc w:val="both"/>
      </w:pPr>
      <w:r>
        <w:t>1.2. Настоящее Положение принимается Педагогическим советом школы, имеющим право вносить в него свои изменения и дополнения, утверждается директором школы.</w:t>
      </w:r>
    </w:p>
    <w:p w:rsidR="00ED112D" w:rsidRDefault="00ED112D" w:rsidP="00ED112D">
      <w:pPr>
        <w:pStyle w:val="af"/>
        <w:spacing w:before="0" w:beforeAutospacing="0" w:after="0" w:line="360" w:lineRule="auto"/>
        <w:ind w:firstLine="567"/>
        <w:jc w:val="both"/>
      </w:pPr>
      <w:r>
        <w:t>1.3.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Настоящее положение регламентирует формы, периодичность и порядок текущего контроля успеваемости и промежуточной аттестации обучающихся Государственного бюджетного общеобразовательного учреждения средней общеобразовательной школы №429 Петродворцового района Санкт-Петербурга имени Героя Российской Федерации им. М.Ю. Малофеева (далее школы).</w:t>
      </w:r>
    </w:p>
    <w:p w:rsidR="00ED112D" w:rsidRDefault="00ED112D" w:rsidP="00ED112D">
      <w:pPr>
        <w:pStyle w:val="af"/>
        <w:spacing w:before="0" w:beforeAutospacing="0" w:after="0" w:line="360" w:lineRule="auto"/>
        <w:ind w:firstLine="567"/>
        <w:contextualSpacing/>
        <w:jc w:val="both"/>
      </w:pPr>
      <w: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Текущий контроль успеваемости и промежуточная аттестация обучающихся проводятся для:</w:t>
      </w:r>
    </w:p>
    <w:p w:rsidR="00ED112D" w:rsidRDefault="00ED112D" w:rsidP="009E17A9">
      <w:pPr>
        <w:pStyle w:val="af"/>
        <w:numPr>
          <w:ilvl w:val="0"/>
          <w:numId w:val="76"/>
        </w:numPr>
        <w:spacing w:before="0" w:beforeAutospacing="0" w:after="0" w:line="360" w:lineRule="auto"/>
        <w:contextualSpacing/>
        <w:jc w:val="both"/>
      </w:pPr>
      <w:r>
        <w:t>установления фактического уровня теоретических знаний по предметам учебного плана, их практических умений и навыков, в том числе на основе метапредметных действий; соотнесения этого уровня с требованиями федерального государственного образовательного стандарта во всех классах, а также с требованиями образовательного уровня 2-11-х классах;</w:t>
      </w:r>
    </w:p>
    <w:p w:rsidR="00ED112D" w:rsidRDefault="00ED112D" w:rsidP="009E17A9">
      <w:pPr>
        <w:pStyle w:val="af"/>
        <w:numPr>
          <w:ilvl w:val="0"/>
          <w:numId w:val="76"/>
        </w:numPr>
        <w:spacing w:before="0" w:beforeAutospacing="0" w:after="0" w:line="360" w:lineRule="auto"/>
        <w:contextualSpacing/>
        <w:jc w:val="both"/>
      </w:pPr>
      <w:r>
        <w:t>контроля выполнения рабочих программ по учебным предметам.</w:t>
      </w:r>
    </w:p>
    <w:p w:rsidR="00ED112D" w:rsidRDefault="00ED112D" w:rsidP="00ED112D">
      <w:pPr>
        <w:pStyle w:val="af"/>
        <w:spacing w:before="0" w:beforeAutospacing="0" w:after="0" w:line="360" w:lineRule="auto"/>
        <w:ind w:firstLine="567"/>
        <w:contextualSpacing/>
        <w:jc w:val="both"/>
      </w:pPr>
      <w:r>
        <w:t xml:space="preserve">1.5. Текущий контроль успеваемости обучающихся осуществляется с целью оценки индивидуальных образовательных достижений обучающихся и их динамики в течение учебного года, изучения и оценки эффективности методов, форм и средств обучения, используемых в образовательном процессе, принятия организационно-педагогических и иных решений по совершенствованию образовательного процесса в школе. </w:t>
      </w:r>
    </w:p>
    <w:p w:rsidR="00ED112D" w:rsidRDefault="00ED112D" w:rsidP="00ED112D">
      <w:pPr>
        <w:pStyle w:val="af"/>
        <w:spacing w:before="0" w:beforeAutospacing="0" w:after="0" w:line="360" w:lineRule="auto"/>
        <w:ind w:firstLine="567"/>
        <w:contextualSpacing/>
        <w:jc w:val="both"/>
      </w:pPr>
      <w:r>
        <w:t>Текущий контроль успеваемости включает в себя оценивание результатов учебы: поурочное, по темам, по четвертям (во 2-9-х классах), по полугодиям (10-11-х классах).</w:t>
      </w:r>
    </w:p>
    <w:p w:rsidR="00ED112D" w:rsidRDefault="00ED112D" w:rsidP="00ED112D">
      <w:pPr>
        <w:pStyle w:val="af"/>
        <w:spacing w:before="0" w:beforeAutospacing="0" w:after="0" w:line="360" w:lineRule="auto"/>
        <w:ind w:firstLine="567"/>
        <w:contextualSpacing/>
        <w:jc w:val="both"/>
      </w:pPr>
      <w:r>
        <w:t xml:space="preserve">1.6.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 момент окончания учебного года. </w:t>
      </w:r>
    </w:p>
    <w:p w:rsidR="00ED112D" w:rsidRDefault="00ED112D" w:rsidP="00ED112D">
      <w:pPr>
        <w:pStyle w:val="af"/>
        <w:spacing w:before="0" w:beforeAutospacing="0" w:after="0" w:line="360" w:lineRule="auto"/>
        <w:ind w:firstLine="567"/>
        <w:contextualSpacing/>
        <w:jc w:val="both"/>
      </w:pPr>
      <w:r>
        <w:t xml:space="preserve">Промежуточная аттестация по предметам учебного плана проводится в конце учебного года во 2-11 классах и является обязательной для обучающихся 2-11-х классов. </w:t>
      </w:r>
    </w:p>
    <w:p w:rsidR="00ED112D" w:rsidRDefault="00ED112D" w:rsidP="00ED112D">
      <w:pPr>
        <w:pStyle w:val="af"/>
        <w:spacing w:before="0" w:beforeAutospacing="0" w:after="0" w:line="360" w:lineRule="auto"/>
        <w:ind w:firstLine="567"/>
        <w:contextualSpacing/>
        <w:jc w:val="both"/>
      </w:pPr>
      <w:r>
        <w:t>1.7. 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ED112D" w:rsidRDefault="00ED112D" w:rsidP="00ED112D">
      <w:pPr>
        <w:pStyle w:val="af"/>
        <w:spacing w:before="0" w:beforeAutospacing="0" w:after="0" w:line="360" w:lineRule="auto"/>
        <w:ind w:firstLine="567"/>
        <w:contextualSpacing/>
        <w:jc w:val="both"/>
      </w:pPr>
      <w:r>
        <w:t>1.8. При проведении ежегодной промежуточной аттестации школа учитывает положения Федерального закона № 273-ФЗ от 29.12.2012 «Об образовании в Российской Федерации», иных нормативных актов Российской Федерации и Санкт-Петербурга, рекомендаций Комитета по образованию.</w:t>
      </w:r>
    </w:p>
    <w:p w:rsidR="00ED112D" w:rsidRDefault="00ED112D" w:rsidP="00ED112D">
      <w:pPr>
        <w:pStyle w:val="af"/>
        <w:spacing w:before="0" w:beforeAutospacing="0" w:after="0" w:line="360" w:lineRule="auto"/>
        <w:ind w:firstLine="567"/>
        <w:contextualSpacing/>
        <w:jc w:val="both"/>
      </w:pPr>
      <w:r>
        <w:rPr>
          <w:color w:val="000000"/>
        </w:rPr>
        <w:t>1.9. Освоение учащимися основных образовательных программ основного общего и среднего общего образования завершается государственной итоговой аттестацией, которая является обязательной. Формы и порядок проведения государственной итоговой аттестации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112D" w:rsidRDefault="00ED112D" w:rsidP="00ED112D">
      <w:pPr>
        <w:pStyle w:val="af"/>
        <w:spacing w:before="0" w:beforeAutospacing="0" w:after="0" w:line="360" w:lineRule="auto"/>
        <w:ind w:firstLine="567"/>
        <w:contextualSpacing/>
        <w:jc w:val="both"/>
      </w:pPr>
      <w:r>
        <w:t>1.10. Настоящее положение ежегодно доводится до сведения всех участников образовательного процесса: обучающихся, их родителей и педагогических работников школы.</w:t>
      </w:r>
    </w:p>
    <w:p w:rsidR="00ED112D" w:rsidRDefault="00ED112D" w:rsidP="0001573D">
      <w:pPr>
        <w:pStyle w:val="af"/>
        <w:spacing w:before="0" w:beforeAutospacing="0" w:after="0" w:line="360" w:lineRule="auto"/>
        <w:ind w:firstLine="567"/>
      </w:pPr>
      <w:r>
        <w:rPr>
          <w:b/>
          <w:bCs/>
        </w:rPr>
        <w:t>2. Текущий контроль успеваемости обучающихся</w:t>
      </w:r>
    </w:p>
    <w:p w:rsidR="00ED112D" w:rsidRDefault="00ED112D" w:rsidP="00ED112D">
      <w:pPr>
        <w:pStyle w:val="af"/>
        <w:spacing w:before="0" w:beforeAutospacing="0" w:after="0" w:line="360" w:lineRule="auto"/>
        <w:ind w:firstLine="567"/>
        <w:contextualSpacing/>
        <w:jc w:val="both"/>
      </w:pPr>
      <w:r>
        <w:t>2.1. Текущий контроль успеваемости проводится для всех обучающиеся 2-11-х классов школы.</w:t>
      </w:r>
    </w:p>
    <w:p w:rsidR="00ED112D" w:rsidRDefault="00ED112D" w:rsidP="00ED112D">
      <w:pPr>
        <w:pStyle w:val="af"/>
        <w:spacing w:before="0" w:beforeAutospacing="0" w:after="0" w:line="360" w:lineRule="auto"/>
        <w:ind w:firstLine="567"/>
        <w:contextualSpacing/>
        <w:jc w:val="both"/>
      </w:pPr>
      <w:r>
        <w:t>2.2. Текущий контроль успеваемости обучающихся 1-х классов в течение учебного года осуществляется без фиксации их достижений в классных журналах в виде отметок по пятибалльной шкале.</w:t>
      </w:r>
    </w:p>
    <w:p w:rsidR="00ED112D" w:rsidRDefault="00ED112D" w:rsidP="00ED112D">
      <w:pPr>
        <w:pStyle w:val="af"/>
        <w:spacing w:before="0" w:beforeAutospacing="0" w:after="0" w:line="360" w:lineRule="auto"/>
        <w:ind w:firstLine="567"/>
        <w:contextualSpacing/>
        <w:jc w:val="both"/>
      </w:pPr>
      <w:r>
        <w:t>2.3. Формы текущего контроля успеваемости определяет учитель с учетом контингента обучающихся, содержания учебного материала и используемых им образовательных технологий. Формы, порядок проведения и материалы для текущего контроля успеваемости рассматриваются и утверждаются методическим объединением учителей предметников. Избранная форма текущего контроля успеваемости сообщается учителем заместителю директора по учебно-воспитательной работе одновременно с предоставлением рабочей программы.</w:t>
      </w:r>
    </w:p>
    <w:p w:rsidR="00ED112D" w:rsidRDefault="00ED112D" w:rsidP="00ED112D">
      <w:pPr>
        <w:pStyle w:val="af"/>
        <w:spacing w:before="0" w:beforeAutospacing="0" w:after="0" w:line="360" w:lineRule="auto"/>
        <w:ind w:firstLine="567"/>
        <w:contextualSpacing/>
        <w:jc w:val="both"/>
      </w:pPr>
      <w:r>
        <w:t>2.4. Текущий контроль успеваемости обучающихся во 2-11 классах проводится в соответствии с Планом внутришкольного контроля, с учётом проверочных, срезовых, репетиционных работ, планируемых органами управления образования, и участия обучающихся школы в различных мониторингах качества знаний.</w:t>
      </w:r>
    </w:p>
    <w:p w:rsidR="00ED112D" w:rsidRDefault="00ED112D" w:rsidP="00ED112D">
      <w:pPr>
        <w:pStyle w:val="af"/>
        <w:spacing w:before="0" w:beforeAutospacing="0" w:after="0" w:line="360" w:lineRule="auto"/>
        <w:ind w:firstLine="567"/>
        <w:contextualSpacing/>
        <w:jc w:val="both"/>
      </w:pPr>
      <w:r>
        <w:t>2.5. Письменные самостоятельные, контрольные, творческие и другие виды работ обучающихся оцениваются по пятибалльной шкале. Результаты текущего контроля фиксируются в классных журналах.</w:t>
      </w:r>
    </w:p>
    <w:p w:rsidR="00ED112D" w:rsidRDefault="00ED112D" w:rsidP="00ED112D">
      <w:pPr>
        <w:pStyle w:val="af"/>
        <w:spacing w:before="0" w:beforeAutospacing="0" w:after="0" w:line="360" w:lineRule="auto"/>
        <w:ind w:firstLine="567"/>
        <w:contextualSpacing/>
        <w:jc w:val="both"/>
      </w:pPr>
      <w:r>
        <w:t>2.6. Текущий контроль успеваемости учащихся, обучающихся по индивидуальным учебным планам, проводится только по предметам, включенным в этот план.</w:t>
      </w:r>
    </w:p>
    <w:p w:rsidR="00ED112D" w:rsidRDefault="00ED112D" w:rsidP="00ED112D">
      <w:pPr>
        <w:pStyle w:val="af"/>
        <w:spacing w:before="0" w:beforeAutospacing="0" w:after="0" w:line="360" w:lineRule="auto"/>
        <w:ind w:firstLine="567"/>
        <w:contextualSpacing/>
        <w:jc w:val="both"/>
      </w:pPr>
      <w:r>
        <w:t>2.7. Текущий контроль успеваемости учащихся, временно обучающихся в санаторных школах, реабилитационных общеобразовательных учреждениях, осуществляется с учётом результатов их успеваемости в этих учебных заведениях.</w:t>
      </w:r>
    </w:p>
    <w:p w:rsidR="00ED112D" w:rsidRDefault="00ED112D" w:rsidP="00ED112D">
      <w:pPr>
        <w:pStyle w:val="af"/>
        <w:spacing w:before="0" w:beforeAutospacing="0" w:after="0" w:line="360" w:lineRule="auto"/>
        <w:ind w:firstLine="567"/>
        <w:contextualSpacing/>
        <w:jc w:val="both"/>
      </w:pPr>
      <w:r>
        <w:t>2.7. Текущий контроль успеваемости учащихся, получающих образование в семейной форме, школой не осуществляется.</w:t>
      </w:r>
    </w:p>
    <w:p w:rsidR="00ED112D" w:rsidRDefault="00ED112D" w:rsidP="00ED112D">
      <w:pPr>
        <w:pStyle w:val="af"/>
        <w:spacing w:before="0" w:beforeAutospacing="0" w:after="0" w:line="360" w:lineRule="auto"/>
        <w:ind w:firstLine="567"/>
        <w:contextualSpacing/>
        <w:jc w:val="both"/>
      </w:pPr>
      <w:r>
        <w:t>2.9. Отметка обучающихся за четверть и полугодие выставляется на основании результатов письменных работ и устных ответов обучающихся и с учетом их фактических знаний, умений и навыков.</w:t>
      </w:r>
    </w:p>
    <w:p w:rsidR="00ED112D" w:rsidRDefault="00ED112D" w:rsidP="00ED112D">
      <w:pPr>
        <w:pStyle w:val="af"/>
        <w:spacing w:before="0" w:beforeAutospacing="0" w:after="0" w:line="360" w:lineRule="auto"/>
        <w:ind w:firstLine="567"/>
        <w:contextualSpacing/>
        <w:jc w:val="both"/>
      </w:pPr>
      <w:r>
        <w:t>2.10. С целью информирования обучающихся и предоставления им возможности для улучшения отметки, предусматривается предварительное выставление отметки по каждому предмету учебного плана за две недели до окончания четверти/полугодия.</w:t>
      </w:r>
    </w:p>
    <w:p w:rsidR="00ED112D" w:rsidRDefault="00ED112D" w:rsidP="00ED112D">
      <w:pPr>
        <w:pStyle w:val="af"/>
        <w:spacing w:before="0" w:beforeAutospacing="0" w:after="0" w:line="360" w:lineRule="auto"/>
        <w:ind w:firstLine="567"/>
        <w:contextualSpacing/>
        <w:jc w:val="both"/>
      </w:pPr>
      <w:r>
        <w:t>2.11. Обучающиеся основной и подготовительной медицинских групп, по уважительным причинам не способные заниматься физическими упражнениями на уроке (имеющие освобождение), должны находиться во время урока физической культуры в спортивном зале, заниматься теоретической подготовкой по предмету. В этом случае работа обучающихся на уроке оценивается за выполнение заданий, связанных с теоретической подготовкой.</w:t>
      </w:r>
    </w:p>
    <w:p w:rsidR="00ED112D" w:rsidRDefault="00ED112D" w:rsidP="00ED112D">
      <w:pPr>
        <w:pStyle w:val="af"/>
        <w:spacing w:before="0" w:beforeAutospacing="0" w:after="0" w:line="360" w:lineRule="auto"/>
        <w:ind w:firstLine="567"/>
        <w:contextualSpacing/>
        <w:jc w:val="both"/>
      </w:pPr>
      <w:r>
        <w:t>2.12. Обучающиеся, пропустившие по уважительной причине 2/3 учебного времени, по окончании четверти или полугодия не оцениваются. Вопрос об оценивании таких обучающихся решается в индивидуальном порядке.</w:t>
      </w:r>
    </w:p>
    <w:p w:rsidR="00ED112D" w:rsidRDefault="00ED112D" w:rsidP="00ED112D">
      <w:pPr>
        <w:pStyle w:val="af"/>
        <w:spacing w:before="0" w:beforeAutospacing="0" w:after="0" w:line="360" w:lineRule="auto"/>
        <w:jc w:val="both"/>
      </w:pPr>
      <w:r>
        <w:rPr>
          <w:b/>
          <w:bCs/>
        </w:rPr>
        <w:t>3. Содержание и порядок проведения промежуточной аттестации</w:t>
      </w:r>
    </w:p>
    <w:p w:rsidR="00ED112D" w:rsidRDefault="00ED112D" w:rsidP="00ED112D">
      <w:pPr>
        <w:pStyle w:val="af"/>
        <w:spacing w:before="0" w:beforeAutospacing="0" w:after="0" w:line="360" w:lineRule="auto"/>
        <w:ind w:firstLine="567"/>
        <w:contextualSpacing/>
        <w:jc w:val="both"/>
      </w:pPr>
      <w:r>
        <w:t>3.1.  Ежегодная промежуточная аттестация по всем предметам учебного плана проводится в конце года во 2 - 11 классах. Система отметок при промежуточной аттестации – по пятибалльной шкале (минимальный балл – 1, максимальный – 5).</w:t>
      </w:r>
    </w:p>
    <w:p w:rsidR="00ED112D" w:rsidRDefault="00ED112D" w:rsidP="00ED112D">
      <w:pPr>
        <w:pStyle w:val="af"/>
        <w:spacing w:before="0" w:beforeAutospacing="0" w:after="0" w:line="360" w:lineRule="auto"/>
        <w:ind w:firstLine="567"/>
        <w:contextualSpacing/>
        <w:jc w:val="both"/>
      </w:pPr>
      <w:r>
        <w:t>3.2. К промежуточной аттестации допускаются все обучающиеся школы.</w:t>
      </w:r>
    </w:p>
    <w:p w:rsidR="00ED112D" w:rsidRDefault="00ED112D" w:rsidP="00ED112D">
      <w:pPr>
        <w:pStyle w:val="af"/>
        <w:spacing w:before="0" w:beforeAutospacing="0" w:after="0" w:line="360" w:lineRule="auto"/>
        <w:ind w:firstLine="567"/>
        <w:contextualSpacing/>
        <w:jc w:val="both"/>
      </w:pPr>
      <w:r>
        <w:t>3.3. Промежуточная аттестация во 2-11-х классах может проводиться в следующих формах: собеседование, письменные отчеты о наблюдениях, защита реферата, творческой, проектной или научно-исследовательской работы, зачет, тестирование, изложения, диктанты, итоговая контрольная работа. Формы проведения промежуточной аттестации рассматриваются методическим объединением учителей-предметников.</w:t>
      </w:r>
    </w:p>
    <w:p w:rsidR="00ED112D" w:rsidRDefault="00ED112D" w:rsidP="00ED112D">
      <w:pPr>
        <w:pStyle w:val="af"/>
        <w:spacing w:before="0" w:beforeAutospacing="0" w:after="0" w:line="360" w:lineRule="auto"/>
        <w:ind w:firstLine="567"/>
        <w:contextualSpacing/>
        <w:jc w:val="both"/>
      </w:pPr>
      <w:r>
        <w:t>3.4.Материалы к промежуточной аттестации разрабатываются учителями-предметниками, утверждаются на методических объединениях и сдаются заместителям директора по УВР не позднее, чем за две недели до начала промежуточной аттестации.</w:t>
      </w:r>
    </w:p>
    <w:p w:rsidR="00ED112D" w:rsidRDefault="00ED112D" w:rsidP="00ED112D">
      <w:pPr>
        <w:pStyle w:val="af"/>
        <w:spacing w:before="0" w:beforeAutospacing="0" w:after="0" w:line="360" w:lineRule="auto"/>
        <w:ind w:firstLine="567"/>
        <w:contextualSpacing/>
        <w:jc w:val="both"/>
      </w:pPr>
      <w:r>
        <w:t xml:space="preserve">3.5. Промежуточная аттестация осуществляется в соответствии с графиком, утверждённым директором школы не позднее, чем за две недели до начала аттестации. </w:t>
      </w:r>
    </w:p>
    <w:p w:rsidR="00ED112D" w:rsidRDefault="00ED112D" w:rsidP="00ED112D">
      <w:pPr>
        <w:pStyle w:val="af"/>
        <w:spacing w:before="0" w:beforeAutospacing="0" w:after="0" w:line="360" w:lineRule="auto"/>
        <w:ind w:firstLine="567"/>
        <w:contextualSpacing/>
        <w:jc w:val="both"/>
      </w:pPr>
      <w:r>
        <w:t>3.6. Информация о проведении промежуточной аттестации в текущем году (график проведения)доводится до родителей (законных представителей) обучающихся не позднее, чем за 10 дней до начала аттестации.</w:t>
      </w:r>
    </w:p>
    <w:p w:rsidR="00ED112D" w:rsidRDefault="00ED112D" w:rsidP="00ED112D">
      <w:pPr>
        <w:pStyle w:val="af"/>
        <w:spacing w:before="0" w:beforeAutospacing="0" w:after="0" w:line="360" w:lineRule="auto"/>
        <w:ind w:firstLine="567"/>
        <w:contextualSpacing/>
        <w:jc w:val="both"/>
      </w:pPr>
      <w:r>
        <w:t>3.7. Права и обязанности участников образовательного процесса в период промежуточной аттестации:</w:t>
      </w:r>
    </w:p>
    <w:p w:rsidR="00ED112D" w:rsidRDefault="00ED112D" w:rsidP="00ED112D">
      <w:pPr>
        <w:pStyle w:val="af"/>
        <w:spacing w:before="0" w:beforeAutospacing="0" w:after="0" w:line="360" w:lineRule="auto"/>
        <w:ind w:firstLine="567"/>
        <w:contextualSpacing/>
        <w:jc w:val="both"/>
      </w:pPr>
      <w:r>
        <w:t>3.7.1. Заместители директора по УВР обязаны:</w:t>
      </w:r>
    </w:p>
    <w:p w:rsidR="00ED112D" w:rsidRDefault="00ED112D" w:rsidP="009E17A9">
      <w:pPr>
        <w:pStyle w:val="af"/>
        <w:numPr>
          <w:ilvl w:val="0"/>
          <w:numId w:val="77"/>
        </w:numPr>
        <w:spacing w:before="0" w:beforeAutospacing="0" w:after="0" w:line="360" w:lineRule="auto"/>
        <w:contextualSpacing/>
        <w:jc w:val="both"/>
      </w:pPr>
      <w:r>
        <w:t>довести до сведения участников образовательного процесса сроки и формы проведения промежуточной аттестации по предметам учебного плана;</w:t>
      </w:r>
    </w:p>
    <w:p w:rsidR="00ED112D" w:rsidRDefault="00ED112D" w:rsidP="009E17A9">
      <w:pPr>
        <w:pStyle w:val="af"/>
        <w:numPr>
          <w:ilvl w:val="0"/>
          <w:numId w:val="77"/>
        </w:numPr>
        <w:spacing w:before="0" w:beforeAutospacing="0" w:after="0" w:line="360" w:lineRule="auto"/>
        <w:contextualSpacing/>
        <w:jc w:val="both"/>
      </w:pPr>
      <w:r>
        <w:t>откорректировать (при необходимости) материалы для промежуточной аттестации, представленные методическими объединениями учителей-предметников;</w:t>
      </w:r>
    </w:p>
    <w:p w:rsidR="00ED112D" w:rsidRDefault="00ED112D" w:rsidP="009E17A9">
      <w:pPr>
        <w:pStyle w:val="af"/>
        <w:numPr>
          <w:ilvl w:val="0"/>
          <w:numId w:val="77"/>
        </w:numPr>
        <w:spacing w:before="0" w:beforeAutospacing="0" w:after="0" w:line="360" w:lineRule="auto"/>
        <w:contextualSpacing/>
        <w:jc w:val="both"/>
      </w:pPr>
      <w:r>
        <w:t>представить анализ итогов промежуточной аттестации обучающихся на педагогический совет.</w:t>
      </w:r>
    </w:p>
    <w:p w:rsidR="00ED112D" w:rsidRDefault="00ED112D" w:rsidP="00ED112D">
      <w:pPr>
        <w:pStyle w:val="af"/>
        <w:spacing w:before="0" w:beforeAutospacing="0" w:after="0" w:line="360" w:lineRule="auto"/>
        <w:ind w:firstLine="567"/>
        <w:contextualSpacing/>
        <w:jc w:val="both"/>
      </w:pPr>
      <w:r>
        <w:t>3.7.2. Учителя-предметники обязаны:</w:t>
      </w:r>
    </w:p>
    <w:p w:rsidR="00ED112D" w:rsidRDefault="00ED112D" w:rsidP="009E17A9">
      <w:pPr>
        <w:pStyle w:val="af"/>
        <w:numPr>
          <w:ilvl w:val="0"/>
          <w:numId w:val="78"/>
        </w:numPr>
        <w:spacing w:before="0" w:beforeAutospacing="0" w:after="0" w:line="360" w:lineRule="auto"/>
        <w:contextualSpacing/>
        <w:jc w:val="both"/>
      </w:pPr>
      <w:r>
        <w:t>подготовить аттестационный материал для проведения промежуточной аттестации по предметам, утвердить его на методическом объединении учителей-предметников;</w:t>
      </w:r>
    </w:p>
    <w:p w:rsidR="00ED112D" w:rsidRDefault="00ED112D" w:rsidP="009E17A9">
      <w:pPr>
        <w:pStyle w:val="af"/>
        <w:numPr>
          <w:ilvl w:val="0"/>
          <w:numId w:val="78"/>
        </w:numPr>
        <w:spacing w:before="0" w:beforeAutospacing="0" w:after="0" w:line="360" w:lineRule="auto"/>
        <w:contextualSpacing/>
        <w:jc w:val="both"/>
      </w:pPr>
      <w:r>
        <w:t>организовать необходимую консультационную помощь обучающимся при подготовке к промежуточному контролю.</w:t>
      </w:r>
    </w:p>
    <w:p w:rsidR="00ED112D" w:rsidRDefault="00ED112D" w:rsidP="009E17A9">
      <w:pPr>
        <w:pStyle w:val="af"/>
        <w:numPr>
          <w:ilvl w:val="0"/>
          <w:numId w:val="78"/>
        </w:numPr>
        <w:spacing w:before="0" w:beforeAutospacing="0" w:after="0" w:line="360" w:lineRule="auto"/>
        <w:contextualSpacing/>
        <w:jc w:val="both"/>
      </w:pPr>
      <w:r>
        <w:t>провести промежуточную аттестацию обучающихся в утверждённые сроки и форме;</w:t>
      </w:r>
    </w:p>
    <w:p w:rsidR="00ED112D" w:rsidRDefault="00ED112D" w:rsidP="009E17A9">
      <w:pPr>
        <w:pStyle w:val="af"/>
        <w:numPr>
          <w:ilvl w:val="0"/>
          <w:numId w:val="78"/>
        </w:numPr>
        <w:spacing w:before="0" w:beforeAutospacing="0" w:after="0" w:line="360" w:lineRule="auto"/>
        <w:contextualSpacing/>
        <w:jc w:val="both"/>
      </w:pPr>
      <w:r>
        <w:t>выставить в классных журналах (бумажном и электронном) оценки, полученные обучающимися в ходе проведения промежуточной аттестации,  выставить итоговые отметки по предметам.</w:t>
      </w:r>
    </w:p>
    <w:p w:rsidR="00ED112D" w:rsidRDefault="00ED112D" w:rsidP="00ED112D">
      <w:pPr>
        <w:pStyle w:val="af"/>
        <w:spacing w:before="0" w:beforeAutospacing="0" w:after="0" w:line="360" w:lineRule="auto"/>
        <w:ind w:firstLine="567"/>
        <w:contextualSpacing/>
        <w:jc w:val="both"/>
      </w:pPr>
      <w:r>
        <w:t>3.7.3. Обучающиеся имеют право:</w:t>
      </w:r>
    </w:p>
    <w:p w:rsidR="00ED112D" w:rsidRDefault="00ED112D" w:rsidP="009E17A9">
      <w:pPr>
        <w:pStyle w:val="af"/>
        <w:numPr>
          <w:ilvl w:val="0"/>
          <w:numId w:val="79"/>
        </w:numPr>
        <w:spacing w:before="0" w:beforeAutospacing="0" w:after="0" w:line="360" w:lineRule="auto"/>
        <w:contextualSpacing/>
        <w:jc w:val="both"/>
      </w:pPr>
      <w:r>
        <w:t>получить консультации по предметам перед письменной работой, зачётом, тестом и т.п. при подготовке к промежуточной аттестации;</w:t>
      </w:r>
    </w:p>
    <w:p w:rsidR="00ED112D" w:rsidRDefault="00ED112D" w:rsidP="009E17A9">
      <w:pPr>
        <w:pStyle w:val="af"/>
        <w:numPr>
          <w:ilvl w:val="0"/>
          <w:numId w:val="79"/>
        </w:numPr>
        <w:spacing w:before="0" w:beforeAutospacing="0" w:after="0" w:line="360" w:lineRule="auto"/>
        <w:contextualSpacing/>
        <w:jc w:val="both"/>
      </w:pPr>
      <w:r>
        <w:t>обучающиеся, получившие по итогам промежуточной аттестации неудовлетворительные отметки, могут быть допущены до окончания учебного года к повторной аттестации по этим предметам; сроки проведения повторной аттестации определяются приказом директора школы;</w:t>
      </w:r>
    </w:p>
    <w:p w:rsidR="00ED112D" w:rsidRDefault="00ED112D" w:rsidP="009E17A9">
      <w:pPr>
        <w:pStyle w:val="af"/>
        <w:numPr>
          <w:ilvl w:val="0"/>
          <w:numId w:val="79"/>
        </w:numPr>
        <w:spacing w:before="0" w:beforeAutospacing="0" w:after="0" w:line="360" w:lineRule="auto"/>
        <w:contextualSpacing/>
        <w:jc w:val="both"/>
      </w:pPr>
      <w:r>
        <w:t xml:space="preserve">обучающиеся и их родители (законные представители) имеют право ознакомиться с письменной работой, и в случае несогласия с выставленной отметкой в 3-хдневный срок подать в письменной форме апелляцию на имя директора школы. </w:t>
      </w:r>
    </w:p>
    <w:p w:rsidR="00ED112D" w:rsidRDefault="00ED112D" w:rsidP="00ED112D">
      <w:pPr>
        <w:pStyle w:val="af"/>
        <w:spacing w:before="0" w:beforeAutospacing="0" w:after="0" w:line="360" w:lineRule="auto"/>
        <w:ind w:firstLine="567"/>
        <w:contextualSpacing/>
        <w:jc w:val="both"/>
      </w:pPr>
      <w:r>
        <w:t xml:space="preserve">3.8.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учебный год, обучающемуся предоставляется возможность сдать экзамен по соответствующему предмету комиссии, назначенной приказом директора школы. При несогласии обучающегося, его родителей (законных представителей) с результатами повторной аттестации (пересдачи экзамена комиссии) обучающемуся, его родителям (законным представителям) предоставляется право обратиться в апелляционную комиссию отдела образования администрации Петродворцового района Санкт-Петербурга. </w:t>
      </w:r>
    </w:p>
    <w:p w:rsidR="00ED112D" w:rsidRDefault="00ED112D" w:rsidP="00ED112D">
      <w:pPr>
        <w:pStyle w:val="af"/>
        <w:spacing w:before="0" w:beforeAutospacing="0" w:after="0" w:line="360" w:lineRule="auto"/>
        <w:ind w:firstLine="567"/>
        <w:contextualSpacing/>
        <w:jc w:val="both"/>
      </w:pPr>
      <w:r>
        <w:t>3.9. Дети-инвалиды, а также учащиеся, обучающиеся на дому, решением Педагогического совета могут быть освобождены от контрольных мероприятий, сопровождающих промежуточную аттестацию. В этом случае их аттестация проводится по текущим оценкам соответственно за четверть, полугодие, учебный год.</w:t>
      </w:r>
    </w:p>
    <w:p w:rsidR="00ED112D" w:rsidRDefault="00ED112D" w:rsidP="00ED112D">
      <w:pPr>
        <w:pStyle w:val="af"/>
        <w:spacing w:before="0" w:beforeAutospacing="0" w:after="0" w:line="360" w:lineRule="auto"/>
        <w:ind w:firstLine="567"/>
        <w:contextualSpacing/>
        <w:jc w:val="both"/>
      </w:pPr>
      <w:r>
        <w:t>3.10. 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в соответствии с Порядком организации промежуточной и (или) государственной итоговой аттестации экстернов.</w:t>
      </w:r>
    </w:p>
    <w:p w:rsidR="00ED112D" w:rsidRDefault="00ED112D" w:rsidP="00ED112D">
      <w:pPr>
        <w:pStyle w:val="af"/>
        <w:spacing w:before="0" w:beforeAutospacing="0" w:after="0" w:line="360" w:lineRule="auto"/>
        <w:ind w:firstLine="567"/>
        <w:contextualSpacing/>
        <w:jc w:val="both"/>
      </w:pPr>
      <w:r>
        <w:t>3.11.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D112D" w:rsidRDefault="00ED112D" w:rsidP="00ED112D">
      <w:pPr>
        <w:pStyle w:val="af"/>
        <w:spacing w:before="0" w:beforeAutospacing="0" w:after="0" w:line="360" w:lineRule="auto"/>
        <w:ind w:firstLine="567"/>
        <w:contextualSpacing/>
        <w:jc w:val="both"/>
      </w:pPr>
      <w:r>
        <w:t>Таким образом, академической задолженностью является наличие неудовлетворительных годовых отметок и (или) неаттестации по одному или нескольким учебным прелметам при отсутствии уважительных причин.</w:t>
      </w:r>
    </w:p>
    <w:p w:rsidR="00ED112D" w:rsidRPr="002B048C" w:rsidRDefault="00ED112D" w:rsidP="00ED112D">
      <w:pPr>
        <w:pStyle w:val="af"/>
        <w:spacing w:before="0" w:beforeAutospacing="0" w:after="0" w:line="360" w:lineRule="auto"/>
        <w:ind w:firstLine="567"/>
        <w:contextualSpacing/>
        <w:jc w:val="both"/>
        <w:rPr>
          <w:b/>
        </w:rPr>
      </w:pPr>
      <w:r w:rsidRPr="002B048C">
        <w:rPr>
          <w:b/>
        </w:rPr>
        <w:t>Ответственность за ликвидацию обучающимися неуспеваемости и (или) неаттестации возлагается на их родителей (законных представителей)</w:t>
      </w:r>
      <w:r>
        <w:rPr>
          <w:b/>
        </w:rPr>
        <w:t>.</w:t>
      </w:r>
    </w:p>
    <w:p w:rsidR="00ED112D" w:rsidRDefault="00ED112D" w:rsidP="00ED112D">
      <w:pPr>
        <w:pStyle w:val="af"/>
        <w:spacing w:before="0" w:beforeAutospacing="0" w:after="0" w:line="360" w:lineRule="auto"/>
        <w:ind w:firstLine="567"/>
        <w:contextualSpacing/>
        <w:jc w:val="both"/>
      </w:pPr>
      <w:r>
        <w:t>3.12. Обучающиеся, имеющие неудовлетворительные годовые отметки и (или) неаттестацию по одному или нескольким учебным предметам по уважительным причинам, переводятся в следующий класс условно, либо по усмотрению родителей (законных представителей) оставляются на повторное обучение.</w:t>
      </w:r>
    </w:p>
    <w:p w:rsidR="00ED112D" w:rsidRDefault="00ED112D" w:rsidP="00ED112D">
      <w:pPr>
        <w:pStyle w:val="af"/>
        <w:spacing w:before="0" w:beforeAutospacing="0" w:after="0" w:line="360" w:lineRule="auto"/>
        <w:ind w:firstLine="567"/>
        <w:contextualSpacing/>
        <w:jc w:val="both"/>
      </w:pPr>
      <w:r>
        <w:t>3.13. Обучающиеся обязаны ликвидировать академическую задолженность.</w:t>
      </w:r>
    </w:p>
    <w:p w:rsidR="00ED112D" w:rsidRDefault="00ED112D" w:rsidP="00ED112D">
      <w:pPr>
        <w:pStyle w:val="af"/>
        <w:spacing w:before="0" w:beforeAutospacing="0" w:after="0" w:line="360" w:lineRule="auto"/>
        <w:ind w:firstLine="567"/>
        <w:contextualSpacing/>
        <w:jc w:val="both"/>
      </w:pPr>
      <w:r>
        <w:t>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D112D" w:rsidRDefault="00ED112D" w:rsidP="00ED112D">
      <w:pPr>
        <w:pStyle w:val="af"/>
        <w:spacing w:before="0" w:beforeAutospacing="0" w:after="0" w:line="360" w:lineRule="auto"/>
        <w:ind w:firstLine="567"/>
        <w:contextualSpacing/>
        <w:jc w:val="both"/>
      </w:pPr>
      <w:r>
        <w:t xml:space="preserve">Обучающиеся, имеющие неудовлетворительные годовые отметки и (или) неаттестацию по одному или нескольким учебным предметам,  вправе пройти повторную  промежуточную аттестацию по соответствующим учебным предметам, курсу не более двух раз в сроки, определяемые администрацией школы в пределах одного года с момента образования академической задолженности. В указанный период не включается время болезни обучающегося. </w:t>
      </w:r>
    </w:p>
    <w:p w:rsidR="00ED112D" w:rsidRDefault="00ED112D" w:rsidP="00ED112D">
      <w:pPr>
        <w:pStyle w:val="af"/>
        <w:spacing w:before="0" w:beforeAutospacing="0" w:after="0" w:line="360" w:lineRule="auto"/>
        <w:ind w:firstLine="567"/>
        <w:contextualSpacing/>
        <w:jc w:val="both"/>
      </w:pPr>
      <w:r>
        <w:t>Для проведения повторной  промежуточной аттестации образовательная организация создает комиссию.</w:t>
      </w:r>
    </w:p>
    <w:p w:rsidR="00ED112D" w:rsidRPr="00ED112D" w:rsidRDefault="00ED112D" w:rsidP="00ED112D">
      <w:pPr>
        <w:pStyle w:val="5"/>
        <w:spacing w:before="0" w:line="360" w:lineRule="auto"/>
        <w:rPr>
          <w:rFonts w:ascii="Times New Roman" w:hAnsi="Times New Roman" w:cs="Times New Roman"/>
          <w:color w:val="auto"/>
        </w:rPr>
      </w:pPr>
      <w:r w:rsidRPr="00ED112D">
        <w:rPr>
          <w:rFonts w:ascii="Times New Roman" w:hAnsi="Times New Roman" w:cs="Times New Roman"/>
          <w:color w:val="auto"/>
        </w:rPr>
        <w:t xml:space="preserve">         3.14.  Особенности проведения промежуточной аттестации экстернов</w:t>
      </w:r>
    </w:p>
    <w:p w:rsidR="00ED112D" w:rsidRPr="00ED112D" w:rsidRDefault="00ED112D" w:rsidP="00ED112D">
      <w:pPr>
        <w:autoSpaceDE w:val="0"/>
        <w:autoSpaceDN w:val="0"/>
        <w:adjustRightInd w:val="0"/>
        <w:spacing w:line="360" w:lineRule="auto"/>
        <w:ind w:firstLine="540"/>
        <w:jc w:val="both"/>
        <w:rPr>
          <w:lang w:val="ru-RU"/>
        </w:rPr>
      </w:pPr>
      <w:r w:rsidRPr="00ED112D">
        <w:rPr>
          <w:lang w:val="ru-RU"/>
        </w:rPr>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
    <w:p w:rsidR="00ED112D" w:rsidRPr="00ED112D" w:rsidRDefault="00ED112D" w:rsidP="00ED112D">
      <w:pPr>
        <w:autoSpaceDE w:val="0"/>
        <w:autoSpaceDN w:val="0"/>
        <w:adjustRightInd w:val="0"/>
        <w:spacing w:line="360" w:lineRule="auto"/>
        <w:ind w:firstLine="540"/>
        <w:jc w:val="both"/>
        <w:rPr>
          <w:lang w:val="ru-RU"/>
        </w:rPr>
      </w:pPr>
      <w:r w:rsidRPr="00ED112D">
        <w:rPr>
          <w:lang w:val="ru-RU"/>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соответствующей имеющей государственную аккредитацию образовательной программе, бесплатно. </w:t>
      </w:r>
    </w:p>
    <w:p w:rsidR="00ED112D" w:rsidRPr="00ED112D" w:rsidRDefault="00ED112D" w:rsidP="00ED112D">
      <w:pPr>
        <w:autoSpaceDE w:val="0"/>
        <w:autoSpaceDN w:val="0"/>
        <w:adjustRightInd w:val="0"/>
        <w:spacing w:line="360" w:lineRule="auto"/>
        <w:ind w:firstLine="540"/>
        <w:jc w:val="both"/>
        <w:rPr>
          <w:lang w:val="ru-RU"/>
        </w:rPr>
      </w:pPr>
      <w:r w:rsidRPr="00ED112D">
        <w:rPr>
          <w:lang w:val="ru-RU"/>
        </w:rPr>
        <w:t xml:space="preserve">Формы и порядок проведения промежуточной аттестации устанавливаются локальным актом образовательной организации. Формы и порядок проведения государственной итоговой аттестации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D112D" w:rsidRDefault="00ED112D" w:rsidP="00ED112D">
      <w:pPr>
        <w:pStyle w:val="normacttext"/>
        <w:spacing w:before="0" w:beforeAutospacing="0" w:after="0" w:afterAutospacing="0" w:line="360" w:lineRule="auto"/>
        <w:ind w:firstLine="709"/>
        <w:jc w:val="both"/>
      </w:pPr>
      <w:r>
        <w:t>По заявлению экстерна образовательная организация вправе установить индивидуальный срок проведения промежуточной аттестации.</w:t>
      </w:r>
    </w:p>
    <w:p w:rsidR="00ED112D" w:rsidRDefault="00ED112D" w:rsidP="00ED112D">
      <w:pPr>
        <w:pStyle w:val="normacttext"/>
        <w:spacing w:before="0" w:beforeAutospacing="0" w:after="0" w:afterAutospacing="0" w:line="360" w:lineRule="auto"/>
        <w:ind w:firstLine="709"/>
        <w:jc w:val="both"/>
      </w:pPr>
      <w:r>
        <w:t>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ED112D" w:rsidRDefault="00ED112D" w:rsidP="00ED112D">
      <w:pPr>
        <w:pStyle w:val="normacttext"/>
        <w:spacing w:before="0" w:beforeAutospacing="0" w:after="0" w:afterAutospacing="0" w:line="360" w:lineRule="auto"/>
        <w:ind w:firstLine="709"/>
        <w:jc w:val="both"/>
      </w:pPr>
      <w:r>
        <w:t>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когда образовательной организацией установлен индивидуальный срок проведения промежуточной аттестации.</w:t>
      </w:r>
    </w:p>
    <w:p w:rsidR="00ED112D" w:rsidRDefault="00ED112D" w:rsidP="00ED112D">
      <w:pPr>
        <w:pStyle w:val="af"/>
        <w:spacing w:before="0" w:beforeAutospacing="0" w:after="0" w:line="360" w:lineRule="auto"/>
        <w:ind w:firstLine="567"/>
        <w:contextualSpacing/>
        <w:jc w:val="both"/>
      </w:pPr>
      <w:r>
        <w:t>3.15 Не допускается взимание платы с обучающихся за прохождение промежуточной аттестации.</w:t>
      </w:r>
    </w:p>
    <w:p w:rsidR="00ED112D" w:rsidRDefault="00ED112D" w:rsidP="00ED112D">
      <w:pPr>
        <w:pStyle w:val="af"/>
        <w:spacing w:before="0" w:beforeAutospacing="0" w:after="0" w:line="360" w:lineRule="auto"/>
        <w:ind w:firstLine="567"/>
        <w:contextualSpacing/>
        <w:jc w:val="both"/>
      </w:pPr>
      <w:r>
        <w:t>3.16. Учащиеся, освоившие в полном объеме соответствующую образовательную программу учебного года, переводятся в следующий класс. Перевод обучающихся в следующий класс, а также с образовательной программы предыдущего уровня на следующий уровень общего образования производится по решению Педагогического Совета школы.</w:t>
      </w:r>
    </w:p>
    <w:p w:rsidR="00ED112D" w:rsidRDefault="00ED112D" w:rsidP="00ED112D">
      <w:pPr>
        <w:pStyle w:val="af"/>
        <w:spacing w:before="0" w:beforeAutospacing="0" w:after="0" w:line="360" w:lineRule="auto"/>
        <w:ind w:firstLine="567"/>
        <w:contextualSpacing/>
        <w:jc w:val="both"/>
      </w:pPr>
      <w:r>
        <w:t>3.17.  Классные руководители обязаны довести до сведения учащихся и их родителей итоги промежуточной аттестации и решение Педагогического совета школы о переводе учащегося в следующий класс, в случае неудовлетворительных оценок по итогам учебного года – в письменном виде под подпись родителей с указанием даты ознакомления. Письменное извещение родителям о неудовлетворительных результатах учебного года хранится в личном деле обучающегося.</w:t>
      </w:r>
    </w:p>
    <w:p w:rsidR="00ED112D" w:rsidRDefault="00ED112D" w:rsidP="00ED112D">
      <w:pPr>
        <w:pStyle w:val="af"/>
        <w:spacing w:before="0" w:beforeAutospacing="0" w:after="0" w:line="360" w:lineRule="auto"/>
        <w:ind w:firstLine="567"/>
        <w:contextualSpacing/>
        <w:jc w:val="both"/>
        <w:rPr>
          <w:color w:val="000000"/>
        </w:rPr>
      </w:pPr>
      <w:r>
        <w:rPr>
          <w:color w:val="000000"/>
        </w:rPr>
        <w:t>3.18. 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ED112D" w:rsidRDefault="00ED112D" w:rsidP="009E17A9">
      <w:pPr>
        <w:pStyle w:val="af"/>
        <w:numPr>
          <w:ilvl w:val="0"/>
          <w:numId w:val="80"/>
        </w:numPr>
        <w:spacing w:before="0" w:beforeAutospacing="0" w:after="0" w:line="360" w:lineRule="auto"/>
        <w:contextualSpacing/>
        <w:jc w:val="both"/>
        <w:rPr>
          <w:color w:val="000000"/>
        </w:rPr>
      </w:pPr>
      <w:r>
        <w:rPr>
          <w:color w:val="000000"/>
        </w:rPr>
        <w:t xml:space="preserve">оставляются на повторное обучение, </w:t>
      </w:r>
    </w:p>
    <w:p w:rsidR="00ED112D" w:rsidRDefault="00ED112D" w:rsidP="009E17A9">
      <w:pPr>
        <w:pStyle w:val="af"/>
        <w:numPr>
          <w:ilvl w:val="0"/>
          <w:numId w:val="80"/>
        </w:numPr>
        <w:spacing w:before="0" w:beforeAutospacing="0" w:after="0" w:line="360" w:lineRule="auto"/>
        <w:contextualSpacing/>
        <w:jc w:val="both"/>
        <w:rPr>
          <w:color w:val="000000"/>
        </w:rPr>
      </w:pPr>
      <w:r>
        <w:rPr>
          <w:color w:val="000000"/>
        </w:rPr>
        <w:t>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ED112D" w:rsidRPr="00933F68" w:rsidRDefault="00ED112D" w:rsidP="009E17A9">
      <w:pPr>
        <w:pStyle w:val="af"/>
        <w:numPr>
          <w:ilvl w:val="0"/>
          <w:numId w:val="80"/>
        </w:numPr>
        <w:spacing w:before="0" w:beforeAutospacing="0" w:after="0" w:line="360" w:lineRule="auto"/>
        <w:contextualSpacing/>
        <w:jc w:val="both"/>
      </w:pPr>
      <w:r>
        <w:rPr>
          <w:color w:val="000000"/>
        </w:rPr>
        <w:t>либо на обучение по индивидуальному учебному плану.</w:t>
      </w:r>
    </w:p>
    <w:p w:rsidR="00ED112D" w:rsidRDefault="00ED112D" w:rsidP="00ED112D">
      <w:pPr>
        <w:pStyle w:val="af"/>
        <w:spacing w:before="0" w:beforeAutospacing="0" w:after="0" w:line="360" w:lineRule="auto"/>
        <w:contextualSpacing/>
        <w:jc w:val="both"/>
      </w:pPr>
      <w:r>
        <w:t xml:space="preserve">      Не допускается повторное обучение обучающихся первых классов. Возможно дублирование программы первого класса при наличии письменного заявления родителей (законных представителей) и рекомендации территориальной психолого-медико-педагогической комиссии по определению образовательной программы.</w:t>
      </w:r>
    </w:p>
    <w:p w:rsidR="00ED112D" w:rsidRDefault="00ED112D" w:rsidP="00ED112D">
      <w:pPr>
        <w:pStyle w:val="af"/>
        <w:spacing w:before="0" w:beforeAutospacing="0" w:after="0" w:line="360" w:lineRule="auto"/>
        <w:contextualSpacing/>
        <w:jc w:val="both"/>
      </w:pPr>
      <w:r>
        <w:t xml:space="preserve">          3.19.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w:t>
      </w:r>
    </w:p>
    <w:p w:rsidR="00ED112D" w:rsidRDefault="00ED112D" w:rsidP="00ED112D">
      <w:pPr>
        <w:pStyle w:val="af"/>
        <w:spacing w:before="0" w:beforeAutospacing="0" w:after="0" w:line="360" w:lineRule="auto"/>
        <w:ind w:firstLine="567"/>
        <w:contextualSpacing/>
        <w:jc w:val="both"/>
      </w:pPr>
      <w:r>
        <w:rPr>
          <w:color w:val="000000"/>
        </w:rPr>
        <w:t>3.20. Освоение учащимися основных образовательных программ основного общего и среднего общего образования завершается государственной итоговой аттестацией, которая является обязательной.</w:t>
      </w:r>
    </w:p>
    <w:p w:rsidR="00ED112D" w:rsidRDefault="00ED112D" w:rsidP="00ED112D">
      <w:pPr>
        <w:pStyle w:val="af"/>
        <w:spacing w:before="0" w:beforeAutospacing="0" w:after="0" w:line="360" w:lineRule="auto"/>
        <w:ind w:firstLine="567"/>
        <w:contextualSpacing/>
        <w:jc w:val="both"/>
      </w:pPr>
      <w:r>
        <w:t>Результаты промежуточной аттестации являются основанием для допуска обучающихся 9-х и 11-х классов к государственной итоговой аттестации.</w:t>
      </w:r>
    </w:p>
    <w:p w:rsidR="00ED112D" w:rsidRDefault="00ED112D" w:rsidP="00ED112D">
      <w:pPr>
        <w:pStyle w:val="af"/>
        <w:spacing w:before="0" w:beforeAutospacing="0" w:after="0" w:line="360" w:lineRule="auto"/>
        <w:ind w:firstLine="567"/>
        <w:contextualSpacing/>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ED112D" w:rsidRDefault="00ED112D" w:rsidP="00ED112D">
      <w:pPr>
        <w:pStyle w:val="af"/>
        <w:spacing w:before="0" w:beforeAutospacing="0" w:after="0" w:line="360" w:lineRule="auto"/>
        <w:ind w:firstLine="567"/>
        <w:contextualSpacing/>
        <w:jc w:val="both"/>
      </w:pPr>
      <w:bookmarkStart w:id="43" w:name="1015"/>
      <w:bookmarkEnd w:id="43"/>
      <w:r>
        <w:t>3.21. Решение о допуске к государственной итоговой аттестации обучающихся 9-х и 11-х классов принимается Педагогическим советом школы и оформляется приказом директора.</w:t>
      </w:r>
    </w:p>
    <w:p w:rsidR="00ED112D" w:rsidRDefault="00ED112D" w:rsidP="00ED112D">
      <w:pPr>
        <w:pStyle w:val="af"/>
        <w:spacing w:before="0" w:beforeAutospacing="0" w:after="0" w:line="360" w:lineRule="auto"/>
        <w:ind w:firstLine="567"/>
        <w:jc w:val="both"/>
      </w:pPr>
      <w:r>
        <w:rPr>
          <w:b/>
          <w:bCs/>
        </w:rPr>
        <w:t>4. Итоговая аттестация обучающихся</w:t>
      </w:r>
    </w:p>
    <w:p w:rsidR="00ED112D" w:rsidRDefault="00ED112D" w:rsidP="00ED112D">
      <w:pPr>
        <w:pStyle w:val="af"/>
        <w:spacing w:before="0" w:beforeAutospacing="0" w:after="0" w:line="360" w:lineRule="auto"/>
        <w:ind w:firstLine="567"/>
        <w:contextualSpacing/>
        <w:jc w:val="both"/>
      </w:pPr>
      <w:r>
        <w:t>4.1. 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ED112D" w:rsidRDefault="00ED112D" w:rsidP="00ED112D">
      <w:pPr>
        <w:pStyle w:val="af"/>
        <w:spacing w:before="0" w:beforeAutospacing="0" w:after="0" w:line="360" w:lineRule="auto"/>
        <w:ind w:firstLine="567"/>
        <w:contextualSpacing/>
        <w:jc w:val="both"/>
      </w:pPr>
      <w:r>
        <w:t>4.2.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D112D" w:rsidRDefault="00ED112D" w:rsidP="00ED112D">
      <w:pPr>
        <w:pStyle w:val="af"/>
        <w:spacing w:before="0" w:beforeAutospacing="0" w:after="0" w:line="360" w:lineRule="auto"/>
        <w:ind w:firstLine="567"/>
        <w:contextualSpacing/>
        <w:jc w:val="both"/>
      </w:pPr>
      <w:r>
        <w:t xml:space="preserve">4.3.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D112D" w:rsidRDefault="00ED112D" w:rsidP="00ED112D">
      <w:pPr>
        <w:pStyle w:val="af"/>
        <w:spacing w:before="0" w:beforeAutospacing="0" w:after="0" w:line="360" w:lineRule="auto"/>
        <w:ind w:firstLine="567"/>
        <w:contextualSpacing/>
        <w:jc w:val="both"/>
      </w:pPr>
      <w:r>
        <w:t>4.4.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w:t>
      </w:r>
    </w:p>
    <w:p w:rsidR="00ED112D" w:rsidRDefault="00ED112D" w:rsidP="00ED112D">
      <w:pPr>
        <w:pStyle w:val="af"/>
        <w:spacing w:before="0" w:beforeAutospacing="0" w:after="0" w:line="360" w:lineRule="auto"/>
        <w:ind w:firstLine="567"/>
        <w:contextualSpacing/>
        <w:jc w:val="both"/>
      </w:pPr>
      <w:r>
        <w:t>4.5. Обучающимся, успешно прошедшим ГИА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ED112D" w:rsidRDefault="00ED112D" w:rsidP="00ED112D">
      <w:pPr>
        <w:pStyle w:val="af"/>
        <w:spacing w:before="0" w:beforeAutospacing="0" w:after="0" w:line="360" w:lineRule="auto"/>
        <w:ind w:firstLine="567"/>
        <w:contextualSpacing/>
        <w:jc w:val="both"/>
      </w:pPr>
      <w:r>
        <w:t>Обучающиеся,  получившие аттестат об основном общем образовании, переводятся в десятый класс.</w:t>
      </w:r>
    </w:p>
    <w:p w:rsidR="00ED112D" w:rsidRDefault="00ED112D" w:rsidP="00ED112D">
      <w:pPr>
        <w:pStyle w:val="af"/>
        <w:spacing w:before="0" w:beforeAutospacing="0" w:after="0" w:line="360" w:lineRule="auto"/>
        <w:ind w:firstLine="567"/>
        <w:contextualSpacing/>
        <w:jc w:val="both"/>
      </w:pPr>
      <w:r>
        <w:t>4.6.Обучающимся,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позднее 1 сентября текущего года в сроки и формах, устанавливаемых Порядком проведения ГИА по образовательным программам основного общего образования, утвержденным приказом Министерства образования и науки Российской Федерации от 25.12.2013 № 1394.</w:t>
      </w:r>
    </w:p>
    <w:p w:rsidR="00ED112D" w:rsidRDefault="00ED112D" w:rsidP="00ED112D">
      <w:pPr>
        <w:pStyle w:val="af"/>
        <w:spacing w:before="0" w:beforeAutospacing="0" w:after="0" w:line="360" w:lineRule="auto"/>
        <w:ind w:firstLine="567"/>
        <w:contextualSpacing/>
        <w:jc w:val="both"/>
      </w:pPr>
      <w:r>
        <w:t>4.7. Обучающиеся, не прошедшие ГИА или недопущенные к ГИА, обязаны освоить образовательные программы основного общего образования и могут продолжить обучение как в образовательной организации, так и вне образовательной организации, то есть в форме семейного образования.</w:t>
      </w:r>
    </w:p>
    <w:p w:rsidR="00ED112D" w:rsidRDefault="00ED112D" w:rsidP="00ED112D">
      <w:pPr>
        <w:pStyle w:val="af"/>
        <w:spacing w:before="0" w:beforeAutospacing="0" w:after="0" w:line="360" w:lineRule="auto"/>
        <w:ind w:firstLine="567"/>
        <w:contextualSpacing/>
        <w:jc w:val="both"/>
      </w:pPr>
      <w:r>
        <w:t>4.8.  Обучающиеся, неосвоившие образовательные программы основного общего образования,  желающие продолжить образование в образовательных организациях, по усмотрению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9 класс не ниже удовлетворительных.</w:t>
      </w:r>
    </w:p>
    <w:p w:rsidR="00ED112D" w:rsidRDefault="00ED112D" w:rsidP="00ED112D">
      <w:pPr>
        <w:pStyle w:val="af"/>
        <w:spacing w:before="0" w:beforeAutospacing="0" w:after="0" w:line="360" w:lineRule="auto"/>
        <w:ind w:firstLine="567"/>
        <w:contextualSpacing/>
        <w:jc w:val="both"/>
      </w:pPr>
      <w:r>
        <w:t>4.9. Обучающиеся, не освоившие образовательные программы основного общего образования  и желающие продолжить обучение в форме семейного образования (вне образовательной организации), отчисляются из образовательной организации с выдачей справки об обучении и вправе пройти экстерном ГИА не ранее, чем через год.</w:t>
      </w:r>
    </w:p>
    <w:p w:rsidR="00ED112D" w:rsidRDefault="00ED112D" w:rsidP="00ED112D">
      <w:pPr>
        <w:pStyle w:val="af"/>
        <w:spacing w:before="0" w:beforeAutospacing="0" w:after="0" w:line="360" w:lineRule="auto"/>
        <w:ind w:firstLine="567"/>
        <w:contextualSpacing/>
        <w:jc w:val="both"/>
      </w:pPr>
      <w:r>
        <w:t>Для прохождения ГИА экстерном,  указанные обучающиеся должны быть зачислены в организации, осуществляющие образовательную деятельность по имеющим государственную аккредитацию образовательным программам, в срок не позднее 1 марта текущего учебного года. При этом в качестве результатов промежуточной аттестации (годовых отметок по учебным предметам) им могут быть зачтены отметки, полученные в образовательной организации, в которой они проходили обучение, и указанные в справке об обучении.</w:t>
      </w:r>
    </w:p>
    <w:p w:rsidR="00ED112D" w:rsidRDefault="00ED112D" w:rsidP="00ED112D">
      <w:pPr>
        <w:pStyle w:val="af"/>
        <w:spacing w:before="0" w:beforeAutospacing="0" w:after="0" w:line="360" w:lineRule="auto"/>
        <w:ind w:firstLine="567"/>
        <w:contextualSpacing/>
        <w:jc w:val="both"/>
      </w:pPr>
      <w:r>
        <w:t>4.10. Не допускается взимание платы с обучающихся за прохождение государственной итоговой аттестации.</w:t>
      </w:r>
    </w:p>
    <w:p w:rsidR="00ED112D" w:rsidRDefault="00ED112D" w:rsidP="00ED112D">
      <w:pPr>
        <w:pStyle w:val="a9"/>
        <w:spacing w:line="360" w:lineRule="auto"/>
        <w:contextualSpacing/>
      </w:pPr>
      <w:r w:rsidRPr="001F40ED">
        <w:t>4.11</w:t>
      </w:r>
      <w:r>
        <w:t>.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
    <w:p w:rsidR="00ED112D" w:rsidRDefault="00ED112D" w:rsidP="00ED112D">
      <w:pPr>
        <w:pStyle w:val="a9"/>
        <w:spacing w:line="360" w:lineRule="auto"/>
        <w:contextualSpacing/>
      </w:pPr>
      <w:r>
        <w:t>4.12. Обучающимся, успешно прошедшим ГИА по образовательным программам среднего общего образования, выдается аттестат о среднем общем образовании, подтверждающий получение общего образования соответствующего уровня.</w:t>
      </w:r>
    </w:p>
    <w:p w:rsidR="00ED112D" w:rsidRDefault="00ED112D" w:rsidP="00ED112D">
      <w:pPr>
        <w:pStyle w:val="a9"/>
        <w:spacing w:line="360" w:lineRule="auto"/>
        <w:contextualSpacing/>
      </w:pPr>
      <w:r>
        <w:t>4.13. Обучающимся, не прошедшим ГИА по образовательным программам среднего общего образования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Порядком проведения ГИА по образовательным программам среднего общего образования, утвержденным приказом Министерства образования и науки Российской Федерации от 26.12.2013 № 1400. Для прохождения повторной ГИА указанные лица повторно восстанавливаются в образовательной организации на срок, необходимый для прохождения ГИА, но не позднее 1 февраля текущего учебного года.</w:t>
      </w:r>
    </w:p>
    <w:p w:rsidR="00ED112D" w:rsidRDefault="00ED112D" w:rsidP="00ED112D">
      <w:pPr>
        <w:pStyle w:val="a9"/>
        <w:spacing w:line="360" w:lineRule="auto"/>
        <w:contextualSpacing/>
      </w:pPr>
      <w:r>
        <w:t>4.14. Обучающиеся, не освоившие образовательные программы среднего общего образования по уважительным причинам и не допущенные к ГИА, по усмотрению родителей (законных представителей) могут быть оставлены на повторное обучение.</w:t>
      </w:r>
    </w:p>
    <w:p w:rsidR="00ED112D" w:rsidRDefault="00ED112D" w:rsidP="00ED112D">
      <w:pPr>
        <w:pStyle w:val="a9"/>
        <w:spacing w:line="360" w:lineRule="auto"/>
        <w:contextualSpacing/>
      </w:pPr>
      <w:r>
        <w:t>4.15. Обучающимся, не прошедшим ГИА или получившим на ГИА неудовлетворительные результаты, а также лицам, освоившим часть образовательных программ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ED112D" w:rsidRPr="005C397D" w:rsidRDefault="00ED112D" w:rsidP="005C397D">
      <w:pPr>
        <w:spacing w:line="360" w:lineRule="auto"/>
        <w:jc w:val="center"/>
        <w:rPr>
          <w:sz w:val="24"/>
          <w:szCs w:val="24"/>
          <w:lang w:val="ru-RU"/>
        </w:rPr>
      </w:pPr>
      <w:r w:rsidRPr="005C397D">
        <w:rPr>
          <w:b/>
          <w:sz w:val="24"/>
          <w:szCs w:val="24"/>
          <w:lang w:val="ru-RU"/>
        </w:rPr>
        <w:t>Годовой и</w:t>
      </w:r>
      <w:r w:rsidRPr="005C397D">
        <w:rPr>
          <w:b/>
          <w:sz w:val="24"/>
          <w:szCs w:val="24"/>
        </w:rPr>
        <w:t> </w:t>
      </w:r>
      <w:r w:rsidRPr="005C397D">
        <w:rPr>
          <w:b/>
          <w:sz w:val="24"/>
          <w:szCs w:val="24"/>
          <w:lang w:val="ru-RU"/>
        </w:rPr>
        <w:t>недельный учебный план</w:t>
      </w:r>
      <w:r w:rsidR="005C397D">
        <w:rPr>
          <w:b/>
          <w:sz w:val="24"/>
          <w:szCs w:val="24"/>
          <w:lang w:val="ru-RU"/>
        </w:rPr>
        <w:t xml:space="preserve"> </w:t>
      </w:r>
      <w:r w:rsidRPr="005C397D">
        <w:rPr>
          <w:sz w:val="24"/>
          <w:szCs w:val="24"/>
          <w:lang w:val="ru-RU"/>
        </w:rPr>
        <w:t>для универсального (непрофильного) обучения</w:t>
      </w:r>
    </w:p>
    <w:p w:rsidR="00ED112D" w:rsidRPr="005C397D" w:rsidRDefault="00ED112D" w:rsidP="00ED112D">
      <w:pPr>
        <w:pStyle w:val="ab"/>
        <w:spacing w:after="0" w:line="360" w:lineRule="auto"/>
        <w:rPr>
          <w:sz w:val="24"/>
          <w:szCs w:val="24"/>
        </w:rPr>
      </w:pPr>
      <w:r w:rsidRPr="005C397D">
        <w:rPr>
          <w:sz w:val="24"/>
          <w:szCs w:val="24"/>
        </w:rPr>
        <w:t xml:space="preserve"> ГОУ Школы № 429 им. М.Ю. Малофеева</w:t>
      </w:r>
    </w:p>
    <w:p w:rsidR="00ED112D" w:rsidRPr="005C397D" w:rsidRDefault="00ED112D" w:rsidP="00ED112D">
      <w:pPr>
        <w:pStyle w:val="ab"/>
        <w:spacing w:after="0" w:line="360" w:lineRule="auto"/>
        <w:rPr>
          <w:sz w:val="24"/>
          <w:szCs w:val="24"/>
        </w:rPr>
      </w:pPr>
      <w:r w:rsidRPr="005C397D">
        <w:rPr>
          <w:sz w:val="24"/>
          <w:szCs w:val="24"/>
        </w:rPr>
        <w:t>10-11 классы — 34 недели</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4"/>
        <w:gridCol w:w="1552"/>
        <w:gridCol w:w="1272"/>
        <w:gridCol w:w="1272"/>
      </w:tblGrid>
      <w:tr w:rsidR="00ED112D" w:rsidTr="005C397D">
        <w:trPr>
          <w:cantSplit/>
          <w:trHeight w:val="20"/>
          <w:jc w:val="center"/>
        </w:trPr>
        <w:tc>
          <w:tcPr>
            <w:tcW w:w="5654" w:type="dxa"/>
            <w:vMerge w:val="restart"/>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rPr>
                <w:b/>
              </w:rPr>
            </w:pPr>
            <w:r>
              <w:rPr>
                <w:b/>
              </w:rPr>
              <w:t>Учебные предметы</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ED112D" w:rsidRPr="00ED112D" w:rsidRDefault="00ED112D" w:rsidP="00ED112D">
            <w:pPr>
              <w:spacing w:line="360" w:lineRule="auto"/>
              <w:rPr>
                <w:b/>
                <w:lang w:val="ru-RU"/>
              </w:rPr>
            </w:pPr>
            <w:r w:rsidRPr="00ED112D">
              <w:rPr>
                <w:b/>
                <w:lang w:val="ru-RU"/>
              </w:rPr>
              <w:t>Количество часов за два года обучения</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rPr>
                <w:b/>
              </w:rPr>
            </w:pPr>
            <w:r>
              <w:rPr>
                <w:b/>
              </w:rPr>
              <w:t>10 класс</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rPr>
                <w:b/>
              </w:rPr>
            </w:pPr>
            <w:r>
              <w:rPr>
                <w:b/>
              </w:rPr>
              <w:t>11 класс</w:t>
            </w:r>
          </w:p>
        </w:tc>
      </w:tr>
      <w:tr w:rsidR="00ED112D" w:rsidRPr="0065376A" w:rsidTr="005C397D">
        <w:trPr>
          <w:cantSplit/>
          <w:trHeight w:val="20"/>
          <w:jc w:val="center"/>
        </w:trPr>
        <w:tc>
          <w:tcPr>
            <w:tcW w:w="5654" w:type="dxa"/>
            <w:vMerge/>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rPr>
                <w:b/>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rPr>
                <w:b/>
              </w:rPr>
            </w:pPr>
          </w:p>
        </w:tc>
        <w:tc>
          <w:tcPr>
            <w:tcW w:w="1272" w:type="dxa"/>
            <w:tcBorders>
              <w:top w:val="single" w:sz="4" w:space="0" w:color="auto"/>
              <w:left w:val="single" w:sz="4" w:space="0" w:color="auto"/>
              <w:bottom w:val="single" w:sz="4" w:space="0" w:color="auto"/>
              <w:right w:val="single" w:sz="4" w:space="0" w:color="auto"/>
            </w:tcBorders>
            <w:vAlign w:val="center"/>
          </w:tcPr>
          <w:p w:rsidR="00ED112D" w:rsidRPr="00ED112D" w:rsidRDefault="00ED112D" w:rsidP="00ED112D">
            <w:pPr>
              <w:spacing w:line="360" w:lineRule="auto"/>
              <w:rPr>
                <w:b/>
                <w:lang w:val="ru-RU"/>
              </w:rPr>
            </w:pPr>
            <w:r w:rsidRPr="00ED112D">
              <w:rPr>
                <w:b/>
                <w:lang w:val="ru-RU"/>
              </w:rPr>
              <w:t>Кол-во часов в неделю</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Pr="00ED112D" w:rsidRDefault="00ED112D" w:rsidP="00ED112D">
            <w:pPr>
              <w:spacing w:line="360" w:lineRule="auto"/>
              <w:rPr>
                <w:b/>
                <w:lang w:val="ru-RU"/>
              </w:rPr>
            </w:pPr>
            <w:r w:rsidRPr="00ED112D">
              <w:rPr>
                <w:b/>
                <w:lang w:val="ru-RU"/>
              </w:rPr>
              <w:t>Кол-во часов в неделю</w:t>
            </w:r>
          </w:p>
        </w:tc>
      </w:tr>
      <w:tr w:rsidR="00ED112D" w:rsidTr="005C397D">
        <w:trPr>
          <w:trHeight w:val="20"/>
          <w:jc w:val="center"/>
        </w:trPr>
        <w:tc>
          <w:tcPr>
            <w:tcW w:w="8478" w:type="dxa"/>
            <w:gridSpan w:val="3"/>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jc w:val="center"/>
              <w:rPr>
                <w:b/>
                <w:sz w:val="20"/>
                <w:szCs w:val="20"/>
              </w:rPr>
            </w:pPr>
            <w:r>
              <w:rPr>
                <w:i/>
                <w:sz w:val="20"/>
                <w:szCs w:val="20"/>
              </w:rPr>
              <w:t>1. Федеральный компонент</w:t>
            </w:r>
          </w:p>
        </w:tc>
        <w:tc>
          <w:tcPr>
            <w:tcW w:w="1272"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jc w:val="center"/>
              <w:rPr>
                <w:i/>
                <w:sz w:val="20"/>
                <w:szCs w:val="20"/>
              </w:rPr>
            </w:pP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Русский язык</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Литература</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204</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Иностранный язык (английский)</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204</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Алгебра и начала анализа</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Геометрия</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Информатика и ИКТ</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История</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rPr>
                <w:sz w:val="20"/>
                <w:szCs w:val="20"/>
                <w:lang w:val="ru-RU"/>
              </w:rPr>
            </w:pPr>
            <w:r w:rsidRPr="00ED112D">
              <w:rPr>
                <w:sz w:val="20"/>
                <w:szCs w:val="20"/>
                <w:lang w:val="ru-RU"/>
              </w:rPr>
              <w:t>Обществознание (включая экономику и право)</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Физика</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Химия</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Биология</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География</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Искусство (МХК)</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Технология</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Физическая культура</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204</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Основы безопасности жизнедеятельности</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b/>
                <w:sz w:val="20"/>
                <w:szCs w:val="20"/>
              </w:rPr>
              <w:t>Всего:</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Pr="000C0453" w:rsidRDefault="00ED112D" w:rsidP="00ED112D">
            <w:pPr>
              <w:spacing w:line="360" w:lineRule="auto"/>
              <w:jc w:val="center"/>
              <w:rPr>
                <w:b/>
                <w:sz w:val="20"/>
                <w:szCs w:val="20"/>
              </w:rPr>
            </w:pPr>
            <w:r>
              <w:rPr>
                <w:b/>
                <w:sz w:val="20"/>
                <w:szCs w:val="20"/>
              </w:rPr>
              <w:t>1836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27</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27</w:t>
            </w:r>
          </w:p>
        </w:tc>
      </w:tr>
      <w:tr w:rsidR="00ED112D" w:rsidRPr="0065376A" w:rsidTr="005C397D">
        <w:trPr>
          <w:trHeight w:val="20"/>
          <w:jc w:val="center"/>
        </w:trPr>
        <w:tc>
          <w:tcPr>
            <w:tcW w:w="8478" w:type="dxa"/>
            <w:gridSpan w:val="3"/>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jc w:val="center"/>
              <w:rPr>
                <w:b/>
                <w:sz w:val="20"/>
                <w:szCs w:val="20"/>
                <w:lang w:val="ru-RU"/>
              </w:rPr>
            </w:pPr>
            <w:r>
              <w:rPr>
                <w:i/>
                <w:sz w:val="20"/>
                <w:szCs w:val="20"/>
              </w:rPr>
              <w:t>II</w:t>
            </w:r>
            <w:r w:rsidRPr="00ED112D">
              <w:rPr>
                <w:i/>
                <w:sz w:val="20"/>
                <w:szCs w:val="20"/>
                <w:lang w:val="ru-RU"/>
              </w:rPr>
              <w:t xml:space="preserve">.  Региональный компонент (6-дневная учебная неделя) </w:t>
            </w:r>
          </w:p>
        </w:tc>
        <w:tc>
          <w:tcPr>
            <w:tcW w:w="1272" w:type="dxa"/>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jc w:val="center"/>
              <w:rPr>
                <w:i/>
                <w:sz w:val="20"/>
                <w:szCs w:val="20"/>
                <w:lang w:val="ru-RU"/>
              </w:rPr>
            </w:pP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Русский язык</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sz w:val="20"/>
                <w:szCs w:val="20"/>
              </w:rPr>
              <w:t>Алгебра и начала анализа</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68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sz w:val="20"/>
                <w:szCs w:val="20"/>
              </w:rPr>
            </w:pPr>
            <w:r>
              <w:rPr>
                <w:b/>
                <w:sz w:val="20"/>
                <w:szCs w:val="20"/>
              </w:rPr>
              <w:t>Всего:</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136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w:t>
            </w:r>
          </w:p>
        </w:tc>
      </w:tr>
      <w:tr w:rsidR="00ED112D" w:rsidRPr="0065376A" w:rsidTr="005C397D">
        <w:trPr>
          <w:trHeight w:val="20"/>
          <w:jc w:val="center"/>
        </w:trPr>
        <w:tc>
          <w:tcPr>
            <w:tcW w:w="8478" w:type="dxa"/>
            <w:gridSpan w:val="3"/>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jc w:val="center"/>
              <w:rPr>
                <w:b/>
                <w:sz w:val="20"/>
                <w:szCs w:val="20"/>
                <w:lang w:val="ru-RU"/>
              </w:rPr>
            </w:pPr>
            <w:r>
              <w:rPr>
                <w:i/>
                <w:sz w:val="20"/>
                <w:szCs w:val="20"/>
              </w:rPr>
              <w:t>III</w:t>
            </w:r>
            <w:r w:rsidRPr="00ED112D">
              <w:rPr>
                <w:i/>
                <w:sz w:val="20"/>
                <w:szCs w:val="20"/>
                <w:lang w:val="ru-RU"/>
              </w:rPr>
              <w:t xml:space="preserve">. Компонент образовательного учреждения (6-дневная учебная неделя) </w:t>
            </w:r>
          </w:p>
        </w:tc>
        <w:tc>
          <w:tcPr>
            <w:tcW w:w="1272" w:type="dxa"/>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jc w:val="center"/>
              <w:rPr>
                <w:i/>
                <w:sz w:val="20"/>
                <w:szCs w:val="20"/>
                <w:lang w:val="ru-RU"/>
              </w:rPr>
            </w:pPr>
          </w:p>
        </w:tc>
      </w:tr>
      <w:tr w:rsidR="00ED112D" w:rsidTr="005C397D">
        <w:trPr>
          <w:trHeight w:val="360"/>
          <w:jc w:val="center"/>
        </w:trPr>
        <w:tc>
          <w:tcPr>
            <w:tcW w:w="5654" w:type="dxa"/>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rPr>
                <w:sz w:val="20"/>
                <w:szCs w:val="20"/>
                <w:lang w:val="ru-RU"/>
              </w:rPr>
            </w:pPr>
            <w:r w:rsidRPr="00ED112D">
              <w:rPr>
                <w:sz w:val="20"/>
                <w:szCs w:val="20"/>
                <w:lang w:val="ru-RU"/>
              </w:rPr>
              <w:t>Литература</w:t>
            </w:r>
          </w:p>
          <w:p w:rsidR="00ED112D" w:rsidRPr="00ED112D" w:rsidRDefault="00ED112D" w:rsidP="00ED112D">
            <w:pPr>
              <w:spacing w:line="360" w:lineRule="auto"/>
              <w:rPr>
                <w:sz w:val="20"/>
                <w:szCs w:val="20"/>
                <w:lang w:val="ru-RU"/>
              </w:rPr>
            </w:pPr>
            <w:r w:rsidRPr="00ED112D">
              <w:rPr>
                <w:sz w:val="20"/>
                <w:szCs w:val="20"/>
                <w:lang w:val="ru-RU"/>
              </w:rPr>
              <w:t>Обществознание</w:t>
            </w:r>
          </w:p>
          <w:p w:rsidR="00ED112D" w:rsidRPr="00ED112D" w:rsidRDefault="00ED112D" w:rsidP="00ED112D">
            <w:pPr>
              <w:spacing w:line="360" w:lineRule="auto"/>
              <w:rPr>
                <w:sz w:val="20"/>
                <w:szCs w:val="20"/>
                <w:lang w:val="ru-RU"/>
              </w:rPr>
            </w:pPr>
            <w:r w:rsidRPr="00ED112D">
              <w:rPr>
                <w:sz w:val="20"/>
                <w:szCs w:val="20"/>
                <w:lang w:val="ru-RU"/>
              </w:rPr>
              <w:t>Химия</w:t>
            </w:r>
          </w:p>
          <w:p w:rsidR="00ED112D" w:rsidRPr="00ED112D" w:rsidRDefault="00ED112D" w:rsidP="00ED112D">
            <w:pPr>
              <w:spacing w:line="360" w:lineRule="auto"/>
              <w:rPr>
                <w:sz w:val="20"/>
                <w:szCs w:val="20"/>
                <w:lang w:val="ru-RU"/>
              </w:rPr>
            </w:pPr>
            <w:r w:rsidRPr="00ED112D">
              <w:rPr>
                <w:sz w:val="20"/>
                <w:szCs w:val="20"/>
                <w:lang w:val="ru-RU"/>
              </w:rPr>
              <w:t>Физика</w:t>
            </w:r>
          </w:p>
          <w:p w:rsidR="00ED112D" w:rsidRPr="00ED112D" w:rsidRDefault="00ED112D" w:rsidP="00ED112D">
            <w:pPr>
              <w:spacing w:line="360" w:lineRule="auto"/>
              <w:rPr>
                <w:color w:val="FF0000"/>
                <w:sz w:val="20"/>
                <w:szCs w:val="20"/>
                <w:lang w:val="ru-RU"/>
              </w:rPr>
            </w:pPr>
            <w:r w:rsidRPr="00ED112D">
              <w:rPr>
                <w:sz w:val="20"/>
                <w:szCs w:val="20"/>
                <w:lang w:val="ru-RU"/>
              </w:rPr>
              <w:t>Элективные курсы:</w:t>
            </w:r>
          </w:p>
          <w:p w:rsidR="00ED112D" w:rsidRPr="00ED112D" w:rsidRDefault="00ED112D" w:rsidP="00ED112D">
            <w:pPr>
              <w:spacing w:line="360" w:lineRule="auto"/>
              <w:rPr>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jc w:val="center"/>
              <w:rPr>
                <w:b/>
                <w:sz w:val="20"/>
                <w:szCs w:val="20"/>
              </w:rPr>
            </w:pPr>
            <w:r>
              <w:rPr>
                <w:b/>
                <w:sz w:val="20"/>
                <w:szCs w:val="20"/>
              </w:rPr>
              <w:t>68</w:t>
            </w:r>
          </w:p>
          <w:p w:rsidR="00ED112D" w:rsidRDefault="00ED112D" w:rsidP="00ED112D">
            <w:pPr>
              <w:spacing w:line="360" w:lineRule="auto"/>
              <w:jc w:val="center"/>
              <w:rPr>
                <w:b/>
                <w:sz w:val="20"/>
                <w:szCs w:val="20"/>
              </w:rPr>
            </w:pPr>
            <w:r>
              <w:rPr>
                <w:b/>
                <w:sz w:val="20"/>
                <w:szCs w:val="20"/>
              </w:rPr>
              <w:t>34</w:t>
            </w:r>
          </w:p>
          <w:p w:rsidR="00ED112D" w:rsidRDefault="00ED112D" w:rsidP="00ED112D">
            <w:pPr>
              <w:spacing w:line="360" w:lineRule="auto"/>
              <w:jc w:val="center"/>
              <w:rPr>
                <w:b/>
                <w:sz w:val="20"/>
                <w:szCs w:val="20"/>
              </w:rPr>
            </w:pPr>
            <w:r>
              <w:rPr>
                <w:b/>
                <w:sz w:val="20"/>
                <w:szCs w:val="20"/>
              </w:rPr>
              <w:t>68</w:t>
            </w:r>
          </w:p>
          <w:p w:rsidR="00ED112D" w:rsidRDefault="00ED112D" w:rsidP="00ED112D">
            <w:pPr>
              <w:spacing w:line="360" w:lineRule="auto"/>
              <w:jc w:val="center"/>
              <w:rPr>
                <w:b/>
                <w:sz w:val="20"/>
                <w:szCs w:val="20"/>
              </w:rPr>
            </w:pPr>
            <w:r>
              <w:rPr>
                <w:b/>
                <w:sz w:val="20"/>
                <w:szCs w:val="20"/>
              </w:rPr>
              <w:t>68</w:t>
            </w:r>
          </w:p>
          <w:p w:rsidR="00ED112D" w:rsidRDefault="00ED112D" w:rsidP="00ED112D">
            <w:pPr>
              <w:spacing w:line="360" w:lineRule="auto"/>
              <w:jc w:val="center"/>
              <w:rPr>
                <w:b/>
                <w:sz w:val="20"/>
                <w:szCs w:val="20"/>
              </w:rPr>
            </w:pPr>
            <w:r>
              <w:rPr>
                <w:b/>
                <w:sz w:val="20"/>
                <w:szCs w:val="20"/>
              </w:rPr>
              <w:t>306</w:t>
            </w:r>
          </w:p>
        </w:tc>
        <w:tc>
          <w:tcPr>
            <w:tcW w:w="1272"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Pr>
                <w:b/>
                <w:sz w:val="20"/>
                <w:szCs w:val="20"/>
              </w:rPr>
              <w:t>-</w:t>
            </w:r>
          </w:p>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Pr>
                <w:b/>
                <w:sz w:val="20"/>
                <w:szCs w:val="20"/>
              </w:rPr>
              <w:t>5</w:t>
            </w:r>
          </w:p>
        </w:tc>
        <w:tc>
          <w:tcPr>
            <w:tcW w:w="1272"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Pr>
                <w:b/>
                <w:sz w:val="20"/>
                <w:szCs w:val="20"/>
              </w:rPr>
              <w:t>1</w:t>
            </w:r>
          </w:p>
          <w:p w:rsidR="00ED112D" w:rsidRDefault="00ED112D" w:rsidP="00ED112D">
            <w:pPr>
              <w:spacing w:line="360" w:lineRule="auto"/>
              <w:jc w:val="center"/>
              <w:rPr>
                <w:b/>
                <w:sz w:val="20"/>
                <w:szCs w:val="20"/>
              </w:rPr>
            </w:pPr>
            <w:r w:rsidRPr="00E63FF8">
              <w:rPr>
                <w:b/>
                <w:sz w:val="20"/>
                <w:szCs w:val="20"/>
              </w:rPr>
              <w:t>4</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Default="00ED112D" w:rsidP="00ED112D">
            <w:pPr>
              <w:spacing w:line="360" w:lineRule="auto"/>
              <w:rPr>
                <w:b/>
                <w:sz w:val="20"/>
                <w:szCs w:val="20"/>
              </w:rPr>
            </w:pPr>
            <w:r>
              <w:rPr>
                <w:b/>
                <w:sz w:val="20"/>
                <w:szCs w:val="20"/>
              </w:rPr>
              <w:t>Всего:</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544</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8</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8</w:t>
            </w:r>
          </w:p>
        </w:tc>
      </w:tr>
      <w:tr w:rsidR="00ED112D" w:rsidTr="005C397D">
        <w:trPr>
          <w:trHeight w:val="20"/>
          <w:jc w:val="center"/>
        </w:trPr>
        <w:tc>
          <w:tcPr>
            <w:tcW w:w="5654" w:type="dxa"/>
            <w:tcBorders>
              <w:top w:val="single" w:sz="4" w:space="0" w:color="auto"/>
              <w:left w:val="single" w:sz="4" w:space="0" w:color="auto"/>
              <w:bottom w:val="single" w:sz="4" w:space="0" w:color="auto"/>
              <w:right w:val="single" w:sz="4" w:space="0" w:color="auto"/>
            </w:tcBorders>
          </w:tcPr>
          <w:p w:rsidR="00ED112D" w:rsidRPr="00ED112D" w:rsidRDefault="00ED112D" w:rsidP="00ED112D">
            <w:pPr>
              <w:spacing w:line="360" w:lineRule="auto"/>
              <w:rPr>
                <w:sz w:val="20"/>
                <w:szCs w:val="20"/>
                <w:lang w:val="ru-RU"/>
              </w:rPr>
            </w:pPr>
            <w:r w:rsidRPr="00ED112D">
              <w:rPr>
                <w:sz w:val="20"/>
                <w:szCs w:val="20"/>
                <w:lang w:val="ru-RU"/>
              </w:rPr>
              <w:t xml:space="preserve">Предельно допустимая аудиторная учебная нагрузка </w:t>
            </w:r>
          </w:p>
          <w:p w:rsidR="00ED112D" w:rsidRPr="00ED112D" w:rsidRDefault="00ED112D" w:rsidP="00ED112D">
            <w:pPr>
              <w:spacing w:line="360" w:lineRule="auto"/>
              <w:rPr>
                <w:sz w:val="20"/>
                <w:szCs w:val="20"/>
                <w:lang w:val="ru-RU"/>
              </w:rPr>
            </w:pPr>
            <w:r w:rsidRPr="00ED112D">
              <w:rPr>
                <w:sz w:val="20"/>
                <w:szCs w:val="20"/>
                <w:lang w:val="ru-RU"/>
              </w:rPr>
              <w:t xml:space="preserve"> при 6-дневной учебной неделе</w:t>
            </w:r>
          </w:p>
        </w:tc>
        <w:tc>
          <w:tcPr>
            <w:tcW w:w="155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2516</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37</w:t>
            </w:r>
          </w:p>
        </w:tc>
        <w:tc>
          <w:tcPr>
            <w:tcW w:w="1272" w:type="dxa"/>
            <w:tcBorders>
              <w:top w:val="single" w:sz="4" w:space="0" w:color="auto"/>
              <w:left w:val="single" w:sz="4" w:space="0" w:color="auto"/>
              <w:bottom w:val="single" w:sz="4" w:space="0" w:color="auto"/>
              <w:right w:val="single" w:sz="4" w:space="0" w:color="auto"/>
            </w:tcBorders>
            <w:vAlign w:val="center"/>
          </w:tcPr>
          <w:p w:rsidR="00ED112D" w:rsidRDefault="00ED112D" w:rsidP="00ED112D">
            <w:pPr>
              <w:spacing w:line="360" w:lineRule="auto"/>
              <w:jc w:val="center"/>
              <w:rPr>
                <w:b/>
                <w:sz w:val="20"/>
                <w:szCs w:val="20"/>
              </w:rPr>
            </w:pPr>
            <w:r>
              <w:rPr>
                <w:b/>
                <w:sz w:val="20"/>
                <w:szCs w:val="20"/>
              </w:rPr>
              <w:t>37</w:t>
            </w:r>
          </w:p>
        </w:tc>
      </w:tr>
    </w:tbl>
    <w:p w:rsidR="00ED112D" w:rsidRDefault="00ED112D" w:rsidP="00ED112D">
      <w:pPr>
        <w:spacing w:line="360" w:lineRule="auto"/>
      </w:pPr>
    </w:p>
    <w:p w:rsidR="00ED112D" w:rsidRPr="00C10BED" w:rsidRDefault="00ED112D" w:rsidP="00ED112D">
      <w:pPr>
        <w:pStyle w:val="ab"/>
        <w:spacing w:after="0" w:line="360" w:lineRule="auto"/>
        <w:jc w:val="left"/>
        <w:rPr>
          <w:sz w:val="24"/>
          <w:szCs w:val="24"/>
        </w:rPr>
      </w:pPr>
      <w:r>
        <w:rPr>
          <w:sz w:val="24"/>
          <w:szCs w:val="24"/>
        </w:rPr>
        <w:t xml:space="preserve">        </w:t>
      </w:r>
      <w:r w:rsidRPr="00C10BED">
        <w:rPr>
          <w:sz w:val="24"/>
          <w:szCs w:val="24"/>
        </w:rPr>
        <w:t>Особенности учебного плана</w:t>
      </w:r>
    </w:p>
    <w:p w:rsidR="00ED112D" w:rsidRPr="00ED112D" w:rsidRDefault="00ED112D" w:rsidP="00ED112D">
      <w:pPr>
        <w:tabs>
          <w:tab w:val="left" w:pos="9540"/>
          <w:tab w:val="left" w:pos="9720"/>
        </w:tabs>
        <w:spacing w:line="360" w:lineRule="auto"/>
        <w:ind w:firstLine="540"/>
        <w:jc w:val="both"/>
        <w:rPr>
          <w:lang w:val="ru-RU"/>
        </w:rPr>
      </w:pPr>
      <w:r w:rsidRPr="00ED112D">
        <w:rPr>
          <w:lang w:val="ru-RU"/>
        </w:rPr>
        <w:t xml:space="preserve">Учебный план  для 10 – 11 классов реализует модель профильного обучения. Модель профильного обучения предполагает стандартизацию двух уровней изучения основных учебных предметов: базисного и профильного, включение в компонент общеобразовательного учреждения (организации) элективных курсов, которые может выбрать учащийся в соответствии с индивидуальным профилем образования. </w:t>
      </w:r>
    </w:p>
    <w:p w:rsidR="00ED112D" w:rsidRPr="00ED112D" w:rsidRDefault="00ED112D" w:rsidP="00ED112D">
      <w:pPr>
        <w:tabs>
          <w:tab w:val="left" w:pos="9540"/>
          <w:tab w:val="left" w:pos="9720"/>
        </w:tabs>
        <w:spacing w:line="360" w:lineRule="auto"/>
        <w:ind w:firstLine="540"/>
        <w:jc w:val="both"/>
        <w:rPr>
          <w:lang w:val="ru-RU"/>
        </w:rPr>
      </w:pPr>
      <w:r w:rsidRPr="00ED112D">
        <w:rPr>
          <w:lang w:val="ru-RU"/>
        </w:rPr>
        <w:t>Состав федерального компонента определяет совокупность базовых и профильных общеобразовательных предметов.</w:t>
      </w:r>
    </w:p>
    <w:p w:rsidR="00ED112D" w:rsidRPr="00ED112D" w:rsidRDefault="00ED112D" w:rsidP="00ED112D">
      <w:pPr>
        <w:spacing w:line="360" w:lineRule="auto"/>
        <w:jc w:val="both"/>
        <w:rPr>
          <w:bCs/>
          <w:lang w:val="ru-RU"/>
        </w:rPr>
      </w:pPr>
      <w:r w:rsidRPr="00ED112D">
        <w:rPr>
          <w:bCs/>
          <w:lang w:val="ru-RU"/>
        </w:rPr>
        <w:t xml:space="preserve">         Базовые общеобразовательные учебныепредметы (учебные предметы федерального компонента)  направлены на завершение общеобразовательной подготовки учащихся.</w:t>
      </w:r>
    </w:p>
    <w:p w:rsidR="00ED112D" w:rsidRPr="00ED112D" w:rsidRDefault="00ED112D" w:rsidP="00ED112D">
      <w:pPr>
        <w:spacing w:line="360" w:lineRule="auto"/>
        <w:jc w:val="both"/>
        <w:rPr>
          <w:lang w:val="ru-RU"/>
        </w:rPr>
      </w:pPr>
      <w:r w:rsidRPr="00ED112D">
        <w:rPr>
          <w:lang w:val="ru-RU"/>
        </w:rPr>
        <w:t>К обязательным общеобразовательным  учебным предметам федерального компонента относятся: русский язык, литература, иностранный язык, математика, история, обществознание (включая экономику и право), естествознание,  основы безопасности жизнедеятельности, физическая культура.</w:t>
      </w:r>
    </w:p>
    <w:p w:rsidR="00ED112D" w:rsidRPr="00ED112D" w:rsidRDefault="00ED112D" w:rsidP="00ED112D">
      <w:pPr>
        <w:spacing w:line="360" w:lineRule="auto"/>
        <w:ind w:firstLine="709"/>
        <w:jc w:val="both"/>
        <w:rPr>
          <w:lang w:val="ru-RU"/>
        </w:rPr>
      </w:pPr>
      <w:r w:rsidRPr="00ED112D">
        <w:rPr>
          <w:lang w:val="ru-RU"/>
        </w:rPr>
        <w:t>При реализации образовательной программы среднего (полного) общего образования  обучение осуществляется с использованием учебников, входящих в федеральный перечень учебников, рекомендуемых к использованию. Используются   также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Перечень учебников  утвержден приказом МО РФ  от 14.12.2009 № 729, а перечень организаций – приказом МО РФ 31.03.2014 № 253.</w:t>
      </w:r>
    </w:p>
    <w:p w:rsidR="00ED112D" w:rsidRDefault="00ED112D" w:rsidP="009E17A9">
      <w:pPr>
        <w:pStyle w:val="aa"/>
        <w:widowControl/>
        <w:numPr>
          <w:ilvl w:val="0"/>
          <w:numId w:val="69"/>
        </w:numPr>
        <w:suppressAutoHyphens w:val="0"/>
        <w:spacing w:line="360" w:lineRule="auto"/>
        <w:ind w:left="568" w:hanging="284"/>
      </w:pPr>
      <w:r>
        <w:t>Учебный предмет «Математика» включает курс «Алгебра и начала анализа» (2 часа в неделю), курс «Геометрии» (2 часа в неделю). Используется государственная образовательная программа.</w:t>
      </w:r>
    </w:p>
    <w:p w:rsidR="00ED112D" w:rsidRPr="00782E58" w:rsidRDefault="00ED112D" w:rsidP="009E17A9">
      <w:pPr>
        <w:pStyle w:val="aa"/>
        <w:widowControl/>
        <w:numPr>
          <w:ilvl w:val="0"/>
          <w:numId w:val="69"/>
        </w:numPr>
        <w:suppressAutoHyphens w:val="0"/>
        <w:spacing w:line="360" w:lineRule="auto"/>
        <w:ind w:left="568" w:hanging="284"/>
      </w:pPr>
      <w:r w:rsidRPr="00782E58">
        <w:t xml:space="preserve">Учебный предмет «История» (2 часа в неделю) включает курсы: </w:t>
      </w:r>
      <w:r w:rsidRPr="00FE1773">
        <w:t>«Всеобщая история) и «История России».</w:t>
      </w:r>
      <w:r w:rsidRPr="00782E58">
        <w:t xml:space="preserve"> Используется государственная образовательная программа.</w:t>
      </w:r>
      <w:r>
        <w:t xml:space="preserve"> В школьном журнале предметы вписываются под одним общим названием предмета «История», без разделения на отдельные страницы. В сводной ведомости школьного журнала вписывается предмет «История». Отметки за четверть и полугодие выставляются без разделения на отдельные курсы. В аттестат выпускнику выставляется единая отметка по предмету «История».</w:t>
      </w:r>
    </w:p>
    <w:p w:rsidR="00ED112D" w:rsidRDefault="00ED112D" w:rsidP="009E17A9">
      <w:pPr>
        <w:pStyle w:val="aa"/>
        <w:widowControl/>
        <w:numPr>
          <w:ilvl w:val="0"/>
          <w:numId w:val="69"/>
        </w:numPr>
        <w:suppressAutoHyphens w:val="0"/>
        <w:spacing w:line="360" w:lineRule="auto"/>
        <w:ind w:left="568" w:hanging="284"/>
      </w:pPr>
      <w:r>
        <w:t>Учебный предмет «Обществознание» (2 часа в неделю). Используется государственная образовательные программа (базовый уровень,  учебники под редакцией Л.Н. Боголюбова).</w:t>
      </w:r>
    </w:p>
    <w:p w:rsidR="00ED112D" w:rsidRDefault="00ED112D" w:rsidP="009E17A9">
      <w:pPr>
        <w:pStyle w:val="aa"/>
        <w:widowControl/>
        <w:numPr>
          <w:ilvl w:val="0"/>
          <w:numId w:val="69"/>
        </w:numPr>
        <w:suppressAutoHyphens w:val="0"/>
        <w:spacing w:line="360" w:lineRule="auto"/>
        <w:ind w:left="568" w:hanging="284"/>
      </w:pPr>
      <w:r>
        <w:t>Изучение естественнонаучных предметов в 10 и 11 классах происходит отдельными предметами «Физика» (1 час в неделю), «Химия» (1 час в неделю), «Биология» (1 час в неделю).</w:t>
      </w:r>
    </w:p>
    <w:p w:rsidR="00ED112D" w:rsidRPr="00ED112D" w:rsidRDefault="00ED112D" w:rsidP="00ED112D">
      <w:pPr>
        <w:spacing w:line="360" w:lineRule="auto"/>
        <w:ind w:firstLine="708"/>
        <w:rPr>
          <w:lang w:val="ru-RU"/>
        </w:rPr>
      </w:pPr>
      <w:r w:rsidRPr="00ED112D">
        <w:rPr>
          <w:lang w:val="ru-RU"/>
        </w:rPr>
        <w:t>В  2016-2017 учебном году в школе реализуется универсальный профиль в 10 и 11 классах.</w:t>
      </w:r>
    </w:p>
    <w:p w:rsidR="00ED112D" w:rsidRDefault="00ED112D" w:rsidP="00ED112D">
      <w:pPr>
        <w:pStyle w:val="a9"/>
        <w:spacing w:line="360" w:lineRule="auto"/>
      </w:pPr>
      <w:r>
        <w:t>Универсальный профиль вводится в старшем звене по результатам мониторинга интересов и потребностей учащихся и их родителей.</w:t>
      </w:r>
    </w:p>
    <w:p w:rsidR="00ED112D" w:rsidRDefault="00ED112D" w:rsidP="00ED112D">
      <w:pPr>
        <w:pStyle w:val="a9"/>
        <w:spacing w:line="360" w:lineRule="auto"/>
      </w:pPr>
      <w:r>
        <w:t>Учебный план предусматривает двухлетний срок освоения образовательных программ на основе сочетания базовых предметов, дополняемых элективными курсами, вводимыми за счет часов образовательного учреждения.</w:t>
      </w:r>
    </w:p>
    <w:p w:rsidR="00ED112D" w:rsidRDefault="00ED112D" w:rsidP="00ED112D">
      <w:pPr>
        <w:pStyle w:val="aa"/>
        <w:spacing w:line="360" w:lineRule="auto"/>
        <w:ind w:left="284" w:firstLine="0"/>
        <w:rPr>
          <w:b/>
        </w:rPr>
      </w:pPr>
      <w:r>
        <w:rPr>
          <w:b/>
        </w:rPr>
        <w:t xml:space="preserve">      Р</w:t>
      </w:r>
      <w:r w:rsidRPr="000A2BB3">
        <w:rPr>
          <w:b/>
        </w:rPr>
        <w:t>егиональная специфика учебного плана</w:t>
      </w:r>
    </w:p>
    <w:p w:rsidR="00ED112D" w:rsidRPr="000A2BB3" w:rsidRDefault="00ED112D" w:rsidP="00ED112D">
      <w:pPr>
        <w:pStyle w:val="a9"/>
        <w:spacing w:line="360" w:lineRule="auto"/>
      </w:pPr>
      <w:r>
        <w:t xml:space="preserve">С целью реализации образовательной программы школы по решению педагогического совета </w:t>
      </w:r>
      <w:r w:rsidRPr="00FE1773">
        <w:rPr>
          <w:color w:val="000000" w:themeColor="text1"/>
        </w:rPr>
        <w:t>(протокол № 1</w:t>
      </w:r>
      <w:r>
        <w:rPr>
          <w:color w:val="000000" w:themeColor="text1"/>
        </w:rPr>
        <w:t>0</w:t>
      </w:r>
      <w:r w:rsidRPr="00FE1773">
        <w:rPr>
          <w:color w:val="000000" w:themeColor="text1"/>
        </w:rPr>
        <w:t xml:space="preserve">  от 2</w:t>
      </w:r>
      <w:r>
        <w:rPr>
          <w:color w:val="000000" w:themeColor="text1"/>
        </w:rPr>
        <w:t>5</w:t>
      </w:r>
      <w:r w:rsidRPr="00FE1773">
        <w:rPr>
          <w:color w:val="000000" w:themeColor="text1"/>
        </w:rPr>
        <w:t>.06.201</w:t>
      </w:r>
      <w:r>
        <w:rPr>
          <w:color w:val="000000" w:themeColor="text1"/>
        </w:rPr>
        <w:t>6</w:t>
      </w:r>
      <w:r w:rsidRPr="00FE1773">
        <w:rPr>
          <w:color w:val="000000" w:themeColor="text1"/>
        </w:rPr>
        <w:t>г.)</w:t>
      </w:r>
      <w:r w:rsidRPr="000A2BB3">
        <w:t>часы регионального и школьного компонентов определены:</w:t>
      </w:r>
    </w:p>
    <w:p w:rsidR="00ED112D" w:rsidRDefault="00ED112D" w:rsidP="009E17A9">
      <w:pPr>
        <w:pStyle w:val="aa"/>
        <w:widowControl/>
        <w:numPr>
          <w:ilvl w:val="0"/>
          <w:numId w:val="69"/>
        </w:numPr>
        <w:suppressAutoHyphens w:val="0"/>
        <w:spacing w:line="360" w:lineRule="auto"/>
        <w:ind w:left="568" w:hanging="284"/>
      </w:pPr>
      <w:r>
        <w:t xml:space="preserve">1 час в неделю — на учебный предмет «Алгебра и начала анализа» в 10, 11 классах. Увеличение часов на предмет связано  с отработкой системы умений и навыков по математике и с необходимостью сдачи обязательного экзамена в форме ЕГЭ; </w:t>
      </w:r>
    </w:p>
    <w:p w:rsidR="00ED112D" w:rsidRDefault="00ED112D" w:rsidP="009E17A9">
      <w:pPr>
        <w:pStyle w:val="aa"/>
        <w:widowControl/>
        <w:numPr>
          <w:ilvl w:val="0"/>
          <w:numId w:val="69"/>
        </w:numPr>
        <w:suppressAutoHyphens w:val="0"/>
        <w:spacing w:line="360" w:lineRule="auto"/>
        <w:ind w:left="568" w:hanging="284"/>
      </w:pPr>
      <w:r>
        <w:t>1 час в неделю — на учебный предмет «Русский язык»  в 10, 11 классах. Увеличение часов на предмет связано с необходимостью формирования прочных знаний и умений по предмету, систематизацией знаний и необходимостью сдачи обязательного экзамена в форме ЕГЭ;</w:t>
      </w:r>
    </w:p>
    <w:p w:rsidR="00ED112D" w:rsidRDefault="00ED112D" w:rsidP="009E17A9">
      <w:pPr>
        <w:pStyle w:val="aa"/>
        <w:widowControl/>
        <w:numPr>
          <w:ilvl w:val="0"/>
          <w:numId w:val="69"/>
        </w:numPr>
        <w:suppressAutoHyphens w:val="0"/>
        <w:spacing w:line="360" w:lineRule="auto"/>
        <w:ind w:left="540" w:hanging="256"/>
      </w:pPr>
      <w:r w:rsidRPr="00782E58">
        <w:t xml:space="preserve">1 час в неделю — на учебный предмет «Литература»  </w:t>
      </w:r>
      <w:r w:rsidRPr="00DD59D3">
        <w:t>10 и 11 классах</w:t>
      </w:r>
      <w:r>
        <w:t>. Увеличение часов на предмет связано с необходимостью формирования прочных знаний и умений по предмету для написания обязательного сочинения,</w:t>
      </w:r>
      <w:r w:rsidRPr="00782E58">
        <w:t xml:space="preserve">  исходя из  запросов учащихся и  их родителей</w:t>
      </w:r>
      <w:r>
        <w:t>;</w:t>
      </w:r>
    </w:p>
    <w:p w:rsidR="00ED112D" w:rsidRDefault="00ED112D" w:rsidP="009E17A9">
      <w:pPr>
        <w:pStyle w:val="aa"/>
        <w:widowControl/>
        <w:numPr>
          <w:ilvl w:val="0"/>
          <w:numId w:val="69"/>
        </w:numPr>
        <w:suppressAutoHyphens w:val="0"/>
        <w:spacing w:line="360" w:lineRule="auto"/>
        <w:ind w:left="568" w:hanging="284"/>
      </w:pPr>
      <w:r>
        <w:t>1 час в неделю — на учебный предмет «Химия» в 10 и 11 классах. Увеличение часов на предмет связано с необходимостью расширить знания по  отдельным разделам и  темам учебной программы, исходя из  запросов учащихся и  их родителей;</w:t>
      </w:r>
    </w:p>
    <w:p w:rsidR="00ED112D" w:rsidRDefault="00ED112D" w:rsidP="009E17A9">
      <w:pPr>
        <w:pStyle w:val="aa"/>
        <w:widowControl/>
        <w:numPr>
          <w:ilvl w:val="0"/>
          <w:numId w:val="69"/>
        </w:numPr>
        <w:tabs>
          <w:tab w:val="num" w:pos="540"/>
        </w:tabs>
        <w:suppressAutoHyphens w:val="0"/>
        <w:spacing w:line="360" w:lineRule="auto"/>
        <w:ind w:left="284" w:firstLine="0"/>
      </w:pPr>
      <w:r w:rsidRPr="00DD59D3">
        <w:t>1 час в неделю — на учебный предмет «</w:t>
      </w:r>
      <w:r>
        <w:t>Физика</w:t>
      </w:r>
      <w:r w:rsidRPr="00DD59D3">
        <w:t>» в 10 и 11 классах. Увеличение часов на предмет связано с необходимостью расширить знания по  отдельным разделам и  темам учебной программы в 10 и  11 классах;</w:t>
      </w:r>
    </w:p>
    <w:p w:rsidR="00ED112D" w:rsidRDefault="00ED112D" w:rsidP="009E17A9">
      <w:pPr>
        <w:pStyle w:val="aa"/>
        <w:widowControl/>
        <w:numPr>
          <w:ilvl w:val="0"/>
          <w:numId w:val="69"/>
        </w:numPr>
        <w:tabs>
          <w:tab w:val="num" w:pos="540"/>
        </w:tabs>
        <w:suppressAutoHyphens w:val="0"/>
        <w:spacing w:line="360" w:lineRule="auto"/>
        <w:ind w:left="284" w:firstLine="0"/>
      </w:pPr>
      <w:r w:rsidRPr="00DD59D3">
        <w:t>1 час в неделю — на учебный предмет «</w:t>
      </w:r>
      <w:r>
        <w:t>Обществознание</w:t>
      </w:r>
      <w:r w:rsidRPr="00DD59D3">
        <w:t>» в 11 класс</w:t>
      </w:r>
      <w:r>
        <w:t>е</w:t>
      </w:r>
      <w:r w:rsidRPr="00DD59D3">
        <w:t>. Увеличение часов на предмет связано с необходимостью расширить знания по  отдельным разделам и  темам учебной программы в 11 класс</w:t>
      </w:r>
      <w:r>
        <w:t>е, исходя из запросов учащихся.</w:t>
      </w:r>
    </w:p>
    <w:p w:rsidR="00ED112D" w:rsidRDefault="00ED112D" w:rsidP="00ED112D">
      <w:pPr>
        <w:pStyle w:val="aa"/>
        <w:tabs>
          <w:tab w:val="clear" w:pos="643"/>
          <w:tab w:val="num" w:pos="0"/>
        </w:tabs>
        <w:spacing w:line="360" w:lineRule="auto"/>
        <w:ind w:left="0" w:firstLine="0"/>
      </w:pPr>
      <w:r>
        <w:t xml:space="preserve">          При реализацииосновных общеобразовательных программ среднего  общего образования осуществляется деление:</w:t>
      </w:r>
    </w:p>
    <w:p w:rsidR="00ED112D" w:rsidRDefault="00ED112D" w:rsidP="00ED112D">
      <w:pPr>
        <w:pStyle w:val="aa"/>
        <w:tabs>
          <w:tab w:val="clear" w:pos="643"/>
        </w:tabs>
        <w:spacing w:line="360" w:lineRule="auto"/>
        <w:ind w:left="0" w:firstLine="0"/>
      </w:pPr>
      <w:r>
        <w:t xml:space="preserve">          на 2 группы в 10-11 классах по «Иностранному языку», «Технологии», «Физической культуре» при наполняемости класса 25 и более человек;</w:t>
      </w:r>
    </w:p>
    <w:p w:rsidR="00ED112D" w:rsidRDefault="00ED112D" w:rsidP="00ED112D">
      <w:pPr>
        <w:pStyle w:val="aa"/>
        <w:tabs>
          <w:tab w:val="clear" w:pos="643"/>
          <w:tab w:val="num" w:pos="0"/>
        </w:tabs>
        <w:spacing w:line="360" w:lineRule="auto"/>
        <w:ind w:left="0" w:firstLine="0"/>
      </w:pPr>
      <w:r>
        <w:t xml:space="preserve">          на 2 группы в 10-11 классах по «Информатике и ИКТ», при наполняемости класса 25 и более человек, и, если количество учащихся превышает установленное в соответствии с требованиями СанПин 2.2.2/2.4.1340-03 количество рабочих мест в одном кабинете информатики;</w:t>
      </w:r>
    </w:p>
    <w:p w:rsidR="00ED112D" w:rsidRDefault="00ED112D" w:rsidP="00ED112D">
      <w:pPr>
        <w:pStyle w:val="aa"/>
        <w:tabs>
          <w:tab w:val="clear" w:pos="643"/>
          <w:tab w:val="num" w:pos="0"/>
        </w:tabs>
        <w:spacing w:line="360" w:lineRule="auto"/>
        <w:ind w:left="0" w:firstLine="0"/>
      </w:pPr>
      <w:r>
        <w:t xml:space="preserve">          на 2 группы в 10-11 классах при изучении «Элективных курсов» независимо от наполняемости.</w:t>
      </w:r>
    </w:p>
    <w:p w:rsidR="00ED112D" w:rsidRDefault="00ED112D" w:rsidP="00ED112D">
      <w:pPr>
        <w:pStyle w:val="aa"/>
        <w:tabs>
          <w:tab w:val="left" w:pos="708"/>
        </w:tabs>
        <w:spacing w:line="360" w:lineRule="auto"/>
        <w:ind w:left="0" w:firstLine="567"/>
      </w:pPr>
      <w:r w:rsidRPr="008B2313">
        <w:t xml:space="preserve">На элективные </w:t>
      </w:r>
      <w:r>
        <w:t>учебные предметы</w:t>
      </w:r>
      <w:r w:rsidRPr="008B2313">
        <w:t xml:space="preserve"> отводится </w:t>
      </w:r>
      <w:r>
        <w:t>5</w:t>
      </w:r>
      <w:r w:rsidRPr="008B2313">
        <w:t xml:space="preserve"> час</w:t>
      </w:r>
      <w:r>
        <w:t>ов</w:t>
      </w:r>
      <w:r w:rsidRPr="008B2313">
        <w:t xml:space="preserve"> в 10</w:t>
      </w:r>
      <w:r>
        <w:t>-ом классе 4 часа в</w:t>
      </w:r>
      <w:r w:rsidRPr="008B2313">
        <w:t xml:space="preserve"> 11</w:t>
      </w:r>
      <w:r>
        <w:t>-ом. Элективные курсы, предлагаемые школьникам,  призваны:</w:t>
      </w:r>
    </w:p>
    <w:p w:rsidR="00ED112D" w:rsidRDefault="00ED112D" w:rsidP="009E17A9">
      <w:pPr>
        <w:pStyle w:val="a9"/>
        <w:widowControl/>
        <w:numPr>
          <w:ilvl w:val="0"/>
          <w:numId w:val="70"/>
        </w:numPr>
        <w:suppressAutoHyphens w:val="0"/>
        <w:spacing w:line="360" w:lineRule="auto"/>
      </w:pPr>
      <w:r>
        <w:t>расширить знания учащихся по предметам учебного плана;</w:t>
      </w:r>
    </w:p>
    <w:p w:rsidR="00ED112D" w:rsidRDefault="00ED112D" w:rsidP="009E17A9">
      <w:pPr>
        <w:pStyle w:val="a9"/>
        <w:widowControl/>
        <w:numPr>
          <w:ilvl w:val="0"/>
          <w:numId w:val="70"/>
        </w:numPr>
        <w:suppressAutoHyphens w:val="0"/>
        <w:spacing w:line="360" w:lineRule="auto"/>
      </w:pPr>
      <w:r>
        <w:t>углубить отдельные разделы и темы учебных программ;</w:t>
      </w:r>
    </w:p>
    <w:p w:rsidR="00ED112D" w:rsidRDefault="00ED112D" w:rsidP="009E17A9">
      <w:pPr>
        <w:pStyle w:val="a9"/>
        <w:widowControl/>
        <w:numPr>
          <w:ilvl w:val="0"/>
          <w:numId w:val="70"/>
        </w:numPr>
        <w:suppressAutoHyphens w:val="0"/>
        <w:spacing w:line="360" w:lineRule="auto"/>
      </w:pPr>
      <w:r>
        <w:t>раскрыть содержание тем, не входящих в учебную программу;</w:t>
      </w:r>
    </w:p>
    <w:p w:rsidR="00ED112D" w:rsidRDefault="00ED112D" w:rsidP="009E17A9">
      <w:pPr>
        <w:pStyle w:val="a9"/>
        <w:widowControl/>
        <w:numPr>
          <w:ilvl w:val="0"/>
          <w:numId w:val="70"/>
        </w:numPr>
        <w:suppressAutoHyphens w:val="0"/>
        <w:spacing w:line="360" w:lineRule="auto"/>
      </w:pPr>
      <w:r>
        <w:t>удовлетворить познавательные потребности школьников.</w:t>
      </w:r>
    </w:p>
    <w:p w:rsidR="00ED112D" w:rsidRDefault="00ED112D" w:rsidP="00ED112D">
      <w:pPr>
        <w:pStyle w:val="a9"/>
        <w:spacing w:line="360" w:lineRule="auto"/>
        <w:ind w:firstLine="0"/>
      </w:pPr>
      <w:r>
        <w:t>Элективные курсы, предоставляемые образовательным учреждением:</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«Уравнения».</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«Стилистика».</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«Химия и искусство».</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«Современная  русская литература»</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«Компьютерная графика».</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«Черчение».</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«Введение в политологию».</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«Гид-переводчик».</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«Математика. Избранные вопросы».</w:t>
      </w:r>
    </w:p>
    <w:p w:rsidR="00ED112D" w:rsidRPr="00E60E6A" w:rsidRDefault="00ED112D" w:rsidP="009E17A9">
      <w:pPr>
        <w:pStyle w:val="a9"/>
        <w:widowControl/>
        <w:numPr>
          <w:ilvl w:val="0"/>
          <w:numId w:val="68"/>
        </w:numPr>
        <w:spacing w:line="360" w:lineRule="auto"/>
        <w:rPr>
          <w:color w:val="000000" w:themeColor="text1"/>
        </w:rPr>
      </w:pPr>
      <w:r w:rsidRPr="00E60E6A">
        <w:rPr>
          <w:color w:val="000000" w:themeColor="text1"/>
        </w:rPr>
        <w:t>«Формирование антикоррупционного мировоззрения школьников».</w:t>
      </w:r>
    </w:p>
    <w:p w:rsidR="00ED112D" w:rsidRDefault="00ED112D" w:rsidP="00ED112D">
      <w:pPr>
        <w:pStyle w:val="a9"/>
        <w:spacing w:line="360" w:lineRule="auto"/>
      </w:pPr>
      <w:r>
        <w:t>Элективные учебные предметы имеют программу (рекомендованную к использованию или авторскую) и обеспечены учебниками из числа входящих в федеральный перечень,  или учебными пособиями, выпущенными организациями, входящими в перечень (статья 18.Федерального закона № 273-ФЗ, приказы Минобрнауки России от 14.12.2009 № 729 и от 31.03.2014 № 253).</w:t>
      </w:r>
    </w:p>
    <w:p w:rsidR="00ED112D" w:rsidRPr="00070639" w:rsidRDefault="00ED112D" w:rsidP="00ED112D">
      <w:pPr>
        <w:pStyle w:val="aa"/>
        <w:tabs>
          <w:tab w:val="left" w:pos="708"/>
        </w:tabs>
        <w:spacing w:line="360" w:lineRule="auto"/>
        <w:ind w:left="0" w:firstLine="567"/>
      </w:pPr>
      <w:r w:rsidRPr="00070639">
        <w:t>Они призваны компенсировать недостаточность изучения определенных сфер знаний, которые могут помочь выпускникам в продвижении на рынке труда, удовлетворении познавательных потребностей школьников, и направлены на успешную сдачу экзаменов</w:t>
      </w:r>
      <w:r>
        <w:t>, необходимых для поступления</w:t>
      </w:r>
      <w:r w:rsidRPr="00070639">
        <w:t xml:space="preserve"> в </w:t>
      </w:r>
      <w:r>
        <w:t>высшие учебные заведения</w:t>
      </w:r>
      <w:r w:rsidRPr="00070639">
        <w:t>.</w:t>
      </w:r>
    </w:p>
    <w:p w:rsidR="004C657A" w:rsidRPr="00202A05" w:rsidRDefault="0001573D" w:rsidP="009E17A9">
      <w:pPr>
        <w:pStyle w:val="21"/>
        <w:numPr>
          <w:ilvl w:val="1"/>
          <w:numId w:val="90"/>
        </w:numPr>
        <w:tabs>
          <w:tab w:val="left" w:pos="404"/>
        </w:tabs>
        <w:spacing w:before="0" w:line="360" w:lineRule="auto"/>
        <w:jc w:val="both"/>
        <w:rPr>
          <w:lang w:val="ru-RU"/>
        </w:rPr>
      </w:pPr>
      <w:r>
        <w:rPr>
          <w:lang w:val="ru-RU"/>
        </w:rPr>
        <w:t xml:space="preserve"> </w:t>
      </w:r>
      <w:bookmarkStart w:id="44" w:name="_Toc466294760"/>
      <w:r w:rsidR="00202A05" w:rsidRPr="00202A05">
        <w:rPr>
          <w:lang w:val="ru-RU"/>
        </w:rPr>
        <w:t>Система условий реализации основной образовательной</w:t>
      </w:r>
      <w:r w:rsidR="00202A05" w:rsidRPr="00202A05">
        <w:rPr>
          <w:spacing w:val="-18"/>
          <w:lang w:val="ru-RU"/>
        </w:rPr>
        <w:t xml:space="preserve"> </w:t>
      </w:r>
      <w:r w:rsidR="00202A05" w:rsidRPr="00202A05">
        <w:rPr>
          <w:lang w:val="ru-RU"/>
        </w:rPr>
        <w:t>программы</w:t>
      </w:r>
      <w:bookmarkEnd w:id="44"/>
    </w:p>
    <w:p w:rsidR="004C657A" w:rsidRPr="00202A05" w:rsidRDefault="00202A05" w:rsidP="00ED112D">
      <w:pPr>
        <w:pStyle w:val="a3"/>
        <w:spacing w:line="360" w:lineRule="auto"/>
        <w:ind w:right="104" w:firstLine="427"/>
        <w:jc w:val="both"/>
        <w:rPr>
          <w:lang w:val="ru-RU"/>
        </w:rPr>
      </w:pPr>
      <w:r w:rsidRPr="00202A05">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образовательном учреждении, реализующем основную образовательную программу среднего общего образования, условия</w:t>
      </w:r>
      <w:r w:rsidRPr="00202A05">
        <w:rPr>
          <w:spacing w:val="-6"/>
          <w:lang w:val="ru-RU"/>
        </w:rPr>
        <w:t xml:space="preserve"> </w:t>
      </w:r>
      <w:r w:rsidRPr="00202A05">
        <w:rPr>
          <w:lang w:val="ru-RU"/>
        </w:rPr>
        <w:t>должны:</w:t>
      </w:r>
    </w:p>
    <w:p w:rsidR="004C657A" w:rsidRPr="00202A05" w:rsidRDefault="00202A05" w:rsidP="009E17A9">
      <w:pPr>
        <w:pStyle w:val="a4"/>
        <w:numPr>
          <w:ilvl w:val="2"/>
          <w:numId w:val="1"/>
        </w:numPr>
        <w:tabs>
          <w:tab w:val="left" w:pos="1105"/>
          <w:tab w:val="left" w:pos="1106"/>
        </w:tabs>
        <w:spacing w:line="360" w:lineRule="auto"/>
        <w:rPr>
          <w:sz w:val="24"/>
          <w:szCs w:val="24"/>
        </w:rPr>
      </w:pPr>
      <w:r w:rsidRPr="00202A05">
        <w:rPr>
          <w:sz w:val="24"/>
          <w:szCs w:val="24"/>
        </w:rPr>
        <w:t>соответствовать требованиям ФкГОС</w:t>
      </w:r>
      <w:r w:rsidRPr="00202A05">
        <w:rPr>
          <w:spacing w:val="-5"/>
          <w:sz w:val="24"/>
          <w:szCs w:val="24"/>
        </w:rPr>
        <w:t xml:space="preserve"> </w:t>
      </w:r>
      <w:r w:rsidRPr="00202A05">
        <w:rPr>
          <w:sz w:val="24"/>
          <w:szCs w:val="24"/>
        </w:rPr>
        <w:t>СОО;</w:t>
      </w:r>
    </w:p>
    <w:p w:rsidR="004C657A" w:rsidRPr="00202A05" w:rsidRDefault="00202A05" w:rsidP="009E17A9">
      <w:pPr>
        <w:pStyle w:val="a4"/>
        <w:numPr>
          <w:ilvl w:val="2"/>
          <w:numId w:val="1"/>
        </w:numPr>
        <w:tabs>
          <w:tab w:val="left" w:pos="1106"/>
        </w:tabs>
        <w:spacing w:line="360" w:lineRule="auto"/>
        <w:ind w:right="111"/>
        <w:rPr>
          <w:sz w:val="24"/>
          <w:szCs w:val="24"/>
          <w:lang w:val="ru-RU"/>
        </w:rPr>
      </w:pPr>
      <w:r w:rsidRPr="00202A05">
        <w:rPr>
          <w:sz w:val="24"/>
          <w:szCs w:val="24"/>
          <w:lang w:val="ru-RU"/>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w:t>
      </w:r>
      <w:r w:rsidRPr="00202A05">
        <w:rPr>
          <w:spacing w:val="-18"/>
          <w:sz w:val="24"/>
          <w:szCs w:val="24"/>
          <w:lang w:val="ru-RU"/>
        </w:rPr>
        <w:t xml:space="preserve"> </w:t>
      </w:r>
      <w:r w:rsidRPr="00202A05">
        <w:rPr>
          <w:sz w:val="24"/>
          <w:szCs w:val="24"/>
          <w:lang w:val="ru-RU"/>
        </w:rPr>
        <w:t>программ;</w:t>
      </w:r>
    </w:p>
    <w:p w:rsidR="004C657A" w:rsidRPr="00202A05" w:rsidRDefault="00202A05" w:rsidP="009E17A9">
      <w:pPr>
        <w:pStyle w:val="a4"/>
        <w:numPr>
          <w:ilvl w:val="2"/>
          <w:numId w:val="1"/>
        </w:numPr>
        <w:tabs>
          <w:tab w:val="left" w:pos="1106"/>
        </w:tabs>
        <w:spacing w:line="360" w:lineRule="auto"/>
        <w:ind w:right="112"/>
        <w:rPr>
          <w:sz w:val="24"/>
          <w:szCs w:val="24"/>
          <w:lang w:val="ru-RU"/>
        </w:rPr>
      </w:pPr>
      <w:r w:rsidRPr="00202A05">
        <w:rPr>
          <w:sz w:val="24"/>
          <w:szCs w:val="24"/>
          <w:lang w:val="ru-RU"/>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C657A" w:rsidRPr="00202A05" w:rsidRDefault="00202A05" w:rsidP="009E17A9">
      <w:pPr>
        <w:pStyle w:val="a4"/>
        <w:numPr>
          <w:ilvl w:val="2"/>
          <w:numId w:val="1"/>
        </w:numPr>
        <w:tabs>
          <w:tab w:val="left" w:pos="1106"/>
        </w:tabs>
        <w:spacing w:line="360" w:lineRule="auto"/>
        <w:ind w:right="112"/>
        <w:rPr>
          <w:sz w:val="24"/>
          <w:szCs w:val="24"/>
          <w:lang w:val="ru-RU"/>
        </w:rPr>
      </w:pPr>
      <w:r w:rsidRPr="00202A05">
        <w:rPr>
          <w:sz w:val="24"/>
          <w:szCs w:val="24"/>
          <w:lang w:val="ru-RU"/>
        </w:rPr>
        <w:t>предоставлять возможность взаимодействия с социальными партнёрами, использования ресурсов</w:t>
      </w:r>
      <w:r w:rsidRPr="00202A05">
        <w:rPr>
          <w:spacing w:val="-15"/>
          <w:sz w:val="24"/>
          <w:szCs w:val="24"/>
          <w:lang w:val="ru-RU"/>
        </w:rPr>
        <w:t xml:space="preserve"> </w:t>
      </w:r>
      <w:r w:rsidRPr="00202A05">
        <w:rPr>
          <w:sz w:val="24"/>
          <w:szCs w:val="24"/>
          <w:lang w:val="ru-RU"/>
        </w:rPr>
        <w:t>социума.</w:t>
      </w:r>
    </w:p>
    <w:p w:rsidR="00AB5283" w:rsidRPr="009E17A9" w:rsidRDefault="00AB5283" w:rsidP="00A23D5C">
      <w:pPr>
        <w:pStyle w:val="21"/>
        <w:rPr>
          <w:lang w:val="ru-RU"/>
        </w:rPr>
      </w:pPr>
      <w:bookmarkStart w:id="45" w:name="bookmark90"/>
      <w:bookmarkStart w:id="46" w:name="_Toc465870879"/>
      <w:bookmarkStart w:id="47" w:name="_Toc466294761"/>
      <w:r w:rsidRPr="009E17A9">
        <w:rPr>
          <w:lang w:val="ru-RU"/>
        </w:rPr>
        <w:t>4.</w:t>
      </w:r>
      <w:r w:rsidR="009E17A9">
        <w:rPr>
          <w:lang w:val="ru-RU"/>
        </w:rPr>
        <w:t>2</w:t>
      </w:r>
      <w:r w:rsidRPr="009E17A9">
        <w:rPr>
          <w:lang w:val="ru-RU"/>
        </w:rPr>
        <w:t>.1. Организационно-педагогические условия реализации образовательной программы</w:t>
      </w:r>
      <w:bookmarkEnd w:id="45"/>
      <w:bookmarkEnd w:id="46"/>
      <w:bookmarkEnd w:id="47"/>
    </w:p>
    <w:p w:rsidR="00AB5283" w:rsidRPr="00AB5283" w:rsidRDefault="00AB5283" w:rsidP="00AB5283">
      <w:pPr>
        <w:pStyle w:val="100"/>
        <w:shd w:val="clear" w:color="auto" w:fill="auto"/>
        <w:spacing w:after="0" w:line="360" w:lineRule="auto"/>
        <w:ind w:left="20" w:firstLine="0"/>
        <w:contextualSpacing/>
        <w:jc w:val="both"/>
        <w:rPr>
          <w:sz w:val="24"/>
          <w:szCs w:val="24"/>
          <w:lang w:val="ru-RU"/>
        </w:rPr>
      </w:pPr>
      <w:r w:rsidRPr="00AB5283">
        <w:rPr>
          <w:sz w:val="24"/>
          <w:szCs w:val="24"/>
          <w:lang w:val="ru-RU"/>
        </w:rPr>
        <w:t>Педагогический состав ОУ</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На протяжении всех лет своего существования школу отличают профессиональный, дружный, целеустремлённый педагогический коллектив, который отличает: понимание особенностей школы, знание предметов и особенностей методики их преподавания, контингента учащихся. Учителя школы востребованы учащимися и их родителями, готовы продолжать свою работу в соответствии с современными требованиями, предъявляемыми выпускнику петербургской школы. Высокая квалификация педагогических кадров; традиции лидерства в образовательной системе РФ; традиции непрерывного повышения квалификации. Участие школы в образовательной сети нового поколения (сервиса «Электронный дневник»), в которую в настоящее время вовлечены все школы города; имеются носители эффективного опыта, которые могут быть привлечены к процессу повышения квалификации работников образования непосредственно в учебном заведении. Непрерывность профессионального развития: каждые 5 лет учителя школы повышают квалификацию на курсах в Академии постдипломного педагогического образования, Информационно-методическом центре Выборгского района, Региональном центре оценки качества образования и информационных технологий.</w:t>
      </w:r>
    </w:p>
    <w:p w:rsidR="00AB5283" w:rsidRPr="00AB5283" w:rsidRDefault="00AB5283" w:rsidP="00AB5283">
      <w:pPr>
        <w:pStyle w:val="100"/>
        <w:shd w:val="clear" w:color="auto" w:fill="auto"/>
        <w:spacing w:after="0" w:line="360" w:lineRule="auto"/>
        <w:ind w:left="20" w:firstLine="0"/>
        <w:contextualSpacing/>
        <w:jc w:val="both"/>
        <w:rPr>
          <w:sz w:val="24"/>
          <w:szCs w:val="24"/>
          <w:lang w:val="ru-RU"/>
        </w:rPr>
      </w:pPr>
      <w:r w:rsidRPr="00AB5283">
        <w:rPr>
          <w:sz w:val="24"/>
          <w:szCs w:val="24"/>
          <w:lang w:val="ru-RU"/>
        </w:rPr>
        <w:t>Укомплектованность педагогическим и иным персоналом: 100%.</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На 1 сентября 2016 года в начальной школе 14 педагогов. Из них 8 (62 %) - с</w:t>
      </w:r>
      <w:r w:rsidRPr="00AB5283">
        <w:rPr>
          <w:rStyle w:val="8"/>
          <w:sz w:val="24"/>
          <w:szCs w:val="24"/>
          <w:lang w:val="ru-RU"/>
        </w:rPr>
        <w:t xml:space="preserve"> </w:t>
      </w:r>
      <w:r w:rsidRPr="00AB5283">
        <w:rPr>
          <w:sz w:val="24"/>
          <w:szCs w:val="24"/>
          <w:lang w:val="ru-RU"/>
        </w:rPr>
        <w:t>высшим педагогическим образованием, 1 (8 %) - с незаконченным высшим образованием,</w:t>
      </w:r>
      <w:r w:rsidRPr="00AB5283">
        <w:rPr>
          <w:rStyle w:val="8"/>
          <w:sz w:val="24"/>
          <w:szCs w:val="24"/>
          <w:lang w:val="ru-RU"/>
        </w:rPr>
        <w:t xml:space="preserve"> </w:t>
      </w:r>
      <w:r w:rsidRPr="00AB5283">
        <w:rPr>
          <w:sz w:val="24"/>
          <w:szCs w:val="24"/>
          <w:lang w:val="ru-RU"/>
        </w:rPr>
        <w:t>5 человек (38 %) со средним специальным образованием.</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5 педагогов (38 %) имеют квалификационную категорию: 1 (8 %) - высшую, 6</w:t>
      </w:r>
      <w:r w:rsidRPr="00AB5283">
        <w:rPr>
          <w:rStyle w:val="8"/>
          <w:sz w:val="24"/>
          <w:szCs w:val="24"/>
          <w:lang w:val="ru-RU"/>
        </w:rPr>
        <w:t xml:space="preserve"> </w:t>
      </w:r>
      <w:r w:rsidRPr="00AB5283">
        <w:rPr>
          <w:sz w:val="24"/>
          <w:szCs w:val="24"/>
          <w:lang w:val="ru-RU"/>
        </w:rPr>
        <w:t>(46%) - первую.</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Педагогический стаж учителей: (8 %) - до 2-х лет, 4 (31 %) - от 2 до 5 лет, 1 (8 %) -</w:t>
      </w:r>
      <w:r w:rsidRPr="00AB5283">
        <w:rPr>
          <w:rStyle w:val="8"/>
          <w:sz w:val="24"/>
          <w:szCs w:val="24"/>
          <w:lang w:val="ru-RU"/>
        </w:rPr>
        <w:t xml:space="preserve"> </w:t>
      </w:r>
      <w:r w:rsidRPr="00AB5283">
        <w:rPr>
          <w:sz w:val="24"/>
          <w:szCs w:val="24"/>
          <w:lang w:val="ru-RU"/>
        </w:rPr>
        <w:t>от 5 до 10 лет, 4 (31%) от 10 до 20 лет, 3 (23 %) - свыше 20 лет.</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w:t>
      </w:r>
    </w:p>
    <w:p w:rsidR="00AB5283" w:rsidRPr="00AB5283" w:rsidRDefault="00AB5283" w:rsidP="00AB5283">
      <w:pPr>
        <w:pStyle w:val="100"/>
        <w:shd w:val="clear" w:color="auto" w:fill="auto"/>
        <w:spacing w:after="0" w:line="360" w:lineRule="auto"/>
        <w:ind w:left="20" w:right="20" w:firstLine="0"/>
        <w:contextualSpacing/>
        <w:rPr>
          <w:sz w:val="24"/>
          <w:szCs w:val="24"/>
          <w:lang w:val="ru-RU"/>
        </w:rPr>
      </w:pPr>
      <w:r w:rsidRPr="00AB5283">
        <w:rPr>
          <w:sz w:val="24"/>
          <w:szCs w:val="24"/>
          <w:lang w:val="ru-RU"/>
        </w:rPr>
        <w:t xml:space="preserve">образования, обеспечивается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w:t>
      </w:r>
    </w:p>
    <w:p w:rsidR="00AB5283" w:rsidRPr="009E17A9" w:rsidRDefault="00AB5283" w:rsidP="00A23D5C">
      <w:pPr>
        <w:pStyle w:val="11"/>
        <w:rPr>
          <w:lang w:val="ru-RU"/>
        </w:rPr>
      </w:pPr>
      <w:bookmarkStart w:id="48" w:name="_Toc465870880"/>
      <w:bookmarkStart w:id="49" w:name="_Toc466294762"/>
      <w:r w:rsidRPr="009E17A9">
        <w:rPr>
          <w:rStyle w:val="a8"/>
          <w:rFonts w:eastAsiaTheme="majorEastAsia"/>
          <w:b/>
          <w:sz w:val="24"/>
          <w:szCs w:val="24"/>
          <w:lang w:val="ru-RU"/>
        </w:rPr>
        <w:t>4.</w:t>
      </w:r>
      <w:r w:rsidR="009E17A9">
        <w:rPr>
          <w:rStyle w:val="a8"/>
          <w:rFonts w:eastAsiaTheme="majorEastAsia"/>
          <w:b/>
          <w:sz w:val="24"/>
          <w:szCs w:val="24"/>
          <w:lang w:val="ru-RU"/>
        </w:rPr>
        <w:t>2</w:t>
      </w:r>
      <w:r w:rsidRPr="009E17A9">
        <w:rPr>
          <w:rStyle w:val="a8"/>
          <w:rFonts w:eastAsiaTheme="majorEastAsia"/>
          <w:b/>
          <w:sz w:val="24"/>
          <w:szCs w:val="24"/>
          <w:lang w:val="ru-RU"/>
        </w:rPr>
        <w:t>.2. Техническая оснащенность ОУ</w:t>
      </w:r>
      <w:bookmarkEnd w:id="48"/>
      <w:bookmarkEnd w:id="49"/>
    </w:p>
    <w:p w:rsidR="00AB5283" w:rsidRPr="00F23465" w:rsidRDefault="00AB5283" w:rsidP="00AB5283">
      <w:pPr>
        <w:pStyle w:val="ConsPlusNonformat"/>
        <w:widowControl/>
        <w:spacing w:line="360" w:lineRule="auto"/>
        <w:ind w:firstLine="540"/>
        <w:contextualSpacing/>
        <w:jc w:val="both"/>
        <w:rPr>
          <w:rFonts w:ascii="Times New Roman" w:hAnsi="Times New Roman" w:cs="Times New Roman"/>
          <w:sz w:val="24"/>
          <w:szCs w:val="24"/>
        </w:rPr>
      </w:pPr>
      <w:r w:rsidRPr="00F23465">
        <w:rPr>
          <w:rFonts w:ascii="Times New Roman" w:hAnsi="Times New Roman" w:cs="Times New Roman"/>
          <w:sz w:val="24"/>
          <w:szCs w:val="24"/>
        </w:rPr>
        <w:t xml:space="preserve">Материально – техническая база школы соответствует целям и задачам образовательного учреждения. Состояние материально – технической базы и содержание здания школы в основном соответствует санитарным нормам и пожарной безопасности. Школа  размещена в 4-х и 2-х не типовом кирпичном здании, построенном в 1936 и 1999 году. Здание школы размещено на самостоятельном благоустроенном земельном участке, где выделены зоны: физкультурно-спортивная, игровая (игровая зона для воспитанников дошкольного отделения). Въезд и входы на территорию школы имеют твердое покрытие. Школа рассчитана на 646 мест, фактически обучается и воспитывается 641 детей. Занятия проводятся в одну смены. Здание подключено к городским инженерным сетям (холодному и горячему водоснабжению, канализации, отоплению). В школе имеется необходимый набор помещений для изучения обязательных учебных дисциплин. Воспитанники дошкольного отделения находятся  в блоке школы  со своим входом в здание и соединены со столовой. Учащиеся первой ступени обучаются в 2-х этажном корпусе, в учебных помещениях, закрепленных за каждым классом, учащиеся второй и третей ступени находятся в 4-х этажном здании и обучаются по классно-кабинетной системе. Учебные кабинеты  оборудованы необходимой ученической мебелью. В каждом учебном классе и группе имеется персональный компьютер педагога с выходом в интернет. </w:t>
      </w:r>
    </w:p>
    <w:p w:rsidR="00AB5283" w:rsidRPr="00AB5283" w:rsidRDefault="00AB5283" w:rsidP="00AB5283">
      <w:pPr>
        <w:pStyle w:val="100"/>
        <w:shd w:val="clear" w:color="auto" w:fill="auto"/>
        <w:spacing w:after="0" w:line="360" w:lineRule="auto"/>
        <w:ind w:left="20" w:right="20" w:firstLine="700"/>
        <w:contextualSpacing/>
        <w:jc w:val="both"/>
        <w:rPr>
          <w:sz w:val="24"/>
          <w:szCs w:val="24"/>
          <w:lang w:val="ru-RU"/>
        </w:rPr>
      </w:pPr>
      <w:r w:rsidRPr="00AB5283">
        <w:rPr>
          <w:sz w:val="24"/>
          <w:szCs w:val="24"/>
          <w:lang w:val="ru-RU"/>
        </w:rPr>
        <w:t>В школе функционируют 2 компьютерных класса по 12 рабочих мест, объединённых в сеть с выходом в интернет.</w:t>
      </w:r>
    </w:p>
    <w:p w:rsidR="00AB5283" w:rsidRPr="00AB5283" w:rsidRDefault="00AB5283" w:rsidP="00AB5283">
      <w:pPr>
        <w:pStyle w:val="100"/>
        <w:shd w:val="clear" w:color="auto" w:fill="auto"/>
        <w:spacing w:after="0" w:line="360" w:lineRule="auto"/>
        <w:ind w:left="20" w:right="20" w:firstLine="700"/>
        <w:contextualSpacing/>
        <w:jc w:val="both"/>
        <w:rPr>
          <w:sz w:val="24"/>
          <w:szCs w:val="24"/>
          <w:lang w:val="ru-RU"/>
        </w:rPr>
      </w:pPr>
      <w:r w:rsidRPr="00AB5283">
        <w:rPr>
          <w:sz w:val="24"/>
          <w:szCs w:val="24"/>
          <w:lang w:val="ru-RU"/>
        </w:rPr>
        <w:t>В школе используются лицензионные программные продукты на все компьютерах Во многих учебных кабинетах установлены программы, позволяющие создавать дидактические материалы нового поколения.</w:t>
      </w:r>
    </w:p>
    <w:p w:rsidR="00AB5283" w:rsidRPr="00AB5283" w:rsidRDefault="00AB5283" w:rsidP="00AB5283">
      <w:pPr>
        <w:pStyle w:val="100"/>
        <w:shd w:val="clear" w:color="auto" w:fill="auto"/>
        <w:spacing w:after="0" w:line="360" w:lineRule="auto"/>
        <w:ind w:left="20" w:right="20" w:firstLine="700"/>
        <w:contextualSpacing/>
        <w:jc w:val="both"/>
        <w:rPr>
          <w:sz w:val="24"/>
          <w:szCs w:val="24"/>
          <w:lang w:val="ru-RU"/>
        </w:rPr>
      </w:pPr>
      <w:r w:rsidRPr="00AB5283">
        <w:rPr>
          <w:sz w:val="24"/>
          <w:szCs w:val="24"/>
          <w:lang w:val="ru-RU"/>
        </w:rPr>
        <w:t>Оборудованы автоматизированные рабочие места секретаря (компьютер, принтер, ксерокс, факс/модем), кабинет директора, кабинеты заместителей директора; бухгалтера (компьютеры, принтер, ксерокс, факс, сканер).</w:t>
      </w:r>
    </w:p>
    <w:p w:rsidR="00AB5283" w:rsidRPr="00AB5283" w:rsidRDefault="00AB5283" w:rsidP="00AB5283">
      <w:pPr>
        <w:pStyle w:val="100"/>
        <w:shd w:val="clear" w:color="auto" w:fill="auto"/>
        <w:spacing w:after="0" w:line="360" w:lineRule="auto"/>
        <w:ind w:left="20" w:right="20" w:firstLine="700"/>
        <w:contextualSpacing/>
        <w:jc w:val="both"/>
        <w:rPr>
          <w:sz w:val="24"/>
          <w:szCs w:val="24"/>
          <w:lang w:val="ru-RU"/>
        </w:rPr>
      </w:pPr>
      <w:r w:rsidRPr="00AB5283">
        <w:rPr>
          <w:sz w:val="24"/>
          <w:szCs w:val="24"/>
          <w:lang w:val="ru-RU"/>
        </w:rPr>
        <w:t>Библиотека школы оснащена автоматизированным рабочим местом библиотекаря с выходом в Интернет. Ведётся работа по совершенствованию базы данных книжного фонда библиотеки.</w:t>
      </w:r>
    </w:p>
    <w:p w:rsidR="00AB5283" w:rsidRPr="00AB5283" w:rsidRDefault="00AB5283" w:rsidP="00AB5283">
      <w:pPr>
        <w:pStyle w:val="100"/>
        <w:shd w:val="clear" w:color="auto" w:fill="auto"/>
        <w:spacing w:after="0" w:line="360" w:lineRule="auto"/>
        <w:ind w:left="20" w:right="20" w:firstLine="700"/>
        <w:contextualSpacing/>
        <w:jc w:val="both"/>
        <w:rPr>
          <w:sz w:val="24"/>
          <w:szCs w:val="24"/>
          <w:lang w:val="ru-RU"/>
        </w:rPr>
      </w:pPr>
      <w:r w:rsidRPr="00AB5283">
        <w:rPr>
          <w:sz w:val="24"/>
          <w:szCs w:val="24"/>
          <w:lang w:val="ru-RU"/>
        </w:rPr>
        <w:t xml:space="preserve">Для проведения культурно-массовых мероприятий используется актовый зал. Актовый зал в основном здании (229,3 кв.м.) на 150 посадочных мест оборудован музыкальной, осветительной техникой, ПК. </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В школе выдерживается лицензированный норматив по площади на одного обучаемого в соответствии с требованиями. Существующие площади позволяют вести обучение в одну смену по пятитидневной рабочей неделе.</w:t>
      </w:r>
    </w:p>
    <w:p w:rsidR="00A23D5C" w:rsidRPr="00CE04DF" w:rsidRDefault="009E17A9" w:rsidP="009E17A9">
      <w:pPr>
        <w:pStyle w:val="21"/>
        <w:rPr>
          <w:lang w:val="ru-RU"/>
        </w:rPr>
      </w:pPr>
      <w:bookmarkStart w:id="50" w:name="_Toc465870881"/>
      <w:bookmarkStart w:id="51" w:name="_Toc466294763"/>
      <w:r w:rsidRPr="00CE04DF">
        <w:rPr>
          <w:rStyle w:val="30"/>
          <w:rFonts w:ascii="Times New Roman" w:hAnsi="Times New Roman" w:cs="Times New Roman"/>
          <w:color w:val="auto"/>
          <w:lang w:eastAsia="en-US"/>
        </w:rPr>
        <w:t>4.</w:t>
      </w:r>
      <w:r>
        <w:rPr>
          <w:rStyle w:val="30"/>
          <w:rFonts w:ascii="Times New Roman" w:hAnsi="Times New Roman" w:cs="Times New Roman"/>
          <w:color w:val="auto"/>
          <w:lang w:eastAsia="en-US"/>
        </w:rPr>
        <w:t>2</w:t>
      </w:r>
      <w:r w:rsidR="00AB5283" w:rsidRPr="00CE04DF">
        <w:rPr>
          <w:rStyle w:val="30"/>
          <w:rFonts w:ascii="Times New Roman" w:hAnsi="Times New Roman" w:cs="Times New Roman"/>
          <w:color w:val="auto"/>
          <w:lang w:eastAsia="en-US"/>
        </w:rPr>
        <w:t>.3. Информационно-образовательная среда</w:t>
      </w:r>
      <w:bookmarkEnd w:id="50"/>
      <w:bookmarkEnd w:id="51"/>
      <w:r w:rsidR="00AB5283" w:rsidRPr="00CE04DF">
        <w:rPr>
          <w:lang w:val="ru-RU"/>
        </w:rPr>
        <w:t xml:space="preserve"> </w:t>
      </w:r>
    </w:p>
    <w:p w:rsidR="00AB5283" w:rsidRPr="00AB5283" w:rsidRDefault="00A23D5C" w:rsidP="00A23D5C">
      <w:pPr>
        <w:pStyle w:val="100"/>
        <w:shd w:val="clear" w:color="auto" w:fill="auto"/>
        <w:spacing w:after="0" w:line="360" w:lineRule="auto"/>
        <w:ind w:left="20" w:right="20" w:firstLine="202"/>
        <w:contextualSpacing/>
        <w:jc w:val="both"/>
        <w:rPr>
          <w:sz w:val="24"/>
          <w:szCs w:val="24"/>
          <w:lang w:val="ru-RU"/>
        </w:rPr>
      </w:pPr>
      <w:r>
        <w:rPr>
          <w:sz w:val="24"/>
          <w:szCs w:val="24"/>
          <w:lang w:val="ru-RU"/>
        </w:rPr>
        <w:t xml:space="preserve">Информационно-образовательная среда </w:t>
      </w:r>
      <w:r w:rsidR="00AB5283" w:rsidRPr="00AB5283">
        <w:rPr>
          <w:sz w:val="24"/>
          <w:szCs w:val="24"/>
          <w:lang w:val="ru-RU"/>
        </w:rPr>
        <w:t>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AB5283" w:rsidRPr="00F23465" w:rsidRDefault="00AB5283" w:rsidP="009E17A9">
      <w:pPr>
        <w:pStyle w:val="100"/>
        <w:numPr>
          <w:ilvl w:val="0"/>
          <w:numId w:val="81"/>
        </w:numPr>
        <w:shd w:val="clear" w:color="auto" w:fill="auto"/>
        <w:tabs>
          <w:tab w:val="left" w:pos="851"/>
        </w:tabs>
        <w:spacing w:after="0" w:line="360" w:lineRule="auto"/>
        <w:ind w:left="20" w:firstLine="720"/>
        <w:contextualSpacing/>
        <w:rPr>
          <w:sz w:val="24"/>
          <w:szCs w:val="24"/>
        </w:rPr>
      </w:pPr>
      <w:r w:rsidRPr="00F23465">
        <w:rPr>
          <w:sz w:val="24"/>
          <w:szCs w:val="24"/>
        </w:rPr>
        <w:t>планирование образовательного процесса;</w:t>
      </w:r>
    </w:p>
    <w:p w:rsidR="00AB5283" w:rsidRPr="00AB5283" w:rsidRDefault="00AB5283" w:rsidP="009E17A9">
      <w:pPr>
        <w:pStyle w:val="100"/>
        <w:numPr>
          <w:ilvl w:val="0"/>
          <w:numId w:val="81"/>
        </w:numPr>
        <w:shd w:val="clear" w:color="auto" w:fill="auto"/>
        <w:tabs>
          <w:tab w:val="left" w:pos="851"/>
        </w:tabs>
        <w:spacing w:after="0" w:line="360" w:lineRule="auto"/>
        <w:ind w:left="20" w:right="20" w:firstLine="720"/>
        <w:contextualSpacing/>
        <w:jc w:val="both"/>
        <w:rPr>
          <w:sz w:val="24"/>
          <w:szCs w:val="24"/>
          <w:lang w:val="ru-RU"/>
        </w:rPr>
      </w:pPr>
      <w:r w:rsidRPr="00AB5283">
        <w:rPr>
          <w:sz w:val="24"/>
          <w:szCs w:val="24"/>
          <w:lang w:val="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AB5283" w:rsidRPr="00AB5283" w:rsidRDefault="00AB5283" w:rsidP="009E17A9">
      <w:pPr>
        <w:pStyle w:val="100"/>
        <w:numPr>
          <w:ilvl w:val="0"/>
          <w:numId w:val="81"/>
        </w:numPr>
        <w:shd w:val="clear" w:color="auto" w:fill="auto"/>
        <w:tabs>
          <w:tab w:val="left" w:pos="851"/>
        </w:tabs>
        <w:spacing w:after="0" w:line="360" w:lineRule="auto"/>
        <w:ind w:left="20" w:right="20" w:firstLine="720"/>
        <w:contextualSpacing/>
        <w:rPr>
          <w:sz w:val="24"/>
          <w:szCs w:val="24"/>
          <w:lang w:val="ru-RU"/>
        </w:rPr>
      </w:pPr>
      <w:r w:rsidRPr="00AB5283">
        <w:rPr>
          <w:sz w:val="24"/>
          <w:szCs w:val="24"/>
          <w:lang w:val="ru-RU"/>
        </w:rPr>
        <w:t>фиксацию хода образовательного процесса и результатов освоения основной образовательной программы начального общего образования;</w:t>
      </w:r>
    </w:p>
    <w:p w:rsidR="00AB5283" w:rsidRPr="00AB5283" w:rsidRDefault="00AB5283" w:rsidP="009E17A9">
      <w:pPr>
        <w:pStyle w:val="100"/>
        <w:numPr>
          <w:ilvl w:val="0"/>
          <w:numId w:val="81"/>
        </w:numPr>
        <w:shd w:val="clear" w:color="auto" w:fill="auto"/>
        <w:tabs>
          <w:tab w:val="left" w:pos="851"/>
        </w:tabs>
        <w:spacing w:after="0" w:line="360" w:lineRule="auto"/>
        <w:ind w:left="20" w:right="20" w:firstLine="720"/>
        <w:contextualSpacing/>
        <w:jc w:val="both"/>
        <w:rPr>
          <w:sz w:val="24"/>
          <w:szCs w:val="24"/>
          <w:lang w:val="ru-RU"/>
        </w:rPr>
      </w:pPr>
      <w:r w:rsidRPr="00AB5283">
        <w:rPr>
          <w:sz w:val="24"/>
          <w:szCs w:val="24"/>
          <w:lang w:val="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B5283" w:rsidRPr="00AB5283" w:rsidRDefault="00AB5283" w:rsidP="009E17A9">
      <w:pPr>
        <w:pStyle w:val="100"/>
        <w:numPr>
          <w:ilvl w:val="0"/>
          <w:numId w:val="81"/>
        </w:numPr>
        <w:shd w:val="clear" w:color="auto" w:fill="auto"/>
        <w:tabs>
          <w:tab w:val="left" w:pos="851"/>
        </w:tabs>
        <w:spacing w:after="0" w:line="360" w:lineRule="auto"/>
        <w:ind w:left="20" w:right="20" w:firstLine="720"/>
        <w:contextualSpacing/>
        <w:jc w:val="both"/>
        <w:rPr>
          <w:sz w:val="24"/>
          <w:szCs w:val="24"/>
          <w:lang w:val="ru-RU"/>
        </w:rPr>
      </w:pPr>
      <w:r w:rsidRPr="00AB5283">
        <w:rPr>
          <w:sz w:val="24"/>
          <w:szCs w:val="24"/>
          <w:lang w:val="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B5283" w:rsidRPr="00AB5283" w:rsidRDefault="00AB5283" w:rsidP="009E17A9">
      <w:pPr>
        <w:pStyle w:val="100"/>
        <w:numPr>
          <w:ilvl w:val="0"/>
          <w:numId w:val="81"/>
        </w:numPr>
        <w:shd w:val="clear" w:color="auto" w:fill="auto"/>
        <w:tabs>
          <w:tab w:val="left" w:pos="851"/>
        </w:tabs>
        <w:spacing w:after="0" w:line="360" w:lineRule="auto"/>
        <w:ind w:left="20" w:right="20" w:firstLine="720"/>
        <w:contextualSpacing/>
        <w:jc w:val="both"/>
        <w:rPr>
          <w:sz w:val="24"/>
          <w:szCs w:val="24"/>
          <w:lang w:val="ru-RU"/>
        </w:rPr>
      </w:pPr>
      <w:r w:rsidRPr="00AB5283">
        <w:rPr>
          <w:sz w:val="24"/>
          <w:szCs w:val="24"/>
          <w:lang w:val="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B5283" w:rsidRPr="00AB5283" w:rsidRDefault="00AB5283" w:rsidP="00AB5283">
      <w:pPr>
        <w:pStyle w:val="100"/>
        <w:shd w:val="clear" w:color="auto" w:fill="auto"/>
        <w:spacing w:after="0" w:line="360" w:lineRule="auto"/>
        <w:ind w:left="20" w:right="20" w:firstLine="720"/>
        <w:contextualSpacing/>
        <w:jc w:val="both"/>
        <w:rPr>
          <w:sz w:val="24"/>
          <w:szCs w:val="24"/>
          <w:lang w:val="ru-RU"/>
        </w:rPr>
      </w:pPr>
      <w:r w:rsidRPr="00AB5283">
        <w:rPr>
          <w:sz w:val="24"/>
          <w:szCs w:val="24"/>
          <w:lang w:val="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w:t>
      </w:r>
    </w:p>
    <w:p w:rsidR="00AB5283" w:rsidRPr="00AB5283" w:rsidRDefault="00AB5283" w:rsidP="00AB5283">
      <w:pPr>
        <w:pStyle w:val="100"/>
        <w:shd w:val="clear" w:color="auto" w:fill="auto"/>
        <w:spacing w:after="0" w:line="360" w:lineRule="auto"/>
        <w:ind w:left="140" w:firstLine="0"/>
        <w:contextualSpacing/>
        <w:jc w:val="both"/>
        <w:rPr>
          <w:sz w:val="24"/>
          <w:szCs w:val="24"/>
          <w:lang w:val="ru-RU"/>
        </w:rPr>
      </w:pPr>
      <w:r w:rsidRPr="00AB5283">
        <w:rPr>
          <w:sz w:val="24"/>
          <w:szCs w:val="24"/>
          <w:lang w:val="ru-RU"/>
        </w:rPr>
        <w:t>законодательству Российской Федерации</w:t>
      </w:r>
    </w:p>
    <w:p w:rsidR="00A23D5C" w:rsidRDefault="00AB5283" w:rsidP="00A23D5C">
      <w:pPr>
        <w:pStyle w:val="11"/>
        <w:rPr>
          <w:lang w:val="ru-RU"/>
        </w:rPr>
      </w:pPr>
      <w:bookmarkStart w:id="52" w:name="_Toc465870882"/>
      <w:bookmarkStart w:id="53" w:name="_Toc466294764"/>
      <w:r w:rsidRPr="00AB5283">
        <w:rPr>
          <w:rStyle w:val="30"/>
          <w:rFonts w:ascii="Times New Roman" w:hAnsi="Times New Roman" w:cs="Times New Roman"/>
          <w:color w:val="auto"/>
        </w:rPr>
        <w:t>4.</w:t>
      </w:r>
      <w:r w:rsidR="009E17A9">
        <w:rPr>
          <w:rStyle w:val="30"/>
          <w:rFonts w:ascii="Times New Roman" w:hAnsi="Times New Roman" w:cs="Times New Roman"/>
          <w:color w:val="auto"/>
        </w:rPr>
        <w:t>2</w:t>
      </w:r>
      <w:r w:rsidRPr="00AB5283">
        <w:rPr>
          <w:rStyle w:val="30"/>
          <w:rFonts w:ascii="Times New Roman" w:hAnsi="Times New Roman" w:cs="Times New Roman"/>
          <w:color w:val="auto"/>
        </w:rPr>
        <w:t>.4.Учебно-методическое и информационное обеспечение</w:t>
      </w:r>
      <w:bookmarkEnd w:id="52"/>
      <w:bookmarkEnd w:id="53"/>
      <w:r w:rsidRPr="00AB5283">
        <w:rPr>
          <w:lang w:val="ru-RU"/>
        </w:rPr>
        <w:t xml:space="preserve"> </w:t>
      </w:r>
    </w:p>
    <w:p w:rsidR="00AB5283" w:rsidRPr="009E17A9" w:rsidRDefault="00A23D5C" w:rsidP="009E17A9">
      <w:pPr>
        <w:spacing w:line="360" w:lineRule="auto"/>
        <w:rPr>
          <w:sz w:val="24"/>
          <w:szCs w:val="24"/>
          <w:lang w:val="ru-RU"/>
        </w:rPr>
      </w:pPr>
      <w:r>
        <w:rPr>
          <w:rStyle w:val="30"/>
          <w:rFonts w:ascii="Times New Roman" w:hAnsi="Times New Roman" w:cs="Times New Roman"/>
          <w:b w:val="0"/>
          <w:color w:val="auto"/>
        </w:rPr>
        <w:tab/>
      </w:r>
      <w:bookmarkStart w:id="54" w:name="_Toc466205628"/>
      <w:bookmarkStart w:id="55" w:name="_Toc466294765"/>
      <w:r w:rsidRPr="009E17A9">
        <w:rPr>
          <w:rStyle w:val="30"/>
          <w:rFonts w:ascii="Times New Roman" w:hAnsi="Times New Roman" w:cs="Times New Roman"/>
          <w:b w:val="0"/>
          <w:color w:val="auto"/>
        </w:rPr>
        <w:t>Учебно-методическое и информационное обеспечение</w:t>
      </w:r>
      <w:bookmarkEnd w:id="54"/>
      <w:bookmarkEnd w:id="55"/>
      <w:r w:rsidRPr="009E17A9">
        <w:rPr>
          <w:sz w:val="24"/>
          <w:szCs w:val="24"/>
          <w:lang w:val="ru-RU"/>
        </w:rPr>
        <w:t xml:space="preserve"> </w:t>
      </w:r>
      <w:r w:rsidR="00AB5283" w:rsidRPr="009E17A9">
        <w:rPr>
          <w:sz w:val="24"/>
          <w:szCs w:val="24"/>
          <w:lang w:val="ru-RU"/>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AB5283" w:rsidRPr="00AB5283" w:rsidRDefault="00AB5283" w:rsidP="00AB5283">
      <w:pPr>
        <w:pStyle w:val="100"/>
        <w:shd w:val="clear" w:color="auto" w:fill="auto"/>
        <w:spacing w:after="0" w:line="360" w:lineRule="auto"/>
        <w:ind w:left="140" w:right="20" w:firstLine="720"/>
        <w:contextualSpacing/>
        <w:jc w:val="both"/>
        <w:rPr>
          <w:sz w:val="24"/>
          <w:szCs w:val="24"/>
          <w:lang w:val="ru-RU"/>
        </w:rPr>
      </w:pPr>
      <w:r w:rsidRPr="00AB5283">
        <w:rPr>
          <w:sz w:val="24"/>
          <w:szCs w:val="24"/>
          <w:lang w:val="ru-RU"/>
        </w:rPr>
        <w:t>Образовательное учреждение обеспечено учебниками и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AB5283" w:rsidRPr="00AB5283" w:rsidRDefault="00AB5283" w:rsidP="00AB5283">
      <w:pPr>
        <w:pStyle w:val="100"/>
        <w:shd w:val="clear" w:color="auto" w:fill="auto"/>
        <w:spacing w:after="0" w:line="360" w:lineRule="auto"/>
        <w:ind w:left="140" w:right="20" w:firstLine="720"/>
        <w:contextualSpacing/>
        <w:jc w:val="both"/>
        <w:rPr>
          <w:sz w:val="24"/>
          <w:szCs w:val="24"/>
          <w:lang w:val="ru-RU"/>
        </w:rPr>
      </w:pPr>
      <w:r w:rsidRPr="00AB5283">
        <w:rPr>
          <w:sz w:val="24"/>
          <w:szCs w:val="24"/>
          <w:lang w:val="ru-RU"/>
        </w:rPr>
        <w:t>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B5283" w:rsidRPr="00AB5283" w:rsidRDefault="00AB5283" w:rsidP="00AB5283">
      <w:pPr>
        <w:pStyle w:val="100"/>
        <w:shd w:val="clear" w:color="auto" w:fill="auto"/>
        <w:spacing w:after="0" w:line="360" w:lineRule="auto"/>
        <w:ind w:left="140" w:right="20" w:firstLine="720"/>
        <w:contextualSpacing/>
        <w:jc w:val="both"/>
        <w:rPr>
          <w:sz w:val="24"/>
          <w:szCs w:val="24"/>
          <w:lang w:val="ru-RU"/>
        </w:rPr>
      </w:pPr>
      <w:r w:rsidRPr="00AB5283">
        <w:rPr>
          <w:sz w:val="24"/>
          <w:szCs w:val="24"/>
          <w:lang w:val="ru-RU"/>
        </w:rPr>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A23D5C" w:rsidRPr="009E17A9" w:rsidRDefault="00AB5283" w:rsidP="009E17A9">
      <w:pPr>
        <w:pStyle w:val="21"/>
        <w:rPr>
          <w:lang w:val="ru-RU"/>
        </w:rPr>
      </w:pPr>
      <w:bookmarkStart w:id="56" w:name="_Toc465870883"/>
      <w:bookmarkStart w:id="57" w:name="_Toc466294766"/>
      <w:r w:rsidRPr="009E17A9">
        <w:rPr>
          <w:rStyle w:val="30"/>
          <w:rFonts w:ascii="Times New Roman" w:hAnsi="Times New Roman" w:cs="Times New Roman"/>
          <w:color w:val="auto"/>
          <w:lang w:eastAsia="en-US"/>
        </w:rPr>
        <w:t>4.</w:t>
      </w:r>
      <w:r w:rsidR="009E17A9" w:rsidRPr="009E17A9">
        <w:rPr>
          <w:rStyle w:val="30"/>
          <w:rFonts w:ascii="Times New Roman" w:hAnsi="Times New Roman" w:cs="Times New Roman"/>
          <w:color w:val="auto"/>
          <w:lang w:eastAsia="en-US"/>
        </w:rPr>
        <w:t>2</w:t>
      </w:r>
      <w:r w:rsidRPr="009E17A9">
        <w:rPr>
          <w:rStyle w:val="30"/>
          <w:rFonts w:ascii="Times New Roman" w:hAnsi="Times New Roman" w:cs="Times New Roman"/>
          <w:color w:val="auto"/>
          <w:lang w:eastAsia="en-US"/>
        </w:rPr>
        <w:t>.5.Психолого-педагогические условия</w:t>
      </w:r>
      <w:bookmarkEnd w:id="56"/>
      <w:bookmarkEnd w:id="57"/>
      <w:r w:rsidRPr="009E17A9">
        <w:rPr>
          <w:lang w:val="ru-RU"/>
        </w:rPr>
        <w:t xml:space="preserve"> </w:t>
      </w:r>
    </w:p>
    <w:p w:rsidR="00CE04DF" w:rsidRPr="00CE04DF" w:rsidRDefault="00CE04DF" w:rsidP="00CE04DF">
      <w:pPr>
        <w:suppressAutoHyphens/>
        <w:spacing w:line="276" w:lineRule="auto"/>
        <w:rPr>
          <w:sz w:val="24"/>
          <w:szCs w:val="24"/>
          <w:lang w:val="ru-RU" w:eastAsia="ar-SA"/>
        </w:rPr>
      </w:pPr>
      <w:bookmarkStart w:id="58" w:name="_Toc465870884"/>
      <w:r w:rsidRPr="00CE04DF">
        <w:rPr>
          <w:sz w:val="24"/>
          <w:szCs w:val="24"/>
          <w:lang w:val="ru-RU"/>
        </w:rPr>
        <w:t xml:space="preserve">Основными направлениями развития </w:t>
      </w:r>
      <w:r w:rsidRPr="00CE04DF">
        <w:rPr>
          <w:sz w:val="24"/>
          <w:szCs w:val="24"/>
          <w:lang w:val="ru-RU" w:eastAsia="ar-SA"/>
        </w:rPr>
        <w:t xml:space="preserve"> средней общеобразовательной школы № 429 Петродворцового района   Санкт-Петербурга имени Героя Российской Федерации М.Ю.Малофеева </w:t>
      </w:r>
      <w:r w:rsidRPr="00CE04DF">
        <w:rPr>
          <w:sz w:val="24"/>
          <w:szCs w:val="24"/>
          <w:lang w:val="ru-RU"/>
        </w:rPr>
        <w:t>на данном этапе являются:</w:t>
      </w:r>
    </w:p>
    <w:p w:rsidR="00CE04DF" w:rsidRPr="00CE04DF" w:rsidRDefault="00CE04DF" w:rsidP="00CE04DF">
      <w:pPr>
        <w:widowControl/>
        <w:numPr>
          <w:ilvl w:val="0"/>
          <w:numId w:val="92"/>
        </w:numPr>
        <w:spacing w:line="276" w:lineRule="auto"/>
        <w:jc w:val="both"/>
        <w:rPr>
          <w:sz w:val="24"/>
          <w:szCs w:val="24"/>
          <w:lang w:val="ru-RU"/>
        </w:rPr>
      </w:pPr>
      <w:r w:rsidRPr="00CE04DF">
        <w:rPr>
          <w:sz w:val="24"/>
          <w:szCs w:val="24"/>
          <w:lang w:val="ru-RU"/>
        </w:rPr>
        <w:t xml:space="preserve">внедрение и реализация ФКГОС в образовательном процессе и структуре управления; </w:t>
      </w:r>
    </w:p>
    <w:p w:rsidR="00CE04DF" w:rsidRPr="00CE04DF" w:rsidRDefault="00CE04DF" w:rsidP="00CE04DF">
      <w:pPr>
        <w:widowControl/>
        <w:numPr>
          <w:ilvl w:val="0"/>
          <w:numId w:val="92"/>
        </w:numPr>
        <w:spacing w:line="360" w:lineRule="auto"/>
        <w:jc w:val="both"/>
        <w:rPr>
          <w:sz w:val="24"/>
          <w:szCs w:val="24"/>
        </w:rPr>
      </w:pPr>
      <w:r w:rsidRPr="00CE04DF">
        <w:rPr>
          <w:sz w:val="24"/>
          <w:szCs w:val="24"/>
        </w:rPr>
        <w:t>гуманитаризация образовательной программы;</w:t>
      </w:r>
    </w:p>
    <w:p w:rsidR="00CE04DF" w:rsidRPr="00CE04DF" w:rsidRDefault="00CE04DF" w:rsidP="00CE04DF">
      <w:pPr>
        <w:widowControl/>
        <w:numPr>
          <w:ilvl w:val="0"/>
          <w:numId w:val="92"/>
        </w:numPr>
        <w:spacing w:line="360" w:lineRule="auto"/>
        <w:jc w:val="both"/>
        <w:rPr>
          <w:sz w:val="24"/>
          <w:szCs w:val="24"/>
          <w:lang w:val="ru-RU"/>
        </w:rPr>
      </w:pPr>
      <w:r w:rsidRPr="00CE04DF">
        <w:rPr>
          <w:sz w:val="24"/>
          <w:szCs w:val="24"/>
          <w:lang w:val="ru-RU"/>
        </w:rPr>
        <w:t>гуманизация отношений в рамках образовательного процесса;</w:t>
      </w:r>
    </w:p>
    <w:p w:rsidR="00CE04DF" w:rsidRPr="00CE04DF" w:rsidRDefault="00CE04DF" w:rsidP="00CE04DF">
      <w:pPr>
        <w:widowControl/>
        <w:numPr>
          <w:ilvl w:val="0"/>
          <w:numId w:val="92"/>
        </w:numPr>
        <w:spacing w:line="360" w:lineRule="auto"/>
        <w:jc w:val="both"/>
        <w:rPr>
          <w:sz w:val="24"/>
          <w:szCs w:val="24"/>
          <w:lang w:val="ru-RU"/>
        </w:rPr>
      </w:pPr>
      <w:r w:rsidRPr="00CE04DF">
        <w:rPr>
          <w:sz w:val="24"/>
          <w:szCs w:val="24"/>
          <w:lang w:val="ru-RU"/>
        </w:rPr>
        <w:t>признание самоценности личности, индивидуализация подхода к личности каждого учащегося;</w:t>
      </w:r>
    </w:p>
    <w:p w:rsidR="00CE04DF" w:rsidRPr="00CE04DF" w:rsidRDefault="00CE04DF" w:rsidP="00CE04DF">
      <w:pPr>
        <w:widowControl/>
        <w:numPr>
          <w:ilvl w:val="0"/>
          <w:numId w:val="92"/>
        </w:numPr>
        <w:spacing w:line="360" w:lineRule="auto"/>
        <w:jc w:val="both"/>
        <w:rPr>
          <w:sz w:val="24"/>
          <w:szCs w:val="24"/>
          <w:lang w:val="ru-RU"/>
        </w:rPr>
      </w:pPr>
      <w:r w:rsidRPr="00CE04DF">
        <w:rPr>
          <w:sz w:val="24"/>
          <w:szCs w:val="24"/>
          <w:lang w:val="ru-RU"/>
        </w:rPr>
        <w:t>формирование системы отношений, основанной на диалоге;</w:t>
      </w:r>
    </w:p>
    <w:p w:rsidR="00CE04DF" w:rsidRPr="00CE04DF" w:rsidRDefault="00CE04DF" w:rsidP="00CE04DF">
      <w:pPr>
        <w:widowControl/>
        <w:numPr>
          <w:ilvl w:val="0"/>
          <w:numId w:val="92"/>
        </w:numPr>
        <w:spacing w:line="360" w:lineRule="auto"/>
        <w:jc w:val="both"/>
        <w:rPr>
          <w:sz w:val="24"/>
          <w:szCs w:val="24"/>
          <w:lang w:val="ru-RU"/>
        </w:rPr>
      </w:pPr>
      <w:r w:rsidRPr="00CE04DF">
        <w:rPr>
          <w:sz w:val="24"/>
          <w:szCs w:val="24"/>
          <w:lang w:val="ru-RU"/>
        </w:rPr>
        <w:t>демократизация отношений учитель-ученик на основе уважения прав и достоинств личности;</w:t>
      </w:r>
    </w:p>
    <w:p w:rsidR="00CE04DF" w:rsidRPr="00CE04DF" w:rsidRDefault="00CE04DF" w:rsidP="00CE04DF">
      <w:pPr>
        <w:widowControl/>
        <w:numPr>
          <w:ilvl w:val="0"/>
          <w:numId w:val="92"/>
        </w:numPr>
        <w:spacing w:line="360" w:lineRule="auto"/>
        <w:jc w:val="both"/>
        <w:rPr>
          <w:sz w:val="24"/>
          <w:szCs w:val="24"/>
          <w:lang w:val="ru-RU"/>
        </w:rPr>
      </w:pPr>
      <w:r w:rsidRPr="00CE04DF">
        <w:rPr>
          <w:sz w:val="24"/>
          <w:szCs w:val="24"/>
          <w:lang w:val="ru-RU"/>
        </w:rPr>
        <w:t>признание ценности здоровья (физического, психического, социального, личностного, духовно-нравственного), обеспечение здоровьесберегающей среды для всех участников образовательного процесса.</w:t>
      </w:r>
    </w:p>
    <w:p w:rsidR="00CE04DF" w:rsidRPr="00CE04DF" w:rsidRDefault="00CE04DF" w:rsidP="00CE04DF">
      <w:pPr>
        <w:spacing w:line="360" w:lineRule="auto"/>
        <w:ind w:firstLine="720"/>
        <w:jc w:val="both"/>
        <w:rPr>
          <w:sz w:val="24"/>
          <w:szCs w:val="24"/>
        </w:rPr>
      </w:pPr>
      <w:r w:rsidRPr="00CE04DF">
        <w:rPr>
          <w:sz w:val="24"/>
          <w:szCs w:val="24"/>
          <w:lang w:val="ru-RU"/>
        </w:rPr>
        <w:t>В русле намеченных направлений главной целью работы Службы сопровождения школы является организация системы непрерывного сопровождения участников образовательного процесса для обеспечения успешного образовательного маршрута и достижения планируемых результатов обучающимися в соответствии с требованиями Ф</w:t>
      </w:r>
      <w:r>
        <w:rPr>
          <w:sz w:val="24"/>
          <w:szCs w:val="24"/>
          <w:lang w:val="ru-RU"/>
        </w:rPr>
        <w:t>К</w:t>
      </w:r>
      <w:r w:rsidRPr="00CE04DF">
        <w:rPr>
          <w:sz w:val="24"/>
          <w:szCs w:val="24"/>
          <w:lang w:val="ru-RU"/>
        </w:rPr>
        <w:t xml:space="preserve">ГОС. </w:t>
      </w:r>
      <w:r w:rsidRPr="00CE04DF">
        <w:rPr>
          <w:sz w:val="24"/>
          <w:szCs w:val="24"/>
        </w:rPr>
        <w:t>В соответствии с поставленной целью выделяются следующие задачи:</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Разработка и внедрение психологического обеспечения ФКГОС.</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Систематическое отслеживание состояния психологического и социального здоровья, динамики психического развития обучающихся.</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Раннее выявление детей групп риска с учетом возраста, диагностика причин, лежащих в основе нарушений и отклонений в развитии и обучении, проведение необходимой психокоррекционной и развивающей работы.</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Контроль  за обеспечением психологически комфортной атмосферы, сопровождающей учебный процесс на основе эффективного взаимодействия всех его участников.</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Оказание своевременной психологической помощи детям, учителям и родителям, а также осуществление психологического посредничества в рамках школьного взаимодействия.</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Выявление и сопровождение развития индивидуальных способностей обучающихся как основы обеспечения успешности образовательного и последующего жизненного маршрута.</w:t>
      </w:r>
    </w:p>
    <w:p w:rsidR="00CE04DF" w:rsidRPr="00CE04DF" w:rsidRDefault="00CE04DF" w:rsidP="00CE04DF">
      <w:pPr>
        <w:widowControl/>
        <w:numPr>
          <w:ilvl w:val="0"/>
          <w:numId w:val="93"/>
        </w:numPr>
        <w:spacing w:line="360" w:lineRule="auto"/>
        <w:jc w:val="both"/>
        <w:rPr>
          <w:sz w:val="24"/>
          <w:szCs w:val="24"/>
          <w:lang w:val="ru-RU"/>
        </w:rPr>
      </w:pPr>
      <w:r w:rsidRPr="00CE04DF">
        <w:rPr>
          <w:sz w:val="24"/>
          <w:szCs w:val="24"/>
          <w:lang w:val="ru-RU"/>
        </w:rPr>
        <w:t>Повышение психологической компетентности участников образовательного процесса.</w:t>
      </w:r>
    </w:p>
    <w:p w:rsidR="00CE04DF" w:rsidRPr="00CE04DF" w:rsidRDefault="00CE04DF" w:rsidP="00CE04DF">
      <w:pPr>
        <w:spacing w:line="360" w:lineRule="auto"/>
        <w:ind w:firstLine="720"/>
        <w:jc w:val="both"/>
        <w:rPr>
          <w:sz w:val="24"/>
          <w:szCs w:val="24"/>
          <w:lang w:val="ru-RU"/>
        </w:rPr>
      </w:pPr>
      <w:r w:rsidRPr="00CE04DF">
        <w:rPr>
          <w:sz w:val="24"/>
          <w:szCs w:val="24"/>
          <w:lang w:val="ru-RU"/>
        </w:rPr>
        <w:t xml:space="preserve">Как приоритетные направления деятельности Службы сопровождения были выделены: </w:t>
      </w:r>
    </w:p>
    <w:p w:rsidR="00CE04DF" w:rsidRPr="00CE04DF" w:rsidRDefault="00CE04DF" w:rsidP="00CE04DF">
      <w:pPr>
        <w:spacing w:line="360" w:lineRule="auto"/>
        <w:ind w:firstLine="720"/>
        <w:jc w:val="both"/>
        <w:rPr>
          <w:sz w:val="24"/>
          <w:szCs w:val="24"/>
          <w:lang w:val="ru-RU"/>
        </w:rPr>
      </w:pPr>
      <w:r w:rsidRPr="00CE04DF">
        <w:rPr>
          <w:sz w:val="24"/>
          <w:szCs w:val="24"/>
          <w:lang w:val="ru-RU"/>
        </w:rPr>
        <w:t>- повышение значимости профилактической, в том числе развивающей и просветительской работы со всеми участниками образовательного процесса;</w:t>
      </w:r>
    </w:p>
    <w:p w:rsidR="00CE04DF" w:rsidRPr="00CE04DF" w:rsidRDefault="00CE04DF" w:rsidP="00CE04DF">
      <w:pPr>
        <w:spacing w:line="360" w:lineRule="auto"/>
        <w:ind w:firstLine="720"/>
        <w:jc w:val="both"/>
        <w:rPr>
          <w:sz w:val="24"/>
          <w:szCs w:val="24"/>
          <w:lang w:val="ru-RU"/>
        </w:rPr>
      </w:pPr>
      <w:r w:rsidRPr="00CE04DF">
        <w:rPr>
          <w:sz w:val="24"/>
          <w:szCs w:val="24"/>
          <w:lang w:val="ru-RU"/>
        </w:rPr>
        <w:t xml:space="preserve">- психологическая поддержка учащихся 10-ых классов в период адаптации; </w:t>
      </w:r>
    </w:p>
    <w:p w:rsidR="00CE04DF" w:rsidRPr="00CE04DF" w:rsidRDefault="00CE04DF" w:rsidP="00CE04DF">
      <w:pPr>
        <w:spacing w:line="360" w:lineRule="auto"/>
        <w:ind w:firstLine="720"/>
        <w:jc w:val="both"/>
        <w:rPr>
          <w:sz w:val="24"/>
          <w:szCs w:val="24"/>
          <w:lang w:val="ru-RU"/>
        </w:rPr>
      </w:pPr>
      <w:r w:rsidRPr="00CE04DF">
        <w:rPr>
          <w:sz w:val="24"/>
          <w:szCs w:val="24"/>
          <w:lang w:val="ru-RU"/>
        </w:rPr>
        <w:t xml:space="preserve">-  диагностика контингента учащихся по факторам риска; </w:t>
      </w:r>
    </w:p>
    <w:p w:rsidR="00CE04DF" w:rsidRPr="00CE04DF" w:rsidRDefault="00CE04DF" w:rsidP="00CE04DF">
      <w:pPr>
        <w:spacing w:line="360" w:lineRule="auto"/>
        <w:ind w:firstLine="720"/>
        <w:jc w:val="both"/>
        <w:rPr>
          <w:sz w:val="24"/>
          <w:szCs w:val="24"/>
          <w:lang w:val="ru-RU"/>
        </w:rPr>
      </w:pPr>
      <w:r w:rsidRPr="00CE04DF">
        <w:rPr>
          <w:sz w:val="24"/>
          <w:szCs w:val="24"/>
          <w:lang w:val="ru-RU"/>
        </w:rPr>
        <w:t>- выявление и поддержка учащихся и семей, нуждающихся в социальной защите и находящихся в трудной жизненной ситуации;</w:t>
      </w:r>
    </w:p>
    <w:p w:rsidR="00CE04DF" w:rsidRPr="00CE04DF" w:rsidRDefault="00CE04DF" w:rsidP="00CE04DF">
      <w:pPr>
        <w:spacing w:line="360" w:lineRule="auto"/>
        <w:ind w:firstLine="720"/>
        <w:jc w:val="both"/>
        <w:rPr>
          <w:sz w:val="24"/>
          <w:szCs w:val="24"/>
          <w:lang w:val="ru-RU"/>
        </w:rPr>
      </w:pPr>
      <w:r w:rsidRPr="00CE04DF">
        <w:rPr>
          <w:sz w:val="24"/>
          <w:szCs w:val="24"/>
          <w:lang w:val="ru-RU"/>
        </w:rPr>
        <w:t>- развивающая и просветительская психологическая работа со школьниками и их родителями.</w:t>
      </w:r>
    </w:p>
    <w:p w:rsidR="00CE04DF" w:rsidRPr="00CE04DF" w:rsidRDefault="00CE04DF" w:rsidP="00CE04DF">
      <w:pPr>
        <w:spacing w:line="360" w:lineRule="auto"/>
        <w:ind w:firstLine="720"/>
        <w:rPr>
          <w:sz w:val="24"/>
          <w:szCs w:val="24"/>
          <w:lang w:val="ru-RU"/>
        </w:rPr>
      </w:pPr>
    </w:p>
    <w:p w:rsidR="00AB5283" w:rsidRPr="009E17A9" w:rsidRDefault="009E17A9" w:rsidP="00A23D5C">
      <w:pPr>
        <w:pStyle w:val="21"/>
        <w:rPr>
          <w:lang w:val="ru-RU"/>
        </w:rPr>
      </w:pPr>
      <w:bookmarkStart w:id="59" w:name="_Toc466294767"/>
      <w:r>
        <w:rPr>
          <w:rStyle w:val="a8"/>
          <w:rFonts w:eastAsiaTheme="majorEastAsia"/>
          <w:b/>
          <w:bCs/>
          <w:sz w:val="24"/>
          <w:lang w:val="ru-RU"/>
        </w:rPr>
        <w:t>4</w:t>
      </w:r>
      <w:r w:rsidR="00AB5283" w:rsidRPr="009E17A9">
        <w:rPr>
          <w:rStyle w:val="a8"/>
          <w:rFonts w:eastAsiaTheme="majorEastAsia"/>
          <w:b/>
          <w:bCs/>
          <w:sz w:val="24"/>
          <w:lang w:val="ru-RU"/>
        </w:rPr>
        <w:t>.</w:t>
      </w:r>
      <w:r>
        <w:rPr>
          <w:rStyle w:val="a8"/>
          <w:rFonts w:eastAsiaTheme="majorEastAsia"/>
          <w:b/>
          <w:bCs/>
          <w:sz w:val="24"/>
          <w:lang w:val="ru-RU"/>
        </w:rPr>
        <w:t>2</w:t>
      </w:r>
      <w:r w:rsidR="00AB5283" w:rsidRPr="009E17A9">
        <w:rPr>
          <w:rStyle w:val="a8"/>
          <w:rFonts w:eastAsiaTheme="majorEastAsia"/>
          <w:b/>
          <w:bCs/>
          <w:sz w:val="24"/>
          <w:lang w:val="ru-RU"/>
        </w:rPr>
        <w:t>.6. Финансовые условия</w:t>
      </w:r>
      <w:bookmarkEnd w:id="58"/>
      <w:bookmarkEnd w:id="59"/>
    </w:p>
    <w:p w:rsidR="00AB5283" w:rsidRPr="00AB5283" w:rsidRDefault="00AB5283" w:rsidP="00AB5283">
      <w:pPr>
        <w:pStyle w:val="100"/>
        <w:shd w:val="clear" w:color="auto" w:fill="auto"/>
        <w:spacing w:after="0" w:line="360" w:lineRule="auto"/>
        <w:ind w:left="20" w:right="20" w:firstLine="560"/>
        <w:contextualSpacing/>
        <w:jc w:val="both"/>
        <w:rPr>
          <w:sz w:val="24"/>
          <w:szCs w:val="24"/>
          <w:lang w:val="ru-RU"/>
        </w:rPr>
      </w:pPr>
      <w:r w:rsidRPr="00AB5283">
        <w:rPr>
          <w:sz w:val="24"/>
          <w:szCs w:val="24"/>
          <w:lang w:val="ru-RU"/>
        </w:rPr>
        <w:t>Структура и объем финансирования реализации образовательной программы осуществляется на основе принципа нормативного подушевого финансирования.</w:t>
      </w:r>
    </w:p>
    <w:p w:rsidR="00AB5283" w:rsidRPr="00AB5283" w:rsidRDefault="00AB5283" w:rsidP="00AB5283">
      <w:pPr>
        <w:pStyle w:val="100"/>
        <w:shd w:val="clear" w:color="auto" w:fill="auto"/>
        <w:spacing w:after="0" w:line="360" w:lineRule="auto"/>
        <w:ind w:left="20" w:right="20" w:firstLine="560"/>
        <w:contextualSpacing/>
        <w:jc w:val="both"/>
        <w:rPr>
          <w:sz w:val="24"/>
          <w:szCs w:val="24"/>
          <w:lang w:val="ru-RU"/>
        </w:rPr>
      </w:pPr>
      <w:r w:rsidRPr="00AB5283">
        <w:rPr>
          <w:sz w:val="24"/>
          <w:szCs w:val="24"/>
          <w:lang w:val="ru-RU"/>
        </w:rPr>
        <w:t>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Данные финансовые условия обеспечивают необходимое качество реализации образовательной программы и эффективно стимулируют его повышение.</w:t>
      </w:r>
    </w:p>
    <w:p w:rsidR="00AB5283" w:rsidRPr="00AB5283" w:rsidRDefault="00AB5283" w:rsidP="00AB5283">
      <w:pPr>
        <w:pStyle w:val="100"/>
        <w:shd w:val="clear" w:color="auto" w:fill="auto"/>
        <w:spacing w:after="0" w:line="360" w:lineRule="auto"/>
        <w:ind w:left="20" w:right="20" w:firstLine="560"/>
        <w:contextualSpacing/>
        <w:jc w:val="both"/>
        <w:rPr>
          <w:sz w:val="24"/>
          <w:szCs w:val="24"/>
          <w:lang w:val="ru-RU"/>
        </w:rPr>
      </w:pPr>
      <w:r w:rsidRPr="00AB5283">
        <w:rPr>
          <w:sz w:val="24"/>
          <w:szCs w:val="24"/>
          <w:lang w:val="ru-RU"/>
        </w:rPr>
        <w:t xml:space="preserve">Принципом совершенствования финансовых механизмов в школе является бюджетирование, ориентированное на результат. Система стимулирующих выплат работникам образовательного учреждения в распределении поощрительных выплат стимулирующей части бюджетного фонда по результатам труда, осуществляется по  критериям оценки качества работы работника, по протоколу заседания комиссии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w:t>
      </w:r>
    </w:p>
    <w:p w:rsidR="00AB5283" w:rsidRPr="009E17A9" w:rsidRDefault="009E17A9" w:rsidP="00A23D5C">
      <w:pPr>
        <w:pStyle w:val="21"/>
        <w:rPr>
          <w:lang w:val="ru-RU"/>
        </w:rPr>
      </w:pPr>
      <w:bookmarkStart w:id="60" w:name="_Toc465870885"/>
      <w:bookmarkStart w:id="61" w:name="_Toc466294768"/>
      <w:r>
        <w:rPr>
          <w:rStyle w:val="a8"/>
          <w:rFonts w:eastAsiaTheme="majorEastAsia"/>
          <w:b/>
          <w:sz w:val="24"/>
          <w:szCs w:val="24"/>
          <w:lang w:val="ru-RU"/>
        </w:rPr>
        <w:t>4</w:t>
      </w:r>
      <w:r w:rsidR="00AB5283" w:rsidRPr="009E17A9">
        <w:rPr>
          <w:rStyle w:val="a8"/>
          <w:rFonts w:eastAsiaTheme="majorEastAsia"/>
          <w:b/>
          <w:sz w:val="24"/>
          <w:szCs w:val="24"/>
          <w:lang w:val="ru-RU"/>
        </w:rPr>
        <w:t>.</w:t>
      </w:r>
      <w:r>
        <w:rPr>
          <w:rStyle w:val="a8"/>
          <w:rFonts w:eastAsiaTheme="majorEastAsia"/>
          <w:b/>
          <w:sz w:val="24"/>
          <w:szCs w:val="24"/>
          <w:lang w:val="ru-RU"/>
        </w:rPr>
        <w:t>2</w:t>
      </w:r>
      <w:r w:rsidR="00AB5283" w:rsidRPr="009E17A9">
        <w:rPr>
          <w:rStyle w:val="a8"/>
          <w:rFonts w:eastAsiaTheme="majorEastAsia"/>
          <w:b/>
          <w:sz w:val="24"/>
          <w:szCs w:val="24"/>
          <w:lang w:val="ru-RU"/>
        </w:rPr>
        <w:t>.7. Контроль за состоянием системы условий</w:t>
      </w:r>
      <w:bookmarkEnd w:id="60"/>
      <w:bookmarkEnd w:id="61"/>
    </w:p>
    <w:p w:rsidR="00AB5283" w:rsidRPr="00AB5283" w:rsidRDefault="00AB5283" w:rsidP="00AB5283">
      <w:pPr>
        <w:pStyle w:val="100"/>
        <w:shd w:val="clear" w:color="auto" w:fill="auto"/>
        <w:spacing w:after="0" w:line="360" w:lineRule="auto"/>
        <w:ind w:left="20" w:right="20" w:firstLine="560"/>
        <w:contextualSpacing/>
        <w:jc w:val="both"/>
        <w:rPr>
          <w:sz w:val="24"/>
          <w:szCs w:val="24"/>
          <w:lang w:val="ru-RU"/>
        </w:rPr>
      </w:pPr>
      <w:r w:rsidRPr="00AB5283">
        <w:rPr>
          <w:sz w:val="24"/>
          <w:szCs w:val="24"/>
          <w:lang w:val="ru-RU"/>
        </w:rPr>
        <w:t>Контроль за состоянием системы условий, принятие управленческих решений, связанных с повышением эффективности реализации образовательной программы, осуществляются на основе анализа, включающего:</w:t>
      </w:r>
    </w:p>
    <w:p w:rsidR="00AB5283" w:rsidRPr="00AB5283" w:rsidRDefault="00AB5283" w:rsidP="009E17A9">
      <w:pPr>
        <w:pStyle w:val="100"/>
        <w:numPr>
          <w:ilvl w:val="0"/>
          <w:numId w:val="87"/>
        </w:numPr>
        <w:shd w:val="clear" w:color="auto" w:fill="auto"/>
        <w:tabs>
          <w:tab w:val="left" w:pos="567"/>
        </w:tabs>
        <w:spacing w:after="0" w:line="360" w:lineRule="auto"/>
        <w:ind w:right="20"/>
        <w:contextualSpacing/>
        <w:jc w:val="both"/>
        <w:rPr>
          <w:sz w:val="24"/>
          <w:szCs w:val="24"/>
          <w:lang w:val="ru-RU"/>
        </w:rPr>
      </w:pPr>
      <w:r w:rsidRPr="00AB5283">
        <w:rPr>
          <w:sz w:val="24"/>
          <w:szCs w:val="24"/>
          <w:lang w:val="ru-RU"/>
        </w:rPr>
        <w:t>мониторинг удовлетворенности родителей, учителей и учеников процессом и результатом реализации образовательной программы;</w:t>
      </w:r>
    </w:p>
    <w:p w:rsidR="00AB5283" w:rsidRPr="00AB5283" w:rsidRDefault="00AB5283" w:rsidP="009E17A9">
      <w:pPr>
        <w:pStyle w:val="100"/>
        <w:numPr>
          <w:ilvl w:val="0"/>
          <w:numId w:val="87"/>
        </w:numPr>
        <w:shd w:val="clear" w:color="auto" w:fill="auto"/>
        <w:tabs>
          <w:tab w:val="left" w:pos="567"/>
        </w:tabs>
        <w:spacing w:after="0" w:line="360" w:lineRule="auto"/>
        <w:ind w:right="20"/>
        <w:contextualSpacing/>
        <w:jc w:val="both"/>
        <w:rPr>
          <w:sz w:val="24"/>
          <w:szCs w:val="24"/>
          <w:lang w:val="ru-RU"/>
        </w:rPr>
      </w:pPr>
      <w:r w:rsidRPr="00AB5283">
        <w:rPr>
          <w:sz w:val="24"/>
          <w:szCs w:val="24"/>
          <w:lang w:val="ru-RU"/>
        </w:rPr>
        <w:t>изучение процесса и результатов реализации программы администрацией школы посредством наблюдения, собеседования, посещения уроков, анализа школьной документации;</w:t>
      </w:r>
    </w:p>
    <w:p w:rsidR="00AB5283" w:rsidRPr="00AB5283" w:rsidRDefault="00AB5283" w:rsidP="009E17A9">
      <w:pPr>
        <w:pStyle w:val="100"/>
        <w:numPr>
          <w:ilvl w:val="0"/>
          <w:numId w:val="87"/>
        </w:numPr>
        <w:shd w:val="clear" w:color="auto" w:fill="auto"/>
        <w:tabs>
          <w:tab w:val="left" w:pos="567"/>
        </w:tabs>
        <w:spacing w:after="0" w:line="360" w:lineRule="auto"/>
        <w:contextualSpacing/>
        <w:jc w:val="both"/>
        <w:rPr>
          <w:sz w:val="24"/>
          <w:szCs w:val="24"/>
          <w:lang w:val="ru-RU"/>
        </w:rPr>
      </w:pPr>
      <w:r w:rsidRPr="00AB5283">
        <w:rPr>
          <w:sz w:val="24"/>
          <w:szCs w:val="24"/>
          <w:lang w:val="ru-RU"/>
        </w:rPr>
        <w:t>внешнюю экспертизу процессов и результатов реализации программы: аттестация; данные педагогических исследований сторонних организаций.</w:t>
      </w:r>
    </w:p>
    <w:p w:rsidR="004C657A" w:rsidRPr="00AB5283" w:rsidRDefault="00AB5283" w:rsidP="00AB5283">
      <w:pPr>
        <w:pStyle w:val="100"/>
        <w:shd w:val="clear" w:color="auto" w:fill="auto"/>
        <w:spacing w:after="0" w:line="360" w:lineRule="auto"/>
        <w:ind w:left="20" w:right="20" w:firstLine="560"/>
        <w:contextualSpacing/>
        <w:jc w:val="both"/>
        <w:rPr>
          <w:lang w:val="ru-RU"/>
        </w:rPr>
      </w:pPr>
      <w:r w:rsidRPr="00AB5283">
        <w:rPr>
          <w:sz w:val="24"/>
          <w:szCs w:val="24"/>
          <w:lang w:val="ru-RU"/>
        </w:rPr>
        <w:t>Кроме того, школа ежегодно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sectPr w:rsidR="004C657A" w:rsidRPr="00AB5283" w:rsidSect="008907BF">
      <w:headerReference w:type="default" r:id="rId12"/>
      <w:pgSz w:w="11910" w:h="16840"/>
      <w:pgMar w:top="1134" w:right="850" w:bottom="1134" w:left="1701" w:header="731" w:footer="0" w:gutter="0"/>
      <w:pgNumType w:start="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1D" w:rsidRDefault="00E2211D" w:rsidP="004C657A">
      <w:r>
        <w:separator/>
      </w:r>
    </w:p>
  </w:endnote>
  <w:endnote w:type="continuationSeparator" w:id="0">
    <w:p w:rsidR="00E2211D" w:rsidRDefault="00E2211D" w:rsidP="004C6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1D" w:rsidRDefault="00E2211D" w:rsidP="004C657A">
      <w:r>
        <w:separator/>
      </w:r>
    </w:p>
  </w:footnote>
  <w:footnote w:type="continuationSeparator" w:id="0">
    <w:p w:rsidR="00E2211D" w:rsidRDefault="00E2211D" w:rsidP="004C6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6A" w:rsidRDefault="00E26192">
    <w:pPr>
      <w:pStyle w:val="a3"/>
      <w:spacing w:line="14" w:lineRule="auto"/>
      <w:ind w:left="0"/>
      <w:rPr>
        <w:sz w:val="20"/>
      </w:rPr>
    </w:pPr>
    <w:r w:rsidRPr="00E26192">
      <w:rPr>
        <w:noProof/>
        <w:lang w:val="ru-RU" w:eastAsia="ru-RU"/>
      </w:rPr>
      <w:pict>
        <v:shapetype id="_x0000_t202" coordsize="21600,21600" o:spt="202" path="m,l,21600r21600,l21600,xe">
          <v:stroke joinstyle="miter"/>
          <v:path gradientshapeok="t" o:connecttype="rect"/>
        </v:shapetype>
        <v:shape id="Text Box 7" o:spid="_x0000_s4098" type="#_x0000_t202" style="position:absolute;margin-left:544.95pt;margin-top:35.55pt;width:10pt;height:14pt;z-index:-203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UNrQ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" filled="f" stroked="f">
          <v:textbox inset="0,0,0,0">
            <w:txbxContent>
              <w:p w:rsidR="0065376A" w:rsidRDefault="00E26192">
                <w:pPr>
                  <w:pStyle w:val="a3"/>
                  <w:spacing w:line="265" w:lineRule="exact"/>
                  <w:ind w:left="40"/>
                </w:pPr>
                <w:r>
                  <w:fldChar w:fldCharType="begin"/>
                </w:r>
                <w:r w:rsidR="0065376A">
                  <w:instrText xml:space="preserve"> PAGE </w:instrText>
                </w:r>
                <w:r>
                  <w:fldChar w:fldCharType="separate"/>
                </w:r>
                <w:r w:rsidR="00163367">
                  <w:rPr>
                    <w:noProof/>
                  </w:rPr>
                  <w:t>2</w:t>
                </w:r>
                <w:r>
                  <w:rPr>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6A" w:rsidRDefault="00E26192">
    <w:pPr>
      <w:pStyle w:val="a3"/>
      <w:spacing w:line="14" w:lineRule="auto"/>
      <w:ind w:left="0"/>
      <w:rPr>
        <w:sz w:val="20"/>
      </w:rPr>
    </w:pPr>
    <w:r w:rsidRPr="00E26192">
      <w:rPr>
        <w:noProof/>
        <w:lang w:val="ru-RU" w:eastAsia="ru-RU"/>
      </w:rPr>
      <w:pict>
        <v:shapetype id="_x0000_t202" coordsize="21600,21600" o:spt="202" path="m,l,21600r21600,l21600,xe">
          <v:stroke joinstyle="miter"/>
          <v:path gradientshapeok="t" o:connecttype="rect"/>
        </v:shapetype>
        <v:shape id="Text Box 5" o:spid="_x0000_s4097" type="#_x0000_t202" style="position:absolute;margin-left:538.95pt;margin-top:35.55pt;width:16pt;height:14pt;z-index:-203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yf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" filled="f" stroked="f">
          <v:textbox inset="0,0,0,0">
            <w:txbxContent>
              <w:p w:rsidR="0065376A" w:rsidRDefault="00E26192">
                <w:pPr>
                  <w:pStyle w:val="a3"/>
                  <w:spacing w:line="265" w:lineRule="exact"/>
                  <w:ind w:left="40"/>
                </w:pPr>
                <w:r>
                  <w:fldChar w:fldCharType="begin"/>
                </w:r>
                <w:r w:rsidR="0065376A">
                  <w:instrText xml:space="preserve"> PAGE </w:instrText>
                </w:r>
                <w:r>
                  <w:fldChar w:fldCharType="separate"/>
                </w:r>
                <w:r w:rsidR="00BF2E46">
                  <w:rPr>
                    <w:noProof/>
                  </w:rPr>
                  <w:t>36</w:t>
                </w:r>
                <w:r>
                  <w:rPr>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039244"/>
      <w:docPartObj>
        <w:docPartGallery w:val="Page Numbers (Top of Page)"/>
        <w:docPartUnique/>
      </w:docPartObj>
    </w:sdtPr>
    <w:sdtContent>
      <w:p w:rsidR="008907BF" w:rsidRDefault="00E26192">
        <w:pPr>
          <w:pStyle w:val="af0"/>
          <w:jc w:val="right"/>
        </w:pPr>
        <w:r>
          <w:fldChar w:fldCharType="begin"/>
        </w:r>
        <w:r w:rsidR="008907BF">
          <w:instrText>PAGE   \* MERGEFORMAT</w:instrText>
        </w:r>
        <w:r>
          <w:fldChar w:fldCharType="separate"/>
        </w:r>
        <w:r w:rsidR="00BF2E46">
          <w:rPr>
            <w:noProof/>
          </w:rPr>
          <w:t>155</w:t>
        </w:r>
        <w:r>
          <w:fldChar w:fldCharType="end"/>
        </w:r>
      </w:p>
    </w:sdtContent>
  </w:sdt>
  <w:p w:rsidR="0065376A" w:rsidRDefault="0065376A" w:rsidP="008907BF">
    <w:pPr>
      <w:pStyle w:val="a3"/>
      <w:numPr>
        <w:ilvl w:val="0"/>
        <w:numId w:val="94"/>
      </w:numPr>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871" w:hanging="511"/>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643"/>
        </w:tabs>
        <w:ind w:left="871" w:hanging="511"/>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1287"/>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1"/>
      <w:numFmt w:val="decimal"/>
      <w:lvlText w:val="%1."/>
      <w:lvlJc w:val="left"/>
      <w:pPr>
        <w:tabs>
          <w:tab w:val="num" w:pos="1287"/>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0A7C17"/>
    <w:multiLevelType w:val="hybridMultilevel"/>
    <w:tmpl w:val="7FD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F7B9B"/>
    <w:multiLevelType w:val="multilevel"/>
    <w:tmpl w:val="5BF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211585"/>
    <w:multiLevelType w:val="hybridMultilevel"/>
    <w:tmpl w:val="8D9C2B10"/>
    <w:lvl w:ilvl="0" w:tplc="495CD3BC">
      <w:start w:val="1"/>
      <w:numFmt w:val="decimal"/>
      <w:lvlText w:val="%1)"/>
      <w:lvlJc w:val="left"/>
      <w:pPr>
        <w:ind w:left="362" w:hanging="260"/>
      </w:pPr>
      <w:rPr>
        <w:rFonts w:ascii="Times New Roman" w:eastAsia="Times New Roman" w:hAnsi="Times New Roman" w:cs="Times New Roman" w:hint="default"/>
        <w:spacing w:val="-3"/>
        <w:w w:val="99"/>
        <w:sz w:val="24"/>
        <w:szCs w:val="24"/>
      </w:rPr>
    </w:lvl>
    <w:lvl w:ilvl="1" w:tplc="5D109408">
      <w:numFmt w:val="bullet"/>
      <w:lvlText w:val="•"/>
      <w:lvlJc w:val="left"/>
      <w:pPr>
        <w:ind w:left="102" w:hanging="180"/>
      </w:pPr>
      <w:rPr>
        <w:rFonts w:ascii="Times New Roman" w:eastAsia="Times New Roman" w:hAnsi="Times New Roman" w:cs="Times New Roman" w:hint="default"/>
        <w:w w:val="99"/>
        <w:sz w:val="24"/>
        <w:szCs w:val="24"/>
      </w:rPr>
    </w:lvl>
    <w:lvl w:ilvl="2" w:tplc="8C704CF6">
      <w:numFmt w:val="bullet"/>
      <w:lvlText w:val="•"/>
      <w:lvlJc w:val="left"/>
      <w:pPr>
        <w:ind w:left="795" w:hanging="147"/>
      </w:pPr>
      <w:rPr>
        <w:rFonts w:ascii="Times New Roman" w:eastAsia="Times New Roman" w:hAnsi="Times New Roman" w:cs="Times New Roman" w:hint="default"/>
        <w:w w:val="99"/>
        <w:sz w:val="24"/>
        <w:szCs w:val="24"/>
      </w:rPr>
    </w:lvl>
    <w:lvl w:ilvl="3" w:tplc="06AC3A5C">
      <w:numFmt w:val="bullet"/>
      <w:lvlText w:val="•"/>
      <w:lvlJc w:val="left"/>
      <w:pPr>
        <w:ind w:left="1895" w:hanging="147"/>
      </w:pPr>
      <w:rPr>
        <w:rFonts w:hint="default"/>
      </w:rPr>
    </w:lvl>
    <w:lvl w:ilvl="4" w:tplc="3D80CDF6">
      <w:numFmt w:val="bullet"/>
      <w:lvlText w:val="•"/>
      <w:lvlJc w:val="left"/>
      <w:pPr>
        <w:ind w:left="2991" w:hanging="147"/>
      </w:pPr>
      <w:rPr>
        <w:rFonts w:hint="default"/>
      </w:rPr>
    </w:lvl>
    <w:lvl w:ilvl="5" w:tplc="E5A22948">
      <w:numFmt w:val="bullet"/>
      <w:lvlText w:val="•"/>
      <w:lvlJc w:val="left"/>
      <w:pPr>
        <w:ind w:left="4087" w:hanging="147"/>
      </w:pPr>
      <w:rPr>
        <w:rFonts w:hint="default"/>
      </w:rPr>
    </w:lvl>
    <w:lvl w:ilvl="6" w:tplc="062AED8E">
      <w:numFmt w:val="bullet"/>
      <w:lvlText w:val="•"/>
      <w:lvlJc w:val="left"/>
      <w:pPr>
        <w:ind w:left="5183" w:hanging="147"/>
      </w:pPr>
      <w:rPr>
        <w:rFonts w:hint="default"/>
      </w:rPr>
    </w:lvl>
    <w:lvl w:ilvl="7" w:tplc="FC0E3F98">
      <w:numFmt w:val="bullet"/>
      <w:lvlText w:val="•"/>
      <w:lvlJc w:val="left"/>
      <w:pPr>
        <w:ind w:left="6279" w:hanging="147"/>
      </w:pPr>
      <w:rPr>
        <w:rFonts w:hint="default"/>
      </w:rPr>
    </w:lvl>
    <w:lvl w:ilvl="8" w:tplc="FF5E5C68">
      <w:numFmt w:val="bullet"/>
      <w:lvlText w:val="•"/>
      <w:lvlJc w:val="left"/>
      <w:pPr>
        <w:ind w:left="7374" w:hanging="147"/>
      </w:pPr>
      <w:rPr>
        <w:rFonts w:hint="default"/>
      </w:rPr>
    </w:lvl>
  </w:abstractNum>
  <w:abstractNum w:abstractNumId="7">
    <w:nsid w:val="04321278"/>
    <w:multiLevelType w:val="hybridMultilevel"/>
    <w:tmpl w:val="5D0CEA1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06175653"/>
    <w:multiLevelType w:val="multilevel"/>
    <w:tmpl w:val="06346C4C"/>
    <w:lvl w:ilvl="0">
      <w:start w:val="2"/>
      <w:numFmt w:val="decimal"/>
      <w:lvlText w:val="%1"/>
      <w:lvlJc w:val="left"/>
      <w:pPr>
        <w:ind w:left="660" w:hanging="660"/>
      </w:pPr>
      <w:rPr>
        <w:rFonts w:hint="default"/>
      </w:rPr>
    </w:lvl>
    <w:lvl w:ilvl="1">
      <w:start w:val="2"/>
      <w:numFmt w:val="decimal"/>
      <w:lvlText w:val="%1.%2"/>
      <w:lvlJc w:val="left"/>
      <w:pPr>
        <w:ind w:left="474" w:hanging="660"/>
      </w:pPr>
      <w:rPr>
        <w:rFonts w:hint="default"/>
      </w:rPr>
    </w:lvl>
    <w:lvl w:ilvl="2">
      <w:start w:val="1"/>
      <w:numFmt w:val="decimal"/>
      <w:lvlText w:val="%1.%2.%3"/>
      <w:lvlJc w:val="left"/>
      <w:pPr>
        <w:ind w:left="348" w:hanging="720"/>
      </w:pPr>
      <w:rPr>
        <w:rFonts w:hint="default"/>
      </w:rPr>
    </w:lvl>
    <w:lvl w:ilvl="3">
      <w:start w:val="3"/>
      <w:numFmt w:val="decimal"/>
      <w:lvlText w:val="%1.%2.%3.%4"/>
      <w:lvlJc w:val="left"/>
      <w:pPr>
        <w:ind w:left="16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138" w:hanging="1440"/>
      </w:pPr>
      <w:rPr>
        <w:rFonts w:hint="default"/>
      </w:rPr>
    </w:lvl>
    <w:lvl w:ilvl="8">
      <w:start w:val="1"/>
      <w:numFmt w:val="decimal"/>
      <w:lvlText w:val="%1.%2.%3.%4.%5.%6.%7.%8.%9"/>
      <w:lvlJc w:val="left"/>
      <w:pPr>
        <w:ind w:left="312" w:hanging="1800"/>
      </w:pPr>
      <w:rPr>
        <w:rFonts w:hint="default"/>
      </w:rPr>
    </w:lvl>
  </w:abstractNum>
  <w:abstractNum w:abstractNumId="9">
    <w:nsid w:val="064F3047"/>
    <w:multiLevelType w:val="multilevel"/>
    <w:tmpl w:val="977A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92508C"/>
    <w:multiLevelType w:val="multilevel"/>
    <w:tmpl w:val="BAB07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15528D"/>
    <w:multiLevelType w:val="hybridMultilevel"/>
    <w:tmpl w:val="4FF8654E"/>
    <w:lvl w:ilvl="0" w:tplc="E812974C">
      <w:numFmt w:val="bullet"/>
      <w:lvlText w:val="-"/>
      <w:lvlJc w:val="left"/>
      <w:pPr>
        <w:ind w:left="102" w:hanging="164"/>
      </w:pPr>
      <w:rPr>
        <w:rFonts w:ascii="Times New Roman" w:eastAsia="Times New Roman" w:hAnsi="Times New Roman" w:cs="Times New Roman" w:hint="default"/>
        <w:w w:val="99"/>
        <w:sz w:val="24"/>
        <w:szCs w:val="24"/>
      </w:rPr>
    </w:lvl>
    <w:lvl w:ilvl="1" w:tplc="A8F09D9A">
      <w:numFmt w:val="bullet"/>
      <w:lvlText w:val="•"/>
      <w:lvlJc w:val="left"/>
      <w:pPr>
        <w:ind w:left="102" w:hanging="151"/>
      </w:pPr>
      <w:rPr>
        <w:rFonts w:ascii="Times New Roman" w:eastAsia="Times New Roman" w:hAnsi="Times New Roman" w:cs="Times New Roman" w:hint="default"/>
        <w:w w:val="99"/>
        <w:sz w:val="24"/>
        <w:szCs w:val="24"/>
      </w:rPr>
    </w:lvl>
    <w:lvl w:ilvl="2" w:tplc="9ECECB08">
      <w:numFmt w:val="bullet"/>
      <w:lvlText w:val="•"/>
      <w:lvlJc w:val="left"/>
      <w:pPr>
        <w:ind w:left="402" w:hanging="144"/>
      </w:pPr>
      <w:rPr>
        <w:rFonts w:ascii="Times New Roman" w:eastAsia="Times New Roman" w:hAnsi="Times New Roman" w:cs="Times New Roman" w:hint="default"/>
        <w:w w:val="99"/>
        <w:sz w:val="24"/>
        <w:szCs w:val="24"/>
      </w:rPr>
    </w:lvl>
    <w:lvl w:ilvl="3" w:tplc="A18E6238">
      <w:numFmt w:val="bullet"/>
      <w:lvlText w:val="•"/>
      <w:lvlJc w:val="left"/>
      <w:pPr>
        <w:ind w:left="2436" w:hanging="144"/>
      </w:pPr>
      <w:rPr>
        <w:rFonts w:hint="default"/>
      </w:rPr>
    </w:lvl>
    <w:lvl w:ilvl="4" w:tplc="6DE2D7D6">
      <w:numFmt w:val="bullet"/>
      <w:lvlText w:val="•"/>
      <w:lvlJc w:val="left"/>
      <w:pPr>
        <w:ind w:left="3455" w:hanging="144"/>
      </w:pPr>
      <w:rPr>
        <w:rFonts w:hint="default"/>
      </w:rPr>
    </w:lvl>
    <w:lvl w:ilvl="5" w:tplc="CD2EFA8C">
      <w:numFmt w:val="bullet"/>
      <w:lvlText w:val="•"/>
      <w:lvlJc w:val="left"/>
      <w:pPr>
        <w:ind w:left="4473" w:hanging="144"/>
      </w:pPr>
      <w:rPr>
        <w:rFonts w:hint="default"/>
      </w:rPr>
    </w:lvl>
    <w:lvl w:ilvl="6" w:tplc="8B7EF32A">
      <w:numFmt w:val="bullet"/>
      <w:lvlText w:val="•"/>
      <w:lvlJc w:val="left"/>
      <w:pPr>
        <w:ind w:left="5492" w:hanging="144"/>
      </w:pPr>
      <w:rPr>
        <w:rFonts w:hint="default"/>
      </w:rPr>
    </w:lvl>
    <w:lvl w:ilvl="7" w:tplc="21FAC9B0">
      <w:numFmt w:val="bullet"/>
      <w:lvlText w:val="•"/>
      <w:lvlJc w:val="left"/>
      <w:pPr>
        <w:ind w:left="6510" w:hanging="144"/>
      </w:pPr>
      <w:rPr>
        <w:rFonts w:hint="default"/>
      </w:rPr>
    </w:lvl>
    <w:lvl w:ilvl="8" w:tplc="1834D7B2">
      <w:numFmt w:val="bullet"/>
      <w:lvlText w:val="•"/>
      <w:lvlJc w:val="left"/>
      <w:pPr>
        <w:ind w:left="7529" w:hanging="144"/>
      </w:pPr>
      <w:rPr>
        <w:rFonts w:hint="default"/>
      </w:rPr>
    </w:lvl>
  </w:abstractNum>
  <w:abstractNum w:abstractNumId="12">
    <w:nsid w:val="075D195F"/>
    <w:multiLevelType w:val="hybridMultilevel"/>
    <w:tmpl w:val="0F1E3AF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3">
    <w:nsid w:val="07E75659"/>
    <w:multiLevelType w:val="hybridMultilevel"/>
    <w:tmpl w:val="B97094D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nsid w:val="09552770"/>
    <w:multiLevelType w:val="hybridMultilevel"/>
    <w:tmpl w:val="C52C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D0346"/>
    <w:multiLevelType w:val="hybridMultilevel"/>
    <w:tmpl w:val="7974F72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6">
    <w:nsid w:val="0FB25288"/>
    <w:multiLevelType w:val="hybridMultilevel"/>
    <w:tmpl w:val="C8E0B24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7">
    <w:nsid w:val="12A879A7"/>
    <w:multiLevelType w:val="hybridMultilevel"/>
    <w:tmpl w:val="78605E9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8">
    <w:nsid w:val="13351685"/>
    <w:multiLevelType w:val="hybridMultilevel"/>
    <w:tmpl w:val="BCEE886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9">
    <w:nsid w:val="14982F20"/>
    <w:multiLevelType w:val="hybridMultilevel"/>
    <w:tmpl w:val="4646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5325D1"/>
    <w:multiLevelType w:val="hybridMultilevel"/>
    <w:tmpl w:val="1CD46B9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1">
    <w:nsid w:val="189A73E1"/>
    <w:multiLevelType w:val="hybridMultilevel"/>
    <w:tmpl w:val="A5486BCE"/>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2">
    <w:nsid w:val="19463956"/>
    <w:multiLevelType w:val="hybridMultilevel"/>
    <w:tmpl w:val="BF408E2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3">
    <w:nsid w:val="196E5469"/>
    <w:multiLevelType w:val="hybridMultilevel"/>
    <w:tmpl w:val="0BCA934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4">
    <w:nsid w:val="19E17EE1"/>
    <w:multiLevelType w:val="multilevel"/>
    <w:tmpl w:val="292E5304"/>
    <w:lvl w:ilvl="0">
      <w:start w:val="3"/>
      <w:numFmt w:val="decimal"/>
      <w:lvlText w:val="%1"/>
      <w:lvlJc w:val="left"/>
      <w:pPr>
        <w:ind w:left="102" w:hanging="535"/>
      </w:pPr>
      <w:rPr>
        <w:rFonts w:hint="default"/>
      </w:rPr>
    </w:lvl>
    <w:lvl w:ilvl="1">
      <w:start w:val="1"/>
      <w:numFmt w:val="decimal"/>
      <w:lvlText w:val="%1.%2."/>
      <w:lvlJc w:val="left"/>
      <w:pPr>
        <w:ind w:left="102" w:hanging="535"/>
      </w:pPr>
      <w:rPr>
        <w:rFonts w:ascii="Times New Roman" w:eastAsia="Times New Roman" w:hAnsi="Times New Roman" w:cs="Times New Roman" w:hint="default"/>
        <w:b/>
        <w:bCs/>
        <w:spacing w:val="-10"/>
        <w:w w:val="99"/>
        <w:sz w:val="24"/>
        <w:szCs w:val="24"/>
      </w:rPr>
    </w:lvl>
    <w:lvl w:ilvl="2">
      <w:start w:val="1"/>
      <w:numFmt w:val="decimal"/>
      <w:lvlText w:val="%1.%2.%3."/>
      <w:lvlJc w:val="left"/>
      <w:pPr>
        <w:ind w:left="2018" w:hanging="600"/>
        <w:jc w:val="right"/>
      </w:pPr>
      <w:rPr>
        <w:rFonts w:ascii="Times New Roman" w:eastAsia="Times New Roman" w:hAnsi="Times New Roman" w:cs="Times New Roman" w:hint="default"/>
        <w:b/>
        <w:bCs/>
        <w:spacing w:val="-3"/>
        <w:w w:val="99"/>
        <w:sz w:val="24"/>
        <w:szCs w:val="24"/>
      </w:rPr>
    </w:lvl>
    <w:lvl w:ilvl="3">
      <w:numFmt w:val="bullet"/>
      <w:lvlText w:val="•"/>
      <w:lvlJc w:val="left"/>
      <w:pPr>
        <w:ind w:left="2939" w:hanging="600"/>
      </w:pPr>
      <w:rPr>
        <w:rFonts w:hint="default"/>
      </w:rPr>
    </w:lvl>
    <w:lvl w:ilvl="4">
      <w:numFmt w:val="bullet"/>
      <w:lvlText w:val="•"/>
      <w:lvlJc w:val="left"/>
      <w:pPr>
        <w:ind w:left="3886" w:hanging="600"/>
      </w:pPr>
      <w:rPr>
        <w:rFonts w:hint="default"/>
      </w:rPr>
    </w:lvl>
    <w:lvl w:ilvl="5">
      <w:numFmt w:val="bullet"/>
      <w:lvlText w:val="•"/>
      <w:lvlJc w:val="left"/>
      <w:pPr>
        <w:ind w:left="4833" w:hanging="600"/>
      </w:pPr>
      <w:rPr>
        <w:rFonts w:hint="default"/>
      </w:rPr>
    </w:lvl>
    <w:lvl w:ilvl="6">
      <w:numFmt w:val="bullet"/>
      <w:lvlText w:val="•"/>
      <w:lvlJc w:val="left"/>
      <w:pPr>
        <w:ind w:left="5779" w:hanging="600"/>
      </w:pPr>
      <w:rPr>
        <w:rFonts w:hint="default"/>
      </w:rPr>
    </w:lvl>
    <w:lvl w:ilvl="7">
      <w:numFmt w:val="bullet"/>
      <w:lvlText w:val="•"/>
      <w:lvlJc w:val="left"/>
      <w:pPr>
        <w:ind w:left="6726" w:hanging="600"/>
      </w:pPr>
      <w:rPr>
        <w:rFonts w:hint="default"/>
      </w:rPr>
    </w:lvl>
    <w:lvl w:ilvl="8">
      <w:numFmt w:val="bullet"/>
      <w:lvlText w:val="•"/>
      <w:lvlJc w:val="left"/>
      <w:pPr>
        <w:ind w:left="7673" w:hanging="600"/>
      </w:pPr>
      <w:rPr>
        <w:rFonts w:hint="default"/>
      </w:rPr>
    </w:lvl>
  </w:abstractNum>
  <w:abstractNum w:abstractNumId="25">
    <w:nsid w:val="1CF35A26"/>
    <w:multiLevelType w:val="hybridMultilevel"/>
    <w:tmpl w:val="5E28AA94"/>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6">
    <w:nsid w:val="1E06799D"/>
    <w:multiLevelType w:val="hybridMultilevel"/>
    <w:tmpl w:val="B69E3D1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7">
    <w:nsid w:val="204A6669"/>
    <w:multiLevelType w:val="hybridMultilevel"/>
    <w:tmpl w:val="1A14CFD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8">
    <w:nsid w:val="226403BB"/>
    <w:multiLevelType w:val="hybridMultilevel"/>
    <w:tmpl w:val="BEDA6C9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9">
    <w:nsid w:val="22AA0640"/>
    <w:multiLevelType w:val="hybridMultilevel"/>
    <w:tmpl w:val="02105B1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0">
    <w:nsid w:val="235230A2"/>
    <w:multiLevelType w:val="hybridMultilevel"/>
    <w:tmpl w:val="D4AED6A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1">
    <w:nsid w:val="23BF199F"/>
    <w:multiLevelType w:val="hybridMultilevel"/>
    <w:tmpl w:val="47144CD2"/>
    <w:lvl w:ilvl="0" w:tplc="791C9E3A">
      <w:numFmt w:val="bullet"/>
      <w:lvlText w:val="-"/>
      <w:lvlJc w:val="left"/>
      <w:pPr>
        <w:ind w:left="102" w:hanging="164"/>
      </w:pPr>
      <w:rPr>
        <w:rFonts w:ascii="Times New Roman" w:eastAsia="Times New Roman" w:hAnsi="Times New Roman" w:cs="Times New Roman" w:hint="default"/>
        <w:w w:val="99"/>
        <w:sz w:val="24"/>
        <w:szCs w:val="24"/>
      </w:rPr>
    </w:lvl>
    <w:lvl w:ilvl="1" w:tplc="82D8235E">
      <w:numFmt w:val="bullet"/>
      <w:lvlText w:val="•"/>
      <w:lvlJc w:val="left"/>
      <w:pPr>
        <w:ind w:left="1046" w:hanging="164"/>
      </w:pPr>
      <w:rPr>
        <w:rFonts w:hint="default"/>
      </w:rPr>
    </w:lvl>
    <w:lvl w:ilvl="2" w:tplc="45CC0276">
      <w:numFmt w:val="bullet"/>
      <w:lvlText w:val="•"/>
      <w:lvlJc w:val="left"/>
      <w:pPr>
        <w:ind w:left="1993" w:hanging="164"/>
      </w:pPr>
      <w:rPr>
        <w:rFonts w:hint="default"/>
      </w:rPr>
    </w:lvl>
    <w:lvl w:ilvl="3" w:tplc="AAFE655C">
      <w:numFmt w:val="bullet"/>
      <w:lvlText w:val="•"/>
      <w:lvlJc w:val="left"/>
      <w:pPr>
        <w:ind w:left="2939" w:hanging="164"/>
      </w:pPr>
      <w:rPr>
        <w:rFonts w:hint="default"/>
      </w:rPr>
    </w:lvl>
    <w:lvl w:ilvl="4" w:tplc="D424E6EA">
      <w:numFmt w:val="bullet"/>
      <w:lvlText w:val="•"/>
      <w:lvlJc w:val="left"/>
      <w:pPr>
        <w:ind w:left="3886" w:hanging="164"/>
      </w:pPr>
      <w:rPr>
        <w:rFonts w:hint="default"/>
      </w:rPr>
    </w:lvl>
    <w:lvl w:ilvl="5" w:tplc="268AE752">
      <w:numFmt w:val="bullet"/>
      <w:lvlText w:val="•"/>
      <w:lvlJc w:val="left"/>
      <w:pPr>
        <w:ind w:left="4833" w:hanging="164"/>
      </w:pPr>
      <w:rPr>
        <w:rFonts w:hint="default"/>
      </w:rPr>
    </w:lvl>
    <w:lvl w:ilvl="6" w:tplc="B73875EC">
      <w:numFmt w:val="bullet"/>
      <w:lvlText w:val="•"/>
      <w:lvlJc w:val="left"/>
      <w:pPr>
        <w:ind w:left="5779" w:hanging="164"/>
      </w:pPr>
      <w:rPr>
        <w:rFonts w:hint="default"/>
      </w:rPr>
    </w:lvl>
    <w:lvl w:ilvl="7" w:tplc="42668E00">
      <w:numFmt w:val="bullet"/>
      <w:lvlText w:val="•"/>
      <w:lvlJc w:val="left"/>
      <w:pPr>
        <w:ind w:left="6726" w:hanging="164"/>
      </w:pPr>
      <w:rPr>
        <w:rFonts w:hint="default"/>
      </w:rPr>
    </w:lvl>
    <w:lvl w:ilvl="8" w:tplc="06BC972C">
      <w:numFmt w:val="bullet"/>
      <w:lvlText w:val="•"/>
      <w:lvlJc w:val="left"/>
      <w:pPr>
        <w:ind w:left="7673" w:hanging="164"/>
      </w:pPr>
      <w:rPr>
        <w:rFonts w:hint="default"/>
      </w:rPr>
    </w:lvl>
  </w:abstractNum>
  <w:abstractNum w:abstractNumId="32">
    <w:nsid w:val="256D0698"/>
    <w:multiLevelType w:val="hybridMultilevel"/>
    <w:tmpl w:val="300A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863629"/>
    <w:multiLevelType w:val="hybridMultilevel"/>
    <w:tmpl w:val="E886EC36"/>
    <w:lvl w:ilvl="0" w:tplc="8F2E8232">
      <w:start w:val="1"/>
      <w:numFmt w:val="decimal"/>
      <w:lvlText w:val="%1."/>
      <w:lvlJc w:val="left"/>
      <w:pPr>
        <w:ind w:left="102" w:hanging="281"/>
      </w:pPr>
      <w:rPr>
        <w:rFonts w:ascii="Times New Roman" w:eastAsia="Times New Roman" w:hAnsi="Times New Roman" w:cs="Times New Roman" w:hint="default"/>
        <w:spacing w:val="-23"/>
        <w:w w:val="99"/>
        <w:sz w:val="24"/>
        <w:szCs w:val="24"/>
      </w:rPr>
    </w:lvl>
    <w:lvl w:ilvl="1" w:tplc="534C1BD6">
      <w:numFmt w:val="bullet"/>
      <w:lvlText w:val="•"/>
      <w:lvlJc w:val="left"/>
      <w:pPr>
        <w:ind w:left="1046" w:hanging="281"/>
      </w:pPr>
      <w:rPr>
        <w:rFonts w:hint="default"/>
      </w:rPr>
    </w:lvl>
    <w:lvl w:ilvl="2" w:tplc="46241F64">
      <w:numFmt w:val="bullet"/>
      <w:lvlText w:val="•"/>
      <w:lvlJc w:val="left"/>
      <w:pPr>
        <w:ind w:left="1993" w:hanging="281"/>
      </w:pPr>
      <w:rPr>
        <w:rFonts w:hint="default"/>
      </w:rPr>
    </w:lvl>
    <w:lvl w:ilvl="3" w:tplc="8D683084">
      <w:numFmt w:val="bullet"/>
      <w:lvlText w:val="•"/>
      <w:lvlJc w:val="left"/>
      <w:pPr>
        <w:ind w:left="2939" w:hanging="281"/>
      </w:pPr>
      <w:rPr>
        <w:rFonts w:hint="default"/>
      </w:rPr>
    </w:lvl>
    <w:lvl w:ilvl="4" w:tplc="A1F6DE0C">
      <w:numFmt w:val="bullet"/>
      <w:lvlText w:val="•"/>
      <w:lvlJc w:val="left"/>
      <w:pPr>
        <w:ind w:left="3886" w:hanging="281"/>
      </w:pPr>
      <w:rPr>
        <w:rFonts w:hint="default"/>
      </w:rPr>
    </w:lvl>
    <w:lvl w:ilvl="5" w:tplc="06CE5E54">
      <w:numFmt w:val="bullet"/>
      <w:lvlText w:val="•"/>
      <w:lvlJc w:val="left"/>
      <w:pPr>
        <w:ind w:left="4833" w:hanging="281"/>
      </w:pPr>
      <w:rPr>
        <w:rFonts w:hint="default"/>
      </w:rPr>
    </w:lvl>
    <w:lvl w:ilvl="6" w:tplc="1930C202">
      <w:numFmt w:val="bullet"/>
      <w:lvlText w:val="•"/>
      <w:lvlJc w:val="left"/>
      <w:pPr>
        <w:ind w:left="5779" w:hanging="281"/>
      </w:pPr>
      <w:rPr>
        <w:rFonts w:hint="default"/>
      </w:rPr>
    </w:lvl>
    <w:lvl w:ilvl="7" w:tplc="44A6FFDC">
      <w:numFmt w:val="bullet"/>
      <w:lvlText w:val="•"/>
      <w:lvlJc w:val="left"/>
      <w:pPr>
        <w:ind w:left="6726" w:hanging="281"/>
      </w:pPr>
      <w:rPr>
        <w:rFonts w:hint="default"/>
      </w:rPr>
    </w:lvl>
    <w:lvl w:ilvl="8" w:tplc="2DE28174">
      <w:numFmt w:val="bullet"/>
      <w:lvlText w:val="•"/>
      <w:lvlJc w:val="left"/>
      <w:pPr>
        <w:ind w:left="7673" w:hanging="281"/>
      </w:pPr>
      <w:rPr>
        <w:rFonts w:hint="default"/>
      </w:rPr>
    </w:lvl>
  </w:abstractNum>
  <w:abstractNum w:abstractNumId="34">
    <w:nsid w:val="2AF120DD"/>
    <w:multiLevelType w:val="hybridMultilevel"/>
    <w:tmpl w:val="D752E10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5">
    <w:nsid w:val="2B7C5C9C"/>
    <w:multiLevelType w:val="hybridMultilevel"/>
    <w:tmpl w:val="0E4614D8"/>
    <w:lvl w:ilvl="0" w:tplc="DF6A976C">
      <w:numFmt w:val="bullet"/>
      <w:lvlText w:val="-"/>
      <w:lvlJc w:val="left"/>
      <w:pPr>
        <w:ind w:left="102" w:hanging="207"/>
      </w:pPr>
      <w:rPr>
        <w:rFonts w:ascii="Times New Roman" w:eastAsia="Times New Roman" w:hAnsi="Times New Roman" w:cs="Times New Roman" w:hint="default"/>
        <w:spacing w:val="-8"/>
        <w:w w:val="99"/>
        <w:sz w:val="24"/>
        <w:szCs w:val="24"/>
      </w:rPr>
    </w:lvl>
    <w:lvl w:ilvl="1" w:tplc="9EBE81B8">
      <w:numFmt w:val="bullet"/>
      <w:lvlText w:val="•"/>
      <w:lvlJc w:val="left"/>
      <w:pPr>
        <w:ind w:left="1046" w:hanging="207"/>
      </w:pPr>
      <w:rPr>
        <w:rFonts w:hint="default"/>
      </w:rPr>
    </w:lvl>
    <w:lvl w:ilvl="2" w:tplc="05447200">
      <w:numFmt w:val="bullet"/>
      <w:lvlText w:val="•"/>
      <w:lvlJc w:val="left"/>
      <w:pPr>
        <w:ind w:left="1993" w:hanging="207"/>
      </w:pPr>
      <w:rPr>
        <w:rFonts w:hint="default"/>
      </w:rPr>
    </w:lvl>
    <w:lvl w:ilvl="3" w:tplc="FAFE6566">
      <w:numFmt w:val="bullet"/>
      <w:lvlText w:val="•"/>
      <w:lvlJc w:val="left"/>
      <w:pPr>
        <w:ind w:left="2939" w:hanging="207"/>
      </w:pPr>
      <w:rPr>
        <w:rFonts w:hint="default"/>
      </w:rPr>
    </w:lvl>
    <w:lvl w:ilvl="4" w:tplc="8F52A390">
      <w:numFmt w:val="bullet"/>
      <w:lvlText w:val="•"/>
      <w:lvlJc w:val="left"/>
      <w:pPr>
        <w:ind w:left="3886" w:hanging="207"/>
      </w:pPr>
      <w:rPr>
        <w:rFonts w:hint="default"/>
      </w:rPr>
    </w:lvl>
    <w:lvl w:ilvl="5" w:tplc="6E44B04A">
      <w:numFmt w:val="bullet"/>
      <w:lvlText w:val="•"/>
      <w:lvlJc w:val="left"/>
      <w:pPr>
        <w:ind w:left="4833" w:hanging="207"/>
      </w:pPr>
      <w:rPr>
        <w:rFonts w:hint="default"/>
      </w:rPr>
    </w:lvl>
    <w:lvl w:ilvl="6" w:tplc="AB9CF054">
      <w:numFmt w:val="bullet"/>
      <w:lvlText w:val="•"/>
      <w:lvlJc w:val="left"/>
      <w:pPr>
        <w:ind w:left="5779" w:hanging="207"/>
      </w:pPr>
      <w:rPr>
        <w:rFonts w:hint="default"/>
      </w:rPr>
    </w:lvl>
    <w:lvl w:ilvl="7" w:tplc="45A4282E">
      <w:numFmt w:val="bullet"/>
      <w:lvlText w:val="•"/>
      <w:lvlJc w:val="left"/>
      <w:pPr>
        <w:ind w:left="6726" w:hanging="207"/>
      </w:pPr>
      <w:rPr>
        <w:rFonts w:hint="default"/>
      </w:rPr>
    </w:lvl>
    <w:lvl w:ilvl="8" w:tplc="C884EA6A">
      <w:numFmt w:val="bullet"/>
      <w:lvlText w:val="•"/>
      <w:lvlJc w:val="left"/>
      <w:pPr>
        <w:ind w:left="7673" w:hanging="207"/>
      </w:pPr>
      <w:rPr>
        <w:rFonts w:hint="default"/>
      </w:rPr>
    </w:lvl>
  </w:abstractNum>
  <w:abstractNum w:abstractNumId="36">
    <w:nsid w:val="2DAC606C"/>
    <w:multiLevelType w:val="hybridMultilevel"/>
    <w:tmpl w:val="A76C88D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7">
    <w:nsid w:val="302546F7"/>
    <w:multiLevelType w:val="hybridMultilevel"/>
    <w:tmpl w:val="812603D4"/>
    <w:lvl w:ilvl="0" w:tplc="2C7C1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1C4776"/>
    <w:multiLevelType w:val="hybridMultilevel"/>
    <w:tmpl w:val="95EAB906"/>
    <w:lvl w:ilvl="0" w:tplc="A776D636">
      <w:start w:val="1"/>
      <w:numFmt w:val="decimal"/>
      <w:lvlText w:val="%1)"/>
      <w:lvlJc w:val="left"/>
      <w:pPr>
        <w:ind w:left="362" w:hanging="260"/>
      </w:pPr>
      <w:rPr>
        <w:rFonts w:ascii="Times New Roman" w:eastAsia="Times New Roman" w:hAnsi="Times New Roman" w:cs="Times New Roman" w:hint="default"/>
        <w:spacing w:val="-2"/>
        <w:w w:val="99"/>
        <w:sz w:val="24"/>
        <w:szCs w:val="24"/>
      </w:rPr>
    </w:lvl>
    <w:lvl w:ilvl="1" w:tplc="5E729442">
      <w:numFmt w:val="bullet"/>
      <w:lvlText w:val="•"/>
      <w:lvlJc w:val="left"/>
      <w:pPr>
        <w:ind w:left="1280" w:hanging="260"/>
      </w:pPr>
      <w:rPr>
        <w:rFonts w:hint="default"/>
      </w:rPr>
    </w:lvl>
    <w:lvl w:ilvl="2" w:tplc="52760E5E">
      <w:numFmt w:val="bullet"/>
      <w:lvlText w:val="•"/>
      <w:lvlJc w:val="left"/>
      <w:pPr>
        <w:ind w:left="2201" w:hanging="260"/>
      </w:pPr>
      <w:rPr>
        <w:rFonts w:hint="default"/>
      </w:rPr>
    </w:lvl>
    <w:lvl w:ilvl="3" w:tplc="9726FFD0">
      <w:numFmt w:val="bullet"/>
      <w:lvlText w:val="•"/>
      <w:lvlJc w:val="left"/>
      <w:pPr>
        <w:ind w:left="3121" w:hanging="260"/>
      </w:pPr>
      <w:rPr>
        <w:rFonts w:hint="default"/>
      </w:rPr>
    </w:lvl>
    <w:lvl w:ilvl="4" w:tplc="838053D4">
      <w:numFmt w:val="bullet"/>
      <w:lvlText w:val="•"/>
      <w:lvlJc w:val="left"/>
      <w:pPr>
        <w:ind w:left="4042" w:hanging="260"/>
      </w:pPr>
      <w:rPr>
        <w:rFonts w:hint="default"/>
      </w:rPr>
    </w:lvl>
    <w:lvl w:ilvl="5" w:tplc="6C7682CC">
      <w:numFmt w:val="bullet"/>
      <w:lvlText w:val="•"/>
      <w:lvlJc w:val="left"/>
      <w:pPr>
        <w:ind w:left="4963" w:hanging="260"/>
      </w:pPr>
      <w:rPr>
        <w:rFonts w:hint="default"/>
      </w:rPr>
    </w:lvl>
    <w:lvl w:ilvl="6" w:tplc="72A6C6FE">
      <w:numFmt w:val="bullet"/>
      <w:lvlText w:val="•"/>
      <w:lvlJc w:val="left"/>
      <w:pPr>
        <w:ind w:left="5883" w:hanging="260"/>
      </w:pPr>
      <w:rPr>
        <w:rFonts w:hint="default"/>
      </w:rPr>
    </w:lvl>
    <w:lvl w:ilvl="7" w:tplc="7786E47C">
      <w:numFmt w:val="bullet"/>
      <w:lvlText w:val="•"/>
      <w:lvlJc w:val="left"/>
      <w:pPr>
        <w:ind w:left="6804" w:hanging="260"/>
      </w:pPr>
      <w:rPr>
        <w:rFonts w:hint="default"/>
      </w:rPr>
    </w:lvl>
    <w:lvl w:ilvl="8" w:tplc="1FDA4700">
      <w:numFmt w:val="bullet"/>
      <w:lvlText w:val="•"/>
      <w:lvlJc w:val="left"/>
      <w:pPr>
        <w:ind w:left="7725" w:hanging="260"/>
      </w:pPr>
      <w:rPr>
        <w:rFonts w:hint="default"/>
      </w:rPr>
    </w:lvl>
  </w:abstractNum>
  <w:abstractNum w:abstractNumId="39">
    <w:nsid w:val="335C1E89"/>
    <w:multiLevelType w:val="hybridMultilevel"/>
    <w:tmpl w:val="2E222BA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nsid w:val="33811C31"/>
    <w:multiLevelType w:val="multilevel"/>
    <w:tmpl w:val="89C4CBB8"/>
    <w:lvl w:ilvl="0">
      <w:start w:val="4"/>
      <w:numFmt w:val="decimal"/>
      <w:lvlText w:val="%1."/>
      <w:lvlJc w:val="left"/>
      <w:pPr>
        <w:ind w:left="360" w:hanging="360"/>
      </w:pPr>
      <w:rPr>
        <w:rFonts w:hint="default"/>
      </w:rPr>
    </w:lvl>
    <w:lvl w:ilvl="1">
      <w:start w:val="2"/>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41">
    <w:nsid w:val="357341EE"/>
    <w:multiLevelType w:val="hybridMultilevel"/>
    <w:tmpl w:val="14CAE8FA"/>
    <w:lvl w:ilvl="0" w:tplc="5FBACE4C">
      <w:numFmt w:val="bullet"/>
      <w:lvlText w:val="•"/>
      <w:lvlJc w:val="left"/>
      <w:pPr>
        <w:ind w:left="102" w:hanging="279"/>
      </w:pPr>
      <w:rPr>
        <w:rFonts w:ascii="Times New Roman" w:eastAsia="Times New Roman" w:hAnsi="Times New Roman" w:cs="Times New Roman" w:hint="default"/>
        <w:b/>
        <w:bCs/>
        <w:w w:val="99"/>
        <w:sz w:val="24"/>
        <w:szCs w:val="24"/>
      </w:rPr>
    </w:lvl>
    <w:lvl w:ilvl="1" w:tplc="CBBA393E">
      <w:numFmt w:val="bullet"/>
      <w:lvlText w:val="•"/>
      <w:lvlJc w:val="left"/>
      <w:pPr>
        <w:ind w:left="1046" w:hanging="279"/>
      </w:pPr>
      <w:rPr>
        <w:rFonts w:hint="default"/>
      </w:rPr>
    </w:lvl>
    <w:lvl w:ilvl="2" w:tplc="91E0EB5E">
      <w:numFmt w:val="bullet"/>
      <w:lvlText w:val="•"/>
      <w:lvlJc w:val="left"/>
      <w:pPr>
        <w:ind w:left="1993" w:hanging="279"/>
      </w:pPr>
      <w:rPr>
        <w:rFonts w:hint="default"/>
      </w:rPr>
    </w:lvl>
    <w:lvl w:ilvl="3" w:tplc="3250A080">
      <w:numFmt w:val="bullet"/>
      <w:lvlText w:val="•"/>
      <w:lvlJc w:val="left"/>
      <w:pPr>
        <w:ind w:left="2939" w:hanging="279"/>
      </w:pPr>
      <w:rPr>
        <w:rFonts w:hint="default"/>
      </w:rPr>
    </w:lvl>
    <w:lvl w:ilvl="4" w:tplc="E1EEF686">
      <w:numFmt w:val="bullet"/>
      <w:lvlText w:val="•"/>
      <w:lvlJc w:val="left"/>
      <w:pPr>
        <w:ind w:left="3886" w:hanging="279"/>
      </w:pPr>
      <w:rPr>
        <w:rFonts w:hint="default"/>
      </w:rPr>
    </w:lvl>
    <w:lvl w:ilvl="5" w:tplc="1B96C27A">
      <w:numFmt w:val="bullet"/>
      <w:lvlText w:val="•"/>
      <w:lvlJc w:val="left"/>
      <w:pPr>
        <w:ind w:left="4833" w:hanging="279"/>
      </w:pPr>
      <w:rPr>
        <w:rFonts w:hint="default"/>
      </w:rPr>
    </w:lvl>
    <w:lvl w:ilvl="6" w:tplc="3A32F726">
      <w:numFmt w:val="bullet"/>
      <w:lvlText w:val="•"/>
      <w:lvlJc w:val="left"/>
      <w:pPr>
        <w:ind w:left="5779" w:hanging="279"/>
      </w:pPr>
      <w:rPr>
        <w:rFonts w:hint="default"/>
      </w:rPr>
    </w:lvl>
    <w:lvl w:ilvl="7" w:tplc="27E60444">
      <w:numFmt w:val="bullet"/>
      <w:lvlText w:val="•"/>
      <w:lvlJc w:val="left"/>
      <w:pPr>
        <w:ind w:left="6726" w:hanging="279"/>
      </w:pPr>
      <w:rPr>
        <w:rFonts w:hint="default"/>
      </w:rPr>
    </w:lvl>
    <w:lvl w:ilvl="8" w:tplc="E578F1EC">
      <w:numFmt w:val="bullet"/>
      <w:lvlText w:val="•"/>
      <w:lvlJc w:val="left"/>
      <w:pPr>
        <w:ind w:left="7673" w:hanging="279"/>
      </w:pPr>
      <w:rPr>
        <w:rFonts w:hint="default"/>
      </w:rPr>
    </w:lvl>
  </w:abstractNum>
  <w:abstractNum w:abstractNumId="42">
    <w:nsid w:val="3739368F"/>
    <w:multiLevelType w:val="hybridMultilevel"/>
    <w:tmpl w:val="98F469E6"/>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43">
    <w:nsid w:val="374D53E4"/>
    <w:multiLevelType w:val="hybridMultilevel"/>
    <w:tmpl w:val="2B361434"/>
    <w:lvl w:ilvl="0" w:tplc="74BE01CC">
      <w:numFmt w:val="bullet"/>
      <w:lvlText w:val="-"/>
      <w:lvlJc w:val="left"/>
      <w:pPr>
        <w:ind w:left="102" w:hanging="204"/>
      </w:pPr>
      <w:rPr>
        <w:rFonts w:ascii="Times New Roman" w:eastAsia="Times New Roman" w:hAnsi="Times New Roman" w:cs="Times New Roman" w:hint="default"/>
        <w:spacing w:val="-26"/>
        <w:w w:val="99"/>
        <w:sz w:val="24"/>
        <w:szCs w:val="24"/>
      </w:rPr>
    </w:lvl>
    <w:lvl w:ilvl="1" w:tplc="3112C8D0">
      <w:numFmt w:val="bullet"/>
      <w:lvlText w:val="•"/>
      <w:lvlJc w:val="left"/>
      <w:pPr>
        <w:ind w:left="1046" w:hanging="204"/>
      </w:pPr>
      <w:rPr>
        <w:rFonts w:hint="default"/>
      </w:rPr>
    </w:lvl>
    <w:lvl w:ilvl="2" w:tplc="8F949474">
      <w:numFmt w:val="bullet"/>
      <w:lvlText w:val="•"/>
      <w:lvlJc w:val="left"/>
      <w:pPr>
        <w:ind w:left="1993" w:hanging="204"/>
      </w:pPr>
      <w:rPr>
        <w:rFonts w:hint="default"/>
      </w:rPr>
    </w:lvl>
    <w:lvl w:ilvl="3" w:tplc="8C807104">
      <w:numFmt w:val="bullet"/>
      <w:lvlText w:val="•"/>
      <w:lvlJc w:val="left"/>
      <w:pPr>
        <w:ind w:left="2939" w:hanging="204"/>
      </w:pPr>
      <w:rPr>
        <w:rFonts w:hint="default"/>
      </w:rPr>
    </w:lvl>
    <w:lvl w:ilvl="4" w:tplc="40546C8A">
      <w:numFmt w:val="bullet"/>
      <w:lvlText w:val="•"/>
      <w:lvlJc w:val="left"/>
      <w:pPr>
        <w:ind w:left="3886" w:hanging="204"/>
      </w:pPr>
      <w:rPr>
        <w:rFonts w:hint="default"/>
      </w:rPr>
    </w:lvl>
    <w:lvl w:ilvl="5" w:tplc="5B36B438">
      <w:numFmt w:val="bullet"/>
      <w:lvlText w:val="•"/>
      <w:lvlJc w:val="left"/>
      <w:pPr>
        <w:ind w:left="4833" w:hanging="204"/>
      </w:pPr>
      <w:rPr>
        <w:rFonts w:hint="default"/>
      </w:rPr>
    </w:lvl>
    <w:lvl w:ilvl="6" w:tplc="401A776A">
      <w:numFmt w:val="bullet"/>
      <w:lvlText w:val="•"/>
      <w:lvlJc w:val="left"/>
      <w:pPr>
        <w:ind w:left="5779" w:hanging="204"/>
      </w:pPr>
      <w:rPr>
        <w:rFonts w:hint="default"/>
      </w:rPr>
    </w:lvl>
    <w:lvl w:ilvl="7" w:tplc="B14C33CE">
      <w:numFmt w:val="bullet"/>
      <w:lvlText w:val="•"/>
      <w:lvlJc w:val="left"/>
      <w:pPr>
        <w:ind w:left="6726" w:hanging="204"/>
      </w:pPr>
      <w:rPr>
        <w:rFonts w:hint="default"/>
      </w:rPr>
    </w:lvl>
    <w:lvl w:ilvl="8" w:tplc="E81648E8">
      <w:numFmt w:val="bullet"/>
      <w:lvlText w:val="•"/>
      <w:lvlJc w:val="left"/>
      <w:pPr>
        <w:ind w:left="7673" w:hanging="204"/>
      </w:pPr>
      <w:rPr>
        <w:rFonts w:hint="default"/>
      </w:rPr>
    </w:lvl>
  </w:abstractNum>
  <w:abstractNum w:abstractNumId="44">
    <w:nsid w:val="37A14AF4"/>
    <w:multiLevelType w:val="hybridMultilevel"/>
    <w:tmpl w:val="6A90A50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5">
    <w:nsid w:val="37D226ED"/>
    <w:multiLevelType w:val="hybridMultilevel"/>
    <w:tmpl w:val="16FE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030C78"/>
    <w:multiLevelType w:val="hybridMultilevel"/>
    <w:tmpl w:val="F4A4D184"/>
    <w:lvl w:ilvl="0" w:tplc="30F473DA">
      <w:numFmt w:val="bullet"/>
      <w:lvlText w:val="•"/>
      <w:lvlJc w:val="left"/>
      <w:pPr>
        <w:ind w:left="102" w:hanging="609"/>
      </w:pPr>
      <w:rPr>
        <w:rFonts w:ascii="Times New Roman" w:eastAsia="Times New Roman" w:hAnsi="Times New Roman" w:cs="Times New Roman" w:hint="default"/>
        <w:w w:val="99"/>
        <w:sz w:val="24"/>
        <w:szCs w:val="24"/>
      </w:rPr>
    </w:lvl>
    <w:lvl w:ilvl="1" w:tplc="CF44035A">
      <w:numFmt w:val="bullet"/>
      <w:lvlText w:val="•"/>
      <w:lvlJc w:val="left"/>
      <w:pPr>
        <w:ind w:left="1046" w:hanging="609"/>
      </w:pPr>
      <w:rPr>
        <w:rFonts w:hint="default"/>
      </w:rPr>
    </w:lvl>
    <w:lvl w:ilvl="2" w:tplc="EE249564">
      <w:numFmt w:val="bullet"/>
      <w:lvlText w:val="•"/>
      <w:lvlJc w:val="left"/>
      <w:pPr>
        <w:ind w:left="1993" w:hanging="609"/>
      </w:pPr>
      <w:rPr>
        <w:rFonts w:hint="default"/>
      </w:rPr>
    </w:lvl>
    <w:lvl w:ilvl="3" w:tplc="CAFC9E60">
      <w:numFmt w:val="bullet"/>
      <w:lvlText w:val="•"/>
      <w:lvlJc w:val="left"/>
      <w:pPr>
        <w:ind w:left="2939" w:hanging="609"/>
      </w:pPr>
      <w:rPr>
        <w:rFonts w:hint="default"/>
      </w:rPr>
    </w:lvl>
    <w:lvl w:ilvl="4" w:tplc="35184CC4">
      <w:numFmt w:val="bullet"/>
      <w:lvlText w:val="•"/>
      <w:lvlJc w:val="left"/>
      <w:pPr>
        <w:ind w:left="3886" w:hanging="609"/>
      </w:pPr>
      <w:rPr>
        <w:rFonts w:hint="default"/>
      </w:rPr>
    </w:lvl>
    <w:lvl w:ilvl="5" w:tplc="595EF568">
      <w:numFmt w:val="bullet"/>
      <w:lvlText w:val="•"/>
      <w:lvlJc w:val="left"/>
      <w:pPr>
        <w:ind w:left="4833" w:hanging="609"/>
      </w:pPr>
      <w:rPr>
        <w:rFonts w:hint="default"/>
      </w:rPr>
    </w:lvl>
    <w:lvl w:ilvl="6" w:tplc="582CFA78">
      <w:numFmt w:val="bullet"/>
      <w:lvlText w:val="•"/>
      <w:lvlJc w:val="left"/>
      <w:pPr>
        <w:ind w:left="5779" w:hanging="609"/>
      </w:pPr>
      <w:rPr>
        <w:rFonts w:hint="default"/>
      </w:rPr>
    </w:lvl>
    <w:lvl w:ilvl="7" w:tplc="70304762">
      <w:numFmt w:val="bullet"/>
      <w:lvlText w:val="•"/>
      <w:lvlJc w:val="left"/>
      <w:pPr>
        <w:ind w:left="6726" w:hanging="609"/>
      </w:pPr>
      <w:rPr>
        <w:rFonts w:hint="default"/>
      </w:rPr>
    </w:lvl>
    <w:lvl w:ilvl="8" w:tplc="D82CCAC4">
      <w:numFmt w:val="bullet"/>
      <w:lvlText w:val="•"/>
      <w:lvlJc w:val="left"/>
      <w:pPr>
        <w:ind w:left="7673" w:hanging="609"/>
      </w:pPr>
      <w:rPr>
        <w:rFonts w:hint="default"/>
      </w:rPr>
    </w:lvl>
  </w:abstractNum>
  <w:abstractNum w:abstractNumId="47">
    <w:nsid w:val="381707C2"/>
    <w:multiLevelType w:val="hybridMultilevel"/>
    <w:tmpl w:val="2F4E154A"/>
    <w:lvl w:ilvl="0" w:tplc="18FE3F5A">
      <w:start w:val="1"/>
      <w:numFmt w:val="bullet"/>
      <w:lvlText w:val=""/>
      <w:lvlJc w:val="left"/>
      <w:pPr>
        <w:tabs>
          <w:tab w:val="num" w:pos="643"/>
        </w:tabs>
        <w:ind w:left="871"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8D74824"/>
    <w:multiLevelType w:val="multilevel"/>
    <w:tmpl w:val="FB9E7A9C"/>
    <w:lvl w:ilvl="0">
      <w:start w:val="4"/>
      <w:numFmt w:val="decimal"/>
      <w:lvlText w:val="%1."/>
      <w:lvlJc w:val="left"/>
      <w:pPr>
        <w:ind w:left="462" w:hanging="240"/>
      </w:pPr>
      <w:rPr>
        <w:rFonts w:ascii="Times New Roman" w:eastAsia="Times New Roman" w:hAnsi="Times New Roman" w:cs="Times New Roman" w:hint="default"/>
        <w:b/>
        <w:bCs/>
        <w:spacing w:val="-3"/>
        <w:w w:val="99"/>
        <w:sz w:val="24"/>
        <w:szCs w:val="24"/>
      </w:rPr>
    </w:lvl>
    <w:lvl w:ilvl="1">
      <w:start w:val="3"/>
      <w:numFmt w:val="decimal"/>
      <w:lvlText w:val="%1.%2"/>
      <w:lvlJc w:val="left"/>
      <w:pPr>
        <w:ind w:left="403" w:hanging="301"/>
      </w:pPr>
      <w:rPr>
        <w:rFonts w:ascii="Times New Roman" w:eastAsia="Times New Roman" w:hAnsi="Times New Roman" w:cs="Times New Roman" w:hint="default"/>
        <w:b/>
        <w:bCs/>
        <w:w w:val="100"/>
        <w:sz w:val="24"/>
        <w:szCs w:val="24"/>
      </w:rPr>
    </w:lvl>
    <w:lvl w:ilvl="2">
      <w:numFmt w:val="bullet"/>
      <w:lvlText w:val="•"/>
      <w:lvlJc w:val="left"/>
      <w:pPr>
        <w:ind w:left="1105" w:hanging="360"/>
      </w:pPr>
      <w:rPr>
        <w:rFonts w:ascii="Times New Roman" w:eastAsia="Times New Roman" w:hAnsi="Times New Roman" w:cs="Times New Roman" w:hint="default"/>
        <w:w w:val="99"/>
        <w:sz w:val="24"/>
        <w:szCs w:val="24"/>
      </w:rPr>
    </w:lvl>
    <w:lvl w:ilvl="3">
      <w:numFmt w:val="bullet"/>
      <w:lvlText w:val="•"/>
      <w:lvlJc w:val="left"/>
      <w:pPr>
        <w:ind w:left="1100" w:hanging="360"/>
      </w:pPr>
      <w:rPr>
        <w:rFonts w:hint="default"/>
      </w:rPr>
    </w:lvl>
    <w:lvl w:ilvl="4">
      <w:numFmt w:val="bullet"/>
      <w:lvlText w:val="•"/>
      <w:lvlJc w:val="left"/>
      <w:pPr>
        <w:ind w:left="2309" w:hanging="360"/>
      </w:pPr>
      <w:rPr>
        <w:rFonts w:hint="default"/>
      </w:rPr>
    </w:lvl>
    <w:lvl w:ilvl="5">
      <w:numFmt w:val="bullet"/>
      <w:lvlText w:val="•"/>
      <w:lvlJc w:val="left"/>
      <w:pPr>
        <w:ind w:left="3518" w:hanging="360"/>
      </w:pPr>
      <w:rPr>
        <w:rFonts w:hint="default"/>
      </w:rPr>
    </w:lvl>
    <w:lvl w:ilvl="6">
      <w:numFmt w:val="bullet"/>
      <w:lvlText w:val="•"/>
      <w:lvlJc w:val="left"/>
      <w:pPr>
        <w:ind w:left="4728" w:hanging="360"/>
      </w:pPr>
      <w:rPr>
        <w:rFonts w:hint="default"/>
      </w:rPr>
    </w:lvl>
    <w:lvl w:ilvl="7">
      <w:numFmt w:val="bullet"/>
      <w:lvlText w:val="•"/>
      <w:lvlJc w:val="left"/>
      <w:pPr>
        <w:ind w:left="5937" w:hanging="360"/>
      </w:pPr>
      <w:rPr>
        <w:rFonts w:hint="default"/>
      </w:rPr>
    </w:lvl>
    <w:lvl w:ilvl="8">
      <w:numFmt w:val="bullet"/>
      <w:lvlText w:val="•"/>
      <w:lvlJc w:val="left"/>
      <w:pPr>
        <w:ind w:left="7147" w:hanging="360"/>
      </w:pPr>
      <w:rPr>
        <w:rFonts w:hint="default"/>
      </w:rPr>
    </w:lvl>
  </w:abstractNum>
  <w:abstractNum w:abstractNumId="49">
    <w:nsid w:val="39250168"/>
    <w:multiLevelType w:val="multilevel"/>
    <w:tmpl w:val="689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5321A1"/>
    <w:multiLevelType w:val="hybridMultilevel"/>
    <w:tmpl w:val="92CAB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C80734"/>
    <w:multiLevelType w:val="hybridMultilevel"/>
    <w:tmpl w:val="E786880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2">
    <w:nsid w:val="3F294AB8"/>
    <w:multiLevelType w:val="multilevel"/>
    <w:tmpl w:val="60B4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0536CAD"/>
    <w:multiLevelType w:val="multilevel"/>
    <w:tmpl w:val="FCCA9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976D2B"/>
    <w:multiLevelType w:val="hybridMultilevel"/>
    <w:tmpl w:val="D0282BC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5">
    <w:nsid w:val="43641FAD"/>
    <w:multiLevelType w:val="hybridMultilevel"/>
    <w:tmpl w:val="55D6585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6">
    <w:nsid w:val="43D62917"/>
    <w:multiLevelType w:val="multilevel"/>
    <w:tmpl w:val="32B0D042"/>
    <w:lvl w:ilvl="0">
      <w:start w:val="1"/>
      <w:numFmt w:val="decimal"/>
      <w:lvlText w:val="%1."/>
      <w:lvlJc w:val="left"/>
      <w:pPr>
        <w:ind w:left="889" w:hanging="281"/>
        <w:jc w:val="right"/>
      </w:pPr>
      <w:rPr>
        <w:rFonts w:hint="default"/>
        <w:b/>
        <w:bCs/>
        <w:spacing w:val="0"/>
        <w:w w:val="100"/>
      </w:rPr>
    </w:lvl>
    <w:lvl w:ilvl="1">
      <w:start w:val="1"/>
      <w:numFmt w:val="decimal"/>
      <w:lvlText w:val="%1.%2"/>
      <w:lvlJc w:val="left"/>
      <w:pPr>
        <w:ind w:left="102" w:hanging="301"/>
      </w:pPr>
      <w:rPr>
        <w:rFonts w:ascii="Times New Roman" w:eastAsia="Times New Roman" w:hAnsi="Times New Roman" w:cs="Times New Roman" w:hint="default"/>
        <w:b/>
        <w:bCs/>
        <w:spacing w:val="-3"/>
        <w:w w:val="99"/>
        <w:sz w:val="24"/>
        <w:szCs w:val="24"/>
      </w:rPr>
    </w:lvl>
    <w:lvl w:ilvl="2">
      <w:numFmt w:val="bullet"/>
      <w:lvlText w:val="•"/>
      <w:lvlJc w:val="left"/>
      <w:pPr>
        <w:ind w:left="1845" w:hanging="301"/>
      </w:pPr>
      <w:rPr>
        <w:rFonts w:hint="default"/>
      </w:rPr>
    </w:lvl>
    <w:lvl w:ilvl="3">
      <w:numFmt w:val="bullet"/>
      <w:lvlText w:val="•"/>
      <w:lvlJc w:val="left"/>
      <w:pPr>
        <w:ind w:left="2810" w:hanging="301"/>
      </w:pPr>
      <w:rPr>
        <w:rFonts w:hint="default"/>
      </w:rPr>
    </w:lvl>
    <w:lvl w:ilvl="4">
      <w:numFmt w:val="bullet"/>
      <w:lvlText w:val="•"/>
      <w:lvlJc w:val="left"/>
      <w:pPr>
        <w:ind w:left="3775" w:hanging="301"/>
      </w:pPr>
      <w:rPr>
        <w:rFonts w:hint="default"/>
      </w:rPr>
    </w:lvl>
    <w:lvl w:ilvl="5">
      <w:numFmt w:val="bullet"/>
      <w:lvlText w:val="•"/>
      <w:lvlJc w:val="left"/>
      <w:pPr>
        <w:ind w:left="4740" w:hanging="301"/>
      </w:pPr>
      <w:rPr>
        <w:rFonts w:hint="default"/>
      </w:rPr>
    </w:lvl>
    <w:lvl w:ilvl="6">
      <w:numFmt w:val="bullet"/>
      <w:lvlText w:val="•"/>
      <w:lvlJc w:val="left"/>
      <w:pPr>
        <w:ind w:left="5705" w:hanging="301"/>
      </w:pPr>
      <w:rPr>
        <w:rFonts w:hint="default"/>
      </w:rPr>
    </w:lvl>
    <w:lvl w:ilvl="7">
      <w:numFmt w:val="bullet"/>
      <w:lvlText w:val="•"/>
      <w:lvlJc w:val="left"/>
      <w:pPr>
        <w:ind w:left="6670" w:hanging="301"/>
      </w:pPr>
      <w:rPr>
        <w:rFonts w:hint="default"/>
      </w:rPr>
    </w:lvl>
    <w:lvl w:ilvl="8">
      <w:numFmt w:val="bullet"/>
      <w:lvlText w:val="•"/>
      <w:lvlJc w:val="left"/>
      <w:pPr>
        <w:ind w:left="7636" w:hanging="301"/>
      </w:pPr>
      <w:rPr>
        <w:rFonts w:hint="default"/>
      </w:rPr>
    </w:lvl>
  </w:abstractNum>
  <w:abstractNum w:abstractNumId="57">
    <w:nsid w:val="44BD440C"/>
    <w:multiLevelType w:val="hybridMultilevel"/>
    <w:tmpl w:val="9422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850EB5"/>
    <w:multiLevelType w:val="hybridMultilevel"/>
    <w:tmpl w:val="B988196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9">
    <w:nsid w:val="470E14CE"/>
    <w:multiLevelType w:val="hybridMultilevel"/>
    <w:tmpl w:val="6988F8B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84F48F9"/>
    <w:multiLevelType w:val="hybridMultilevel"/>
    <w:tmpl w:val="944458A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1">
    <w:nsid w:val="4B4A1837"/>
    <w:multiLevelType w:val="hybridMultilevel"/>
    <w:tmpl w:val="1AB85F6E"/>
    <w:lvl w:ilvl="0" w:tplc="04190001">
      <w:start w:val="1"/>
      <w:numFmt w:val="bullet"/>
      <w:lvlText w:val=""/>
      <w:lvlJc w:val="left"/>
      <w:pPr>
        <w:ind w:left="770" w:hanging="567"/>
      </w:pPr>
      <w:rPr>
        <w:rFonts w:ascii="Symbol" w:hAnsi="Symbol" w:hint="default"/>
        <w:w w:val="10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2">
    <w:nsid w:val="4C8E1928"/>
    <w:multiLevelType w:val="hybridMultilevel"/>
    <w:tmpl w:val="97CAA41A"/>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63">
    <w:nsid w:val="4D6F674F"/>
    <w:multiLevelType w:val="multilevel"/>
    <w:tmpl w:val="1F183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647D95"/>
    <w:multiLevelType w:val="hybridMultilevel"/>
    <w:tmpl w:val="242C14CA"/>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65">
    <w:nsid w:val="4FD152C4"/>
    <w:multiLevelType w:val="hybridMultilevel"/>
    <w:tmpl w:val="E6C6BAEA"/>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66">
    <w:nsid w:val="504706A9"/>
    <w:multiLevelType w:val="hybridMultilevel"/>
    <w:tmpl w:val="85C8D97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7">
    <w:nsid w:val="50A74A53"/>
    <w:multiLevelType w:val="hybridMultilevel"/>
    <w:tmpl w:val="2BCA364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8">
    <w:nsid w:val="51BB3F97"/>
    <w:multiLevelType w:val="hybridMultilevel"/>
    <w:tmpl w:val="65887312"/>
    <w:lvl w:ilvl="0" w:tplc="DB6093E0">
      <w:numFmt w:val="bullet"/>
      <w:lvlText w:val="•"/>
      <w:lvlJc w:val="left"/>
      <w:pPr>
        <w:ind w:left="733" w:hanging="144"/>
      </w:pPr>
      <w:rPr>
        <w:rFonts w:ascii="Times New Roman" w:eastAsia="Times New Roman" w:hAnsi="Times New Roman" w:cs="Times New Roman" w:hint="default"/>
        <w:w w:val="99"/>
        <w:sz w:val="24"/>
        <w:szCs w:val="24"/>
      </w:rPr>
    </w:lvl>
    <w:lvl w:ilvl="1" w:tplc="635299A4">
      <w:numFmt w:val="bullet"/>
      <w:lvlText w:val="•"/>
      <w:lvlJc w:val="left"/>
      <w:pPr>
        <w:ind w:left="1622" w:hanging="144"/>
      </w:pPr>
      <w:rPr>
        <w:rFonts w:hint="default"/>
      </w:rPr>
    </w:lvl>
    <w:lvl w:ilvl="2" w:tplc="CDD061BA">
      <w:numFmt w:val="bullet"/>
      <w:lvlText w:val="•"/>
      <w:lvlJc w:val="left"/>
      <w:pPr>
        <w:ind w:left="2505" w:hanging="144"/>
      </w:pPr>
      <w:rPr>
        <w:rFonts w:hint="default"/>
      </w:rPr>
    </w:lvl>
    <w:lvl w:ilvl="3" w:tplc="B5B8D6DC">
      <w:numFmt w:val="bullet"/>
      <w:lvlText w:val="•"/>
      <w:lvlJc w:val="left"/>
      <w:pPr>
        <w:ind w:left="3387" w:hanging="144"/>
      </w:pPr>
      <w:rPr>
        <w:rFonts w:hint="default"/>
      </w:rPr>
    </w:lvl>
    <w:lvl w:ilvl="4" w:tplc="5C548836">
      <w:numFmt w:val="bullet"/>
      <w:lvlText w:val="•"/>
      <w:lvlJc w:val="left"/>
      <w:pPr>
        <w:ind w:left="4270" w:hanging="144"/>
      </w:pPr>
      <w:rPr>
        <w:rFonts w:hint="default"/>
      </w:rPr>
    </w:lvl>
    <w:lvl w:ilvl="5" w:tplc="0D2C96D4">
      <w:numFmt w:val="bullet"/>
      <w:lvlText w:val="•"/>
      <w:lvlJc w:val="left"/>
      <w:pPr>
        <w:ind w:left="5153" w:hanging="144"/>
      </w:pPr>
      <w:rPr>
        <w:rFonts w:hint="default"/>
      </w:rPr>
    </w:lvl>
    <w:lvl w:ilvl="6" w:tplc="CCE4F77E">
      <w:numFmt w:val="bullet"/>
      <w:lvlText w:val="•"/>
      <w:lvlJc w:val="left"/>
      <w:pPr>
        <w:ind w:left="6035" w:hanging="144"/>
      </w:pPr>
      <w:rPr>
        <w:rFonts w:hint="default"/>
      </w:rPr>
    </w:lvl>
    <w:lvl w:ilvl="7" w:tplc="3CF8441A">
      <w:numFmt w:val="bullet"/>
      <w:lvlText w:val="•"/>
      <w:lvlJc w:val="left"/>
      <w:pPr>
        <w:ind w:left="6918" w:hanging="144"/>
      </w:pPr>
      <w:rPr>
        <w:rFonts w:hint="default"/>
      </w:rPr>
    </w:lvl>
    <w:lvl w:ilvl="8" w:tplc="2A64C2F2">
      <w:numFmt w:val="bullet"/>
      <w:lvlText w:val="•"/>
      <w:lvlJc w:val="left"/>
      <w:pPr>
        <w:ind w:left="7801" w:hanging="144"/>
      </w:pPr>
      <w:rPr>
        <w:rFonts w:hint="default"/>
      </w:rPr>
    </w:lvl>
  </w:abstractNum>
  <w:abstractNum w:abstractNumId="69">
    <w:nsid w:val="51F27FAD"/>
    <w:multiLevelType w:val="hybridMultilevel"/>
    <w:tmpl w:val="AFB091B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0">
    <w:nsid w:val="52CE6B3E"/>
    <w:multiLevelType w:val="hybridMultilevel"/>
    <w:tmpl w:val="34481F1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1">
    <w:nsid w:val="52F12FA1"/>
    <w:multiLevelType w:val="hybridMultilevel"/>
    <w:tmpl w:val="BCDAB1A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2">
    <w:nsid w:val="53AE7379"/>
    <w:multiLevelType w:val="hybridMultilevel"/>
    <w:tmpl w:val="7786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754DD6"/>
    <w:multiLevelType w:val="hybridMultilevel"/>
    <w:tmpl w:val="4A8065A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4">
    <w:nsid w:val="54A042DC"/>
    <w:multiLevelType w:val="hybridMultilevel"/>
    <w:tmpl w:val="6004D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89D3BC8"/>
    <w:multiLevelType w:val="multilevel"/>
    <w:tmpl w:val="63A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89D4349"/>
    <w:multiLevelType w:val="hybridMultilevel"/>
    <w:tmpl w:val="028E43D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7">
    <w:nsid w:val="5A3B481E"/>
    <w:multiLevelType w:val="hybridMultilevel"/>
    <w:tmpl w:val="6BBC9F6A"/>
    <w:lvl w:ilvl="0" w:tplc="3320A6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8">
    <w:nsid w:val="5B5643ED"/>
    <w:multiLevelType w:val="hybridMultilevel"/>
    <w:tmpl w:val="435CA3E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9">
    <w:nsid w:val="5D5E2DB1"/>
    <w:multiLevelType w:val="multilevel"/>
    <w:tmpl w:val="4162D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1A304F5"/>
    <w:multiLevelType w:val="hybridMultilevel"/>
    <w:tmpl w:val="3F087D56"/>
    <w:lvl w:ilvl="0" w:tplc="04190001">
      <w:start w:val="1"/>
      <w:numFmt w:val="bullet"/>
      <w:lvlText w:val=""/>
      <w:lvlJc w:val="left"/>
      <w:pPr>
        <w:ind w:left="770" w:hanging="567"/>
      </w:pPr>
      <w:rPr>
        <w:rFonts w:ascii="Symbol" w:hAnsi="Symbol" w:hint="default"/>
        <w:w w:val="10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1">
    <w:nsid w:val="64F4218A"/>
    <w:multiLevelType w:val="hybridMultilevel"/>
    <w:tmpl w:val="57E6823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2">
    <w:nsid w:val="65997A35"/>
    <w:multiLevelType w:val="hybridMultilevel"/>
    <w:tmpl w:val="1B8C420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3">
    <w:nsid w:val="66B909B2"/>
    <w:multiLevelType w:val="hybridMultilevel"/>
    <w:tmpl w:val="E4A2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75A26B6"/>
    <w:multiLevelType w:val="hybridMultilevel"/>
    <w:tmpl w:val="8E027CA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5">
    <w:nsid w:val="68042B1B"/>
    <w:multiLevelType w:val="multilevel"/>
    <w:tmpl w:val="C330B0E8"/>
    <w:lvl w:ilvl="0">
      <w:start w:val="2"/>
      <w:numFmt w:val="decimal"/>
      <w:lvlText w:val="%1."/>
      <w:lvlJc w:val="left"/>
      <w:pPr>
        <w:ind w:left="360" w:hanging="360"/>
      </w:pPr>
      <w:rPr>
        <w:rFonts w:hint="default"/>
      </w:rPr>
    </w:lvl>
    <w:lvl w:ilvl="1">
      <w:start w:val="2"/>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6">
    <w:nsid w:val="6C302C5B"/>
    <w:multiLevelType w:val="hybridMultilevel"/>
    <w:tmpl w:val="BC3C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6D6405"/>
    <w:multiLevelType w:val="hybridMultilevel"/>
    <w:tmpl w:val="AD9A62F0"/>
    <w:lvl w:ilvl="0" w:tplc="069E1AFA">
      <w:numFmt w:val="bullet"/>
      <w:lvlText w:val=""/>
      <w:lvlJc w:val="left"/>
      <w:pPr>
        <w:ind w:left="567" w:hanging="567"/>
      </w:pPr>
      <w:rPr>
        <w:rFonts w:hint="default"/>
        <w:w w:val="100"/>
      </w:rPr>
    </w:lvl>
    <w:lvl w:ilvl="1" w:tplc="570CCAF2">
      <w:numFmt w:val="bullet"/>
      <w:lvlText w:val=""/>
      <w:lvlJc w:val="left"/>
      <w:pPr>
        <w:ind w:left="822" w:hanging="360"/>
      </w:pPr>
      <w:rPr>
        <w:rFonts w:ascii="Symbol" w:eastAsia="Symbol" w:hAnsi="Symbol" w:cs="Symbol" w:hint="default"/>
        <w:w w:val="99"/>
        <w:sz w:val="20"/>
        <w:szCs w:val="20"/>
      </w:rPr>
    </w:lvl>
    <w:lvl w:ilvl="2" w:tplc="32A200AE">
      <w:numFmt w:val="bullet"/>
      <w:lvlText w:val="•"/>
      <w:lvlJc w:val="left"/>
      <w:pPr>
        <w:ind w:left="1791" w:hanging="360"/>
      </w:pPr>
      <w:rPr>
        <w:rFonts w:hint="default"/>
      </w:rPr>
    </w:lvl>
    <w:lvl w:ilvl="3" w:tplc="64E06352">
      <w:numFmt w:val="bullet"/>
      <w:lvlText w:val="•"/>
      <w:lvlJc w:val="left"/>
      <w:pPr>
        <w:ind w:left="2763" w:hanging="360"/>
      </w:pPr>
      <w:rPr>
        <w:rFonts w:hint="default"/>
      </w:rPr>
    </w:lvl>
    <w:lvl w:ilvl="4" w:tplc="DB665398">
      <w:numFmt w:val="bullet"/>
      <w:lvlText w:val="•"/>
      <w:lvlJc w:val="left"/>
      <w:pPr>
        <w:ind w:left="3735" w:hanging="360"/>
      </w:pPr>
      <w:rPr>
        <w:rFonts w:hint="default"/>
      </w:rPr>
    </w:lvl>
    <w:lvl w:ilvl="5" w:tplc="4A60A9D2">
      <w:numFmt w:val="bullet"/>
      <w:lvlText w:val="•"/>
      <w:lvlJc w:val="left"/>
      <w:pPr>
        <w:ind w:left="4707" w:hanging="360"/>
      </w:pPr>
      <w:rPr>
        <w:rFonts w:hint="default"/>
      </w:rPr>
    </w:lvl>
    <w:lvl w:ilvl="6" w:tplc="72326DD6">
      <w:numFmt w:val="bullet"/>
      <w:lvlText w:val="•"/>
      <w:lvlJc w:val="left"/>
      <w:pPr>
        <w:ind w:left="5679" w:hanging="360"/>
      </w:pPr>
      <w:rPr>
        <w:rFonts w:hint="default"/>
      </w:rPr>
    </w:lvl>
    <w:lvl w:ilvl="7" w:tplc="1062E808">
      <w:numFmt w:val="bullet"/>
      <w:lvlText w:val="•"/>
      <w:lvlJc w:val="left"/>
      <w:pPr>
        <w:ind w:left="6650" w:hanging="360"/>
      </w:pPr>
      <w:rPr>
        <w:rFonts w:hint="default"/>
      </w:rPr>
    </w:lvl>
    <w:lvl w:ilvl="8" w:tplc="14AC7138">
      <w:numFmt w:val="bullet"/>
      <w:lvlText w:val="•"/>
      <w:lvlJc w:val="left"/>
      <w:pPr>
        <w:ind w:left="7622" w:hanging="360"/>
      </w:pPr>
      <w:rPr>
        <w:rFonts w:hint="default"/>
      </w:rPr>
    </w:lvl>
  </w:abstractNum>
  <w:abstractNum w:abstractNumId="88">
    <w:nsid w:val="6E5C187E"/>
    <w:multiLevelType w:val="hybridMultilevel"/>
    <w:tmpl w:val="97E0116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9">
    <w:nsid w:val="71533D6D"/>
    <w:multiLevelType w:val="hybridMultilevel"/>
    <w:tmpl w:val="A0A8B48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0">
    <w:nsid w:val="726A1C58"/>
    <w:multiLevelType w:val="hybridMultilevel"/>
    <w:tmpl w:val="04FECB6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1">
    <w:nsid w:val="74DE360B"/>
    <w:multiLevelType w:val="hybridMultilevel"/>
    <w:tmpl w:val="1D128C6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2">
    <w:nsid w:val="75A76AF0"/>
    <w:multiLevelType w:val="multilevel"/>
    <w:tmpl w:val="76064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7D4AC7"/>
    <w:multiLevelType w:val="multilevel"/>
    <w:tmpl w:val="25AA667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6B6194"/>
    <w:multiLevelType w:val="hybridMultilevel"/>
    <w:tmpl w:val="4D3A0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EC0A4F"/>
    <w:multiLevelType w:val="hybridMultilevel"/>
    <w:tmpl w:val="4BE891A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num w:numId="1">
    <w:abstractNumId w:val="48"/>
  </w:num>
  <w:num w:numId="2">
    <w:abstractNumId w:val="33"/>
  </w:num>
  <w:num w:numId="3">
    <w:abstractNumId w:val="68"/>
  </w:num>
  <w:num w:numId="4">
    <w:abstractNumId w:val="43"/>
  </w:num>
  <w:num w:numId="5">
    <w:abstractNumId w:val="31"/>
  </w:num>
  <w:num w:numId="6">
    <w:abstractNumId w:val="6"/>
  </w:num>
  <w:num w:numId="7">
    <w:abstractNumId w:val="38"/>
  </w:num>
  <w:num w:numId="8">
    <w:abstractNumId w:val="24"/>
  </w:num>
  <w:num w:numId="9">
    <w:abstractNumId w:val="11"/>
  </w:num>
  <w:num w:numId="10">
    <w:abstractNumId w:val="35"/>
  </w:num>
  <w:num w:numId="11">
    <w:abstractNumId w:val="41"/>
  </w:num>
  <w:num w:numId="12">
    <w:abstractNumId w:val="46"/>
  </w:num>
  <w:num w:numId="13">
    <w:abstractNumId w:val="87"/>
  </w:num>
  <w:num w:numId="14">
    <w:abstractNumId w:val="56"/>
  </w:num>
  <w:num w:numId="15">
    <w:abstractNumId w:val="50"/>
  </w:num>
  <w:num w:numId="16">
    <w:abstractNumId w:val="42"/>
  </w:num>
  <w:num w:numId="17">
    <w:abstractNumId w:val="21"/>
  </w:num>
  <w:num w:numId="18">
    <w:abstractNumId w:val="25"/>
  </w:num>
  <w:num w:numId="19">
    <w:abstractNumId w:val="64"/>
  </w:num>
  <w:num w:numId="20">
    <w:abstractNumId w:val="65"/>
  </w:num>
  <w:num w:numId="21">
    <w:abstractNumId w:val="90"/>
  </w:num>
  <w:num w:numId="22">
    <w:abstractNumId w:val="17"/>
  </w:num>
  <w:num w:numId="23">
    <w:abstractNumId w:val="7"/>
  </w:num>
  <w:num w:numId="24">
    <w:abstractNumId w:val="62"/>
  </w:num>
  <w:num w:numId="25">
    <w:abstractNumId w:val="13"/>
  </w:num>
  <w:num w:numId="26">
    <w:abstractNumId w:val="4"/>
  </w:num>
  <w:num w:numId="27">
    <w:abstractNumId w:val="14"/>
  </w:num>
  <w:num w:numId="28">
    <w:abstractNumId w:val="71"/>
  </w:num>
  <w:num w:numId="29">
    <w:abstractNumId w:val="94"/>
  </w:num>
  <w:num w:numId="30">
    <w:abstractNumId w:val="54"/>
  </w:num>
  <w:num w:numId="31">
    <w:abstractNumId w:val="22"/>
  </w:num>
  <w:num w:numId="32">
    <w:abstractNumId w:val="73"/>
  </w:num>
  <w:num w:numId="33">
    <w:abstractNumId w:val="61"/>
  </w:num>
  <w:num w:numId="34">
    <w:abstractNumId w:val="95"/>
  </w:num>
  <w:num w:numId="35">
    <w:abstractNumId w:val="55"/>
  </w:num>
  <w:num w:numId="36">
    <w:abstractNumId w:val="89"/>
  </w:num>
  <w:num w:numId="37">
    <w:abstractNumId w:val="16"/>
  </w:num>
  <w:num w:numId="38">
    <w:abstractNumId w:val="39"/>
  </w:num>
  <w:num w:numId="39">
    <w:abstractNumId w:val="70"/>
  </w:num>
  <w:num w:numId="40">
    <w:abstractNumId w:val="23"/>
  </w:num>
  <w:num w:numId="41">
    <w:abstractNumId w:val="67"/>
  </w:num>
  <w:num w:numId="42">
    <w:abstractNumId w:val="18"/>
  </w:num>
  <w:num w:numId="43">
    <w:abstractNumId w:val="27"/>
  </w:num>
  <w:num w:numId="44">
    <w:abstractNumId w:val="88"/>
  </w:num>
  <w:num w:numId="45">
    <w:abstractNumId w:val="66"/>
  </w:num>
  <w:num w:numId="46">
    <w:abstractNumId w:val="91"/>
  </w:num>
  <w:num w:numId="47">
    <w:abstractNumId w:val="30"/>
  </w:num>
  <w:num w:numId="48">
    <w:abstractNumId w:val="28"/>
  </w:num>
  <w:num w:numId="49">
    <w:abstractNumId w:val="80"/>
  </w:num>
  <w:num w:numId="50">
    <w:abstractNumId w:val="84"/>
  </w:num>
  <w:num w:numId="51">
    <w:abstractNumId w:val="58"/>
  </w:num>
  <w:num w:numId="52">
    <w:abstractNumId w:val="36"/>
  </w:num>
  <w:num w:numId="53">
    <w:abstractNumId w:val="15"/>
  </w:num>
  <w:num w:numId="54">
    <w:abstractNumId w:val="29"/>
  </w:num>
  <w:num w:numId="55">
    <w:abstractNumId w:val="51"/>
  </w:num>
  <w:num w:numId="56">
    <w:abstractNumId w:val="78"/>
  </w:num>
  <w:num w:numId="57">
    <w:abstractNumId w:val="69"/>
  </w:num>
  <w:num w:numId="58">
    <w:abstractNumId w:val="34"/>
  </w:num>
  <w:num w:numId="59">
    <w:abstractNumId w:val="81"/>
  </w:num>
  <w:num w:numId="60">
    <w:abstractNumId w:val="60"/>
  </w:num>
  <w:num w:numId="61">
    <w:abstractNumId w:val="26"/>
  </w:num>
  <w:num w:numId="62">
    <w:abstractNumId w:val="12"/>
  </w:num>
  <w:num w:numId="63">
    <w:abstractNumId w:val="20"/>
  </w:num>
  <w:num w:numId="64">
    <w:abstractNumId w:val="44"/>
  </w:num>
  <w:num w:numId="65">
    <w:abstractNumId w:val="76"/>
  </w:num>
  <w:num w:numId="66">
    <w:abstractNumId w:val="82"/>
  </w:num>
  <w:num w:numId="67">
    <w:abstractNumId w:val="0"/>
  </w:num>
  <w:num w:numId="68">
    <w:abstractNumId w:val="3"/>
  </w:num>
  <w:num w:numId="69">
    <w:abstractNumId w:val="47"/>
  </w:num>
  <w:num w:numId="70">
    <w:abstractNumId w:val="59"/>
  </w:num>
  <w:num w:numId="71">
    <w:abstractNumId w:val="45"/>
  </w:num>
  <w:num w:numId="72">
    <w:abstractNumId w:val="19"/>
  </w:num>
  <w:num w:numId="73">
    <w:abstractNumId w:val="86"/>
  </w:num>
  <w:num w:numId="74">
    <w:abstractNumId w:val="37"/>
  </w:num>
  <w:num w:numId="75">
    <w:abstractNumId w:val="9"/>
  </w:num>
  <w:num w:numId="76">
    <w:abstractNumId w:val="5"/>
  </w:num>
  <w:num w:numId="77">
    <w:abstractNumId w:val="49"/>
  </w:num>
  <w:num w:numId="78">
    <w:abstractNumId w:val="52"/>
  </w:num>
  <w:num w:numId="79">
    <w:abstractNumId w:val="75"/>
  </w:num>
  <w:num w:numId="80">
    <w:abstractNumId w:val="72"/>
  </w:num>
  <w:num w:numId="81">
    <w:abstractNumId w:val="10"/>
  </w:num>
  <w:num w:numId="82">
    <w:abstractNumId w:val="79"/>
  </w:num>
  <w:num w:numId="83">
    <w:abstractNumId w:val="63"/>
  </w:num>
  <w:num w:numId="84">
    <w:abstractNumId w:val="92"/>
  </w:num>
  <w:num w:numId="85">
    <w:abstractNumId w:val="53"/>
  </w:num>
  <w:num w:numId="86">
    <w:abstractNumId w:val="93"/>
  </w:num>
  <w:num w:numId="87">
    <w:abstractNumId w:val="32"/>
  </w:num>
  <w:num w:numId="88">
    <w:abstractNumId w:val="85"/>
  </w:num>
  <w:num w:numId="89">
    <w:abstractNumId w:val="8"/>
  </w:num>
  <w:num w:numId="90">
    <w:abstractNumId w:val="40"/>
  </w:num>
  <w:num w:numId="91">
    <w:abstractNumId w:val="83"/>
  </w:num>
  <w:num w:numId="92">
    <w:abstractNumId w:val="74"/>
  </w:num>
  <w:num w:numId="93">
    <w:abstractNumId w:val="77"/>
  </w:num>
  <w:num w:numId="94">
    <w:abstractNumId w:val="5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4C657A"/>
    <w:rsid w:val="0001573D"/>
    <w:rsid w:val="00060E82"/>
    <w:rsid w:val="00093895"/>
    <w:rsid w:val="000F53B0"/>
    <w:rsid w:val="001343A7"/>
    <w:rsid w:val="00134572"/>
    <w:rsid w:val="00163367"/>
    <w:rsid w:val="00182C0B"/>
    <w:rsid w:val="00202A05"/>
    <w:rsid w:val="00216A2D"/>
    <w:rsid w:val="002D3FBF"/>
    <w:rsid w:val="002D5D7E"/>
    <w:rsid w:val="00313448"/>
    <w:rsid w:val="00411189"/>
    <w:rsid w:val="00450B2D"/>
    <w:rsid w:val="004905B7"/>
    <w:rsid w:val="004C657A"/>
    <w:rsid w:val="004C7C04"/>
    <w:rsid w:val="005C397D"/>
    <w:rsid w:val="00606DEA"/>
    <w:rsid w:val="0065376A"/>
    <w:rsid w:val="006A0E95"/>
    <w:rsid w:val="0074403E"/>
    <w:rsid w:val="00864B7C"/>
    <w:rsid w:val="008907BF"/>
    <w:rsid w:val="008B6FA3"/>
    <w:rsid w:val="008D18BF"/>
    <w:rsid w:val="009E17A9"/>
    <w:rsid w:val="00A23D5C"/>
    <w:rsid w:val="00A47707"/>
    <w:rsid w:val="00A74E8C"/>
    <w:rsid w:val="00A82DB3"/>
    <w:rsid w:val="00AA39C4"/>
    <w:rsid w:val="00AB5283"/>
    <w:rsid w:val="00AE1050"/>
    <w:rsid w:val="00B022E1"/>
    <w:rsid w:val="00B227AD"/>
    <w:rsid w:val="00BA33F7"/>
    <w:rsid w:val="00BF2E46"/>
    <w:rsid w:val="00CE04DF"/>
    <w:rsid w:val="00D0638E"/>
    <w:rsid w:val="00D23651"/>
    <w:rsid w:val="00D270AE"/>
    <w:rsid w:val="00D55620"/>
    <w:rsid w:val="00E02D18"/>
    <w:rsid w:val="00E2211D"/>
    <w:rsid w:val="00E26192"/>
    <w:rsid w:val="00E64994"/>
    <w:rsid w:val="00ED112D"/>
    <w:rsid w:val="00EF6E48"/>
    <w:rsid w:val="00FE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657A"/>
    <w:rPr>
      <w:rFonts w:ascii="Times New Roman" w:eastAsia="Times New Roman" w:hAnsi="Times New Roman" w:cs="Times New Roman"/>
    </w:rPr>
  </w:style>
  <w:style w:type="paragraph" w:styleId="1">
    <w:name w:val="heading 1"/>
    <w:basedOn w:val="a"/>
    <w:next w:val="a"/>
    <w:link w:val="10"/>
    <w:uiPriority w:val="9"/>
    <w:qFormat/>
    <w:rsid w:val="00ED11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5283"/>
    <w:pPr>
      <w:keepNext/>
      <w:keepLines/>
      <w:widowControl/>
      <w:spacing w:before="20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unhideWhenUsed/>
    <w:qFormat/>
    <w:rsid w:val="00AB5283"/>
    <w:pPr>
      <w:keepNext/>
      <w:keepLines/>
      <w:widowControl/>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qFormat/>
    <w:rsid w:val="00ED112D"/>
    <w:pPr>
      <w:keepNext/>
      <w:tabs>
        <w:tab w:val="num" w:pos="0"/>
      </w:tabs>
      <w:suppressAutoHyphens/>
      <w:ind w:left="150"/>
      <w:jc w:val="center"/>
      <w:outlineLvl w:val="3"/>
    </w:pPr>
    <w:rPr>
      <w:rFonts w:eastAsia="Andale Sans UI"/>
      <w:b/>
      <w:kern w:val="1"/>
      <w:sz w:val="28"/>
      <w:szCs w:val="20"/>
      <w:lang w:val="ru-RU"/>
    </w:rPr>
  </w:style>
  <w:style w:type="paragraph" w:styleId="5">
    <w:name w:val="heading 5"/>
    <w:basedOn w:val="a"/>
    <w:next w:val="a"/>
    <w:link w:val="50"/>
    <w:uiPriority w:val="9"/>
    <w:semiHidden/>
    <w:unhideWhenUsed/>
    <w:qFormat/>
    <w:rsid w:val="00ED112D"/>
    <w:pPr>
      <w:keepNext/>
      <w:keepLines/>
      <w:suppressAutoHyphens/>
      <w:spacing w:before="200"/>
      <w:outlineLvl w:val="4"/>
    </w:pPr>
    <w:rPr>
      <w:rFonts w:asciiTheme="majorHAnsi" w:eastAsiaTheme="majorEastAsia" w:hAnsiTheme="majorHAnsi" w:cstheme="majorBidi"/>
      <w:color w:val="243F60" w:themeColor="accent1" w:themeShade="7F"/>
      <w:kern w:val="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1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5283"/>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rsid w:val="00AB5283"/>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ED112D"/>
    <w:rPr>
      <w:rFonts w:ascii="Times New Roman" w:eastAsia="Andale Sans UI" w:hAnsi="Times New Roman" w:cs="Times New Roman"/>
      <w:b/>
      <w:kern w:val="1"/>
      <w:sz w:val="28"/>
      <w:szCs w:val="20"/>
      <w:lang w:val="ru-RU"/>
    </w:rPr>
  </w:style>
  <w:style w:type="character" w:customStyle="1" w:styleId="50">
    <w:name w:val="Заголовок 5 Знак"/>
    <w:basedOn w:val="a0"/>
    <w:link w:val="5"/>
    <w:uiPriority w:val="9"/>
    <w:semiHidden/>
    <w:rsid w:val="00ED112D"/>
    <w:rPr>
      <w:rFonts w:asciiTheme="majorHAnsi" w:eastAsiaTheme="majorEastAsia" w:hAnsiTheme="majorHAnsi" w:cstheme="majorBidi"/>
      <w:color w:val="243F60" w:themeColor="accent1" w:themeShade="7F"/>
      <w:kern w:val="1"/>
      <w:sz w:val="24"/>
      <w:szCs w:val="24"/>
      <w:lang w:val="ru-RU"/>
    </w:rPr>
  </w:style>
  <w:style w:type="table" w:customStyle="1" w:styleId="TableNormal">
    <w:name w:val="Table Normal"/>
    <w:uiPriority w:val="2"/>
    <w:semiHidden/>
    <w:unhideWhenUsed/>
    <w:qFormat/>
    <w:rsid w:val="004C657A"/>
    <w:tblPr>
      <w:tblInd w:w="0" w:type="dxa"/>
      <w:tblCellMar>
        <w:top w:w="0" w:type="dxa"/>
        <w:left w:w="0" w:type="dxa"/>
        <w:bottom w:w="0" w:type="dxa"/>
        <w:right w:w="0" w:type="dxa"/>
      </w:tblCellMar>
    </w:tblPr>
  </w:style>
  <w:style w:type="paragraph" w:styleId="a3">
    <w:name w:val="Body Text"/>
    <w:basedOn w:val="a"/>
    <w:uiPriority w:val="1"/>
    <w:qFormat/>
    <w:rsid w:val="004C657A"/>
    <w:pPr>
      <w:ind w:left="102"/>
    </w:pPr>
    <w:rPr>
      <w:sz w:val="24"/>
      <w:szCs w:val="24"/>
    </w:rPr>
  </w:style>
  <w:style w:type="paragraph" w:customStyle="1" w:styleId="11">
    <w:name w:val="Заголовок 11"/>
    <w:basedOn w:val="a"/>
    <w:uiPriority w:val="1"/>
    <w:qFormat/>
    <w:rsid w:val="004C657A"/>
    <w:pPr>
      <w:ind w:left="222"/>
      <w:outlineLvl w:val="1"/>
    </w:pPr>
    <w:rPr>
      <w:b/>
      <w:bCs/>
      <w:sz w:val="28"/>
      <w:szCs w:val="28"/>
    </w:rPr>
  </w:style>
  <w:style w:type="paragraph" w:customStyle="1" w:styleId="21">
    <w:name w:val="Заголовок 21"/>
    <w:basedOn w:val="a"/>
    <w:uiPriority w:val="1"/>
    <w:qFormat/>
    <w:rsid w:val="004C657A"/>
    <w:pPr>
      <w:spacing w:before="5" w:line="274" w:lineRule="exact"/>
      <w:ind w:left="102"/>
      <w:outlineLvl w:val="2"/>
    </w:pPr>
    <w:rPr>
      <w:b/>
      <w:bCs/>
      <w:sz w:val="24"/>
      <w:szCs w:val="24"/>
    </w:rPr>
  </w:style>
  <w:style w:type="paragraph" w:customStyle="1" w:styleId="31">
    <w:name w:val="Заголовок 31"/>
    <w:basedOn w:val="a"/>
    <w:uiPriority w:val="1"/>
    <w:qFormat/>
    <w:rsid w:val="004C657A"/>
    <w:pPr>
      <w:ind w:left="102"/>
      <w:outlineLvl w:val="3"/>
    </w:pPr>
    <w:rPr>
      <w:b/>
      <w:bCs/>
      <w:i/>
      <w:sz w:val="24"/>
      <w:szCs w:val="24"/>
    </w:rPr>
  </w:style>
  <w:style w:type="paragraph" w:styleId="a4">
    <w:name w:val="List Paragraph"/>
    <w:basedOn w:val="a"/>
    <w:uiPriority w:val="34"/>
    <w:qFormat/>
    <w:rsid w:val="004C657A"/>
    <w:pPr>
      <w:ind w:left="102"/>
      <w:jc w:val="both"/>
    </w:pPr>
  </w:style>
  <w:style w:type="paragraph" w:customStyle="1" w:styleId="TableParagraph">
    <w:name w:val="Table Paragraph"/>
    <w:basedOn w:val="a"/>
    <w:uiPriority w:val="1"/>
    <w:qFormat/>
    <w:rsid w:val="004C657A"/>
  </w:style>
  <w:style w:type="paragraph" w:styleId="a5">
    <w:name w:val="Balloon Text"/>
    <w:basedOn w:val="a"/>
    <w:link w:val="a6"/>
    <w:uiPriority w:val="99"/>
    <w:semiHidden/>
    <w:unhideWhenUsed/>
    <w:rsid w:val="00202A05"/>
    <w:rPr>
      <w:rFonts w:ascii="Tahoma" w:hAnsi="Tahoma" w:cs="Tahoma"/>
      <w:sz w:val="16"/>
      <w:szCs w:val="16"/>
    </w:rPr>
  </w:style>
  <w:style w:type="character" w:customStyle="1" w:styleId="a6">
    <w:name w:val="Текст выноски Знак"/>
    <w:basedOn w:val="a0"/>
    <w:link w:val="a5"/>
    <w:uiPriority w:val="99"/>
    <w:semiHidden/>
    <w:rsid w:val="00202A05"/>
    <w:rPr>
      <w:rFonts w:ascii="Tahoma" w:eastAsia="Times New Roman" w:hAnsi="Tahoma" w:cs="Tahoma"/>
      <w:sz w:val="16"/>
      <w:szCs w:val="16"/>
    </w:rPr>
  </w:style>
  <w:style w:type="character" w:customStyle="1" w:styleId="a7">
    <w:name w:val="Основной текст_"/>
    <w:basedOn w:val="a0"/>
    <w:link w:val="100"/>
    <w:rsid w:val="00202A0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7"/>
    <w:rsid w:val="00202A05"/>
    <w:pPr>
      <w:widowControl/>
      <w:shd w:val="clear" w:color="auto" w:fill="FFFFFF"/>
      <w:spacing w:after="360" w:line="0" w:lineRule="atLeast"/>
      <w:ind w:hanging="580"/>
    </w:pPr>
    <w:rPr>
      <w:sz w:val="23"/>
      <w:szCs w:val="23"/>
    </w:rPr>
  </w:style>
  <w:style w:type="character" w:customStyle="1" w:styleId="41">
    <w:name w:val="Заголовок №4_"/>
    <w:basedOn w:val="a0"/>
    <w:link w:val="42"/>
    <w:rsid w:val="00202A05"/>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202A05"/>
    <w:pPr>
      <w:widowControl/>
      <w:shd w:val="clear" w:color="auto" w:fill="FFFFFF"/>
      <w:spacing w:after="420" w:line="0" w:lineRule="atLeast"/>
      <w:ind w:hanging="220"/>
      <w:outlineLvl w:val="3"/>
    </w:pPr>
    <w:rPr>
      <w:sz w:val="23"/>
      <w:szCs w:val="23"/>
    </w:rPr>
  </w:style>
  <w:style w:type="character" w:customStyle="1" w:styleId="32">
    <w:name w:val="Основной текст (3)_"/>
    <w:basedOn w:val="a0"/>
    <w:link w:val="33"/>
    <w:rsid w:val="00202A05"/>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202A05"/>
    <w:pPr>
      <w:widowControl/>
      <w:shd w:val="clear" w:color="auto" w:fill="FFFFFF"/>
      <w:spacing w:line="379" w:lineRule="exact"/>
      <w:jc w:val="both"/>
    </w:pPr>
    <w:rPr>
      <w:sz w:val="23"/>
      <w:szCs w:val="23"/>
    </w:rPr>
  </w:style>
  <w:style w:type="character" w:customStyle="1" w:styleId="a8">
    <w:name w:val="Основной текст + Полужирный"/>
    <w:basedOn w:val="a7"/>
    <w:rsid w:val="00202A05"/>
    <w:rPr>
      <w:rFonts w:ascii="Times New Roman" w:eastAsia="Times New Roman" w:hAnsi="Times New Roman" w:cs="Times New Roman"/>
      <w:b/>
      <w:bCs/>
      <w:sz w:val="23"/>
      <w:szCs w:val="23"/>
      <w:shd w:val="clear" w:color="auto" w:fill="FFFFFF"/>
    </w:rPr>
  </w:style>
  <w:style w:type="character" w:customStyle="1" w:styleId="34">
    <w:name w:val="Основной текст (3) + Не полужирный"/>
    <w:basedOn w:val="32"/>
    <w:rsid w:val="00202A05"/>
    <w:rPr>
      <w:rFonts w:ascii="Times New Roman" w:eastAsia="Times New Roman" w:hAnsi="Times New Roman" w:cs="Times New Roman"/>
      <w:b/>
      <w:bCs/>
      <w:sz w:val="23"/>
      <w:szCs w:val="23"/>
      <w:shd w:val="clear" w:color="auto" w:fill="FFFFFF"/>
    </w:rPr>
  </w:style>
  <w:style w:type="paragraph" w:customStyle="1" w:styleId="a9">
    <w:name w:val="нормал"/>
    <w:basedOn w:val="a"/>
    <w:rsid w:val="00ED112D"/>
    <w:pPr>
      <w:suppressAutoHyphens/>
      <w:ind w:firstLine="567"/>
      <w:jc w:val="both"/>
    </w:pPr>
    <w:rPr>
      <w:rFonts w:eastAsia="Andale Sans UI"/>
      <w:kern w:val="1"/>
      <w:sz w:val="24"/>
      <w:szCs w:val="20"/>
      <w:lang w:val="ru-RU"/>
    </w:rPr>
  </w:style>
  <w:style w:type="paragraph" w:customStyle="1" w:styleId="aa">
    <w:name w:val="отто"/>
    <w:basedOn w:val="a"/>
    <w:rsid w:val="00ED112D"/>
    <w:pPr>
      <w:tabs>
        <w:tab w:val="num" w:pos="643"/>
      </w:tabs>
      <w:suppressAutoHyphens/>
      <w:ind w:left="568" w:hanging="284"/>
      <w:jc w:val="both"/>
    </w:pPr>
    <w:rPr>
      <w:rFonts w:eastAsia="Andale Sans UI"/>
      <w:kern w:val="1"/>
      <w:sz w:val="24"/>
      <w:szCs w:val="24"/>
      <w:lang w:val="ru-RU"/>
    </w:rPr>
  </w:style>
  <w:style w:type="paragraph" w:customStyle="1" w:styleId="ab">
    <w:name w:val="табзаг"/>
    <w:basedOn w:val="5"/>
    <w:rsid w:val="00ED112D"/>
    <w:pPr>
      <w:keepNext w:val="0"/>
      <w:keepLines w:val="0"/>
      <w:spacing w:before="0" w:after="120"/>
      <w:jc w:val="center"/>
    </w:pPr>
    <w:rPr>
      <w:rFonts w:ascii="Times New Roman" w:eastAsia="Andale Sans UI" w:hAnsi="Times New Roman" w:cs="Times New Roman"/>
      <w:b/>
      <w:bCs/>
      <w:iCs/>
      <w:color w:val="auto"/>
      <w:sz w:val="28"/>
      <w:szCs w:val="28"/>
    </w:rPr>
  </w:style>
  <w:style w:type="paragraph" w:customStyle="1" w:styleId="ac">
    <w:name w:val="Содержимое таблицы"/>
    <w:basedOn w:val="a"/>
    <w:rsid w:val="00ED112D"/>
    <w:pPr>
      <w:suppressLineNumbers/>
      <w:suppressAutoHyphens/>
    </w:pPr>
    <w:rPr>
      <w:rFonts w:eastAsia="Andale Sans UI"/>
      <w:kern w:val="1"/>
      <w:sz w:val="24"/>
      <w:szCs w:val="24"/>
      <w:lang w:val="ru-RU"/>
    </w:rPr>
  </w:style>
  <w:style w:type="paragraph" w:customStyle="1" w:styleId="Heading">
    <w:name w:val="Heading"/>
    <w:rsid w:val="00ED112D"/>
    <w:pPr>
      <w:suppressAutoHyphens/>
      <w:autoSpaceDE w:val="0"/>
    </w:pPr>
    <w:rPr>
      <w:rFonts w:ascii="Arial" w:eastAsia="Arial" w:hAnsi="Arial" w:cs="Arial"/>
      <w:b/>
      <w:bCs/>
      <w:lang w:val="ru-RU" w:eastAsia="ar-SA"/>
    </w:rPr>
  </w:style>
  <w:style w:type="character" w:customStyle="1" w:styleId="WW8Num3z0">
    <w:name w:val="WW8Num3z0"/>
    <w:rsid w:val="00ED112D"/>
    <w:rPr>
      <w:rFonts w:ascii="Symbol" w:hAnsi="Symbol"/>
    </w:rPr>
  </w:style>
  <w:style w:type="paragraph" w:styleId="ad">
    <w:name w:val="footer"/>
    <w:basedOn w:val="a"/>
    <w:link w:val="ae"/>
    <w:uiPriority w:val="99"/>
    <w:rsid w:val="00ED112D"/>
    <w:pPr>
      <w:widowControl/>
      <w:tabs>
        <w:tab w:val="center" w:pos="4677"/>
        <w:tab w:val="right" w:pos="9355"/>
      </w:tabs>
      <w:suppressAutoHyphens/>
    </w:pPr>
    <w:rPr>
      <w:sz w:val="24"/>
      <w:szCs w:val="24"/>
      <w:lang w:val="ru-RU" w:eastAsia="ar-SA"/>
    </w:rPr>
  </w:style>
  <w:style w:type="character" w:customStyle="1" w:styleId="ae">
    <w:name w:val="Нижний колонтитул Знак"/>
    <w:basedOn w:val="a0"/>
    <w:link w:val="ad"/>
    <w:uiPriority w:val="99"/>
    <w:rsid w:val="00ED112D"/>
    <w:rPr>
      <w:rFonts w:ascii="Times New Roman" w:eastAsia="Times New Roman" w:hAnsi="Times New Roman" w:cs="Times New Roman"/>
      <w:sz w:val="24"/>
      <w:szCs w:val="24"/>
      <w:lang w:val="ru-RU" w:eastAsia="ar-SA"/>
    </w:rPr>
  </w:style>
  <w:style w:type="paragraph" w:styleId="af">
    <w:name w:val="Normal (Web)"/>
    <w:basedOn w:val="a"/>
    <w:unhideWhenUsed/>
    <w:rsid w:val="00ED112D"/>
    <w:pPr>
      <w:widowControl/>
      <w:spacing w:before="100" w:beforeAutospacing="1" w:after="119"/>
    </w:pPr>
    <w:rPr>
      <w:sz w:val="24"/>
      <w:szCs w:val="24"/>
      <w:lang w:val="ru-RU" w:eastAsia="ru-RU"/>
    </w:rPr>
  </w:style>
  <w:style w:type="paragraph" w:styleId="af0">
    <w:name w:val="header"/>
    <w:basedOn w:val="a"/>
    <w:link w:val="af1"/>
    <w:uiPriority w:val="99"/>
    <w:unhideWhenUsed/>
    <w:rsid w:val="00ED112D"/>
    <w:pPr>
      <w:tabs>
        <w:tab w:val="center" w:pos="4677"/>
        <w:tab w:val="right" w:pos="9355"/>
      </w:tabs>
      <w:suppressAutoHyphens/>
    </w:pPr>
    <w:rPr>
      <w:rFonts w:eastAsia="Andale Sans UI"/>
      <w:kern w:val="1"/>
      <w:sz w:val="24"/>
      <w:szCs w:val="24"/>
      <w:lang w:val="ru-RU"/>
    </w:rPr>
  </w:style>
  <w:style w:type="character" w:customStyle="1" w:styleId="af1">
    <w:name w:val="Верхний колонтитул Знак"/>
    <w:basedOn w:val="a0"/>
    <w:link w:val="af0"/>
    <w:uiPriority w:val="99"/>
    <w:rsid w:val="00ED112D"/>
    <w:rPr>
      <w:rFonts w:ascii="Times New Roman" w:eastAsia="Andale Sans UI" w:hAnsi="Times New Roman" w:cs="Times New Roman"/>
      <w:kern w:val="1"/>
      <w:sz w:val="24"/>
      <w:szCs w:val="24"/>
      <w:lang w:val="ru-RU"/>
    </w:rPr>
  </w:style>
  <w:style w:type="table" w:styleId="af2">
    <w:name w:val="Table Grid"/>
    <w:basedOn w:val="a1"/>
    <w:uiPriority w:val="59"/>
    <w:rsid w:val="00ED112D"/>
    <w:pPr>
      <w:widowControl/>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cttext">
    <w:name w:val="norm_act_text"/>
    <w:basedOn w:val="a"/>
    <w:rsid w:val="00ED112D"/>
    <w:pPr>
      <w:widowControl/>
      <w:spacing w:before="100" w:beforeAutospacing="1" w:after="100" w:afterAutospacing="1"/>
    </w:pPr>
    <w:rPr>
      <w:sz w:val="24"/>
      <w:szCs w:val="24"/>
      <w:lang w:val="ru-RU" w:eastAsia="ru-RU"/>
    </w:rPr>
  </w:style>
  <w:style w:type="character" w:customStyle="1" w:styleId="af3">
    <w:name w:val="Подпись к таблице_"/>
    <w:basedOn w:val="a0"/>
    <w:link w:val="af4"/>
    <w:rsid w:val="00AB5283"/>
    <w:rPr>
      <w:rFonts w:ascii="Times New Roman" w:eastAsia="Times New Roman" w:hAnsi="Times New Roman" w:cs="Times New Roman"/>
      <w:sz w:val="23"/>
      <w:szCs w:val="23"/>
      <w:shd w:val="clear" w:color="auto" w:fill="FFFFFF"/>
    </w:rPr>
  </w:style>
  <w:style w:type="paragraph" w:customStyle="1" w:styleId="af4">
    <w:name w:val="Подпись к таблице"/>
    <w:basedOn w:val="a"/>
    <w:link w:val="af3"/>
    <w:rsid w:val="00AB5283"/>
    <w:pPr>
      <w:widowControl/>
      <w:shd w:val="clear" w:color="auto" w:fill="FFFFFF"/>
      <w:spacing w:line="0" w:lineRule="atLeast"/>
    </w:pPr>
    <w:rPr>
      <w:sz w:val="23"/>
      <w:szCs w:val="23"/>
    </w:rPr>
  </w:style>
  <w:style w:type="character" w:customStyle="1" w:styleId="3135pt">
    <w:name w:val="Заголовок №3 + 13;5 pt"/>
    <w:basedOn w:val="a0"/>
    <w:rsid w:val="00AB5283"/>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7"/>
    <w:rsid w:val="00AB528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5">
    <w:name w:val="Подпись к таблице + Полужирный"/>
    <w:basedOn w:val="af3"/>
    <w:rsid w:val="00AB5283"/>
    <w:rPr>
      <w:rFonts w:ascii="Times New Roman" w:eastAsia="Times New Roman" w:hAnsi="Times New Roman" w:cs="Times New Roman"/>
      <w:b/>
      <w:bCs/>
      <w:sz w:val="23"/>
      <w:szCs w:val="23"/>
      <w:shd w:val="clear" w:color="auto" w:fill="FFFFFF"/>
    </w:rPr>
  </w:style>
  <w:style w:type="paragraph" w:customStyle="1" w:styleId="ConsPlusNonformat">
    <w:name w:val="ConsPlusNonformat"/>
    <w:rsid w:val="00AB5283"/>
    <w:pPr>
      <w:autoSpaceDE w:val="0"/>
      <w:autoSpaceDN w:val="0"/>
      <w:adjustRightInd w:val="0"/>
    </w:pPr>
    <w:rPr>
      <w:rFonts w:ascii="Courier New" w:eastAsia="Times New Roman" w:hAnsi="Courier New" w:cs="Courier New"/>
      <w:sz w:val="20"/>
      <w:szCs w:val="20"/>
      <w:lang w:val="ru-RU" w:eastAsia="ru-RU"/>
    </w:rPr>
  </w:style>
  <w:style w:type="paragraph" w:styleId="af6">
    <w:name w:val="TOC Heading"/>
    <w:basedOn w:val="1"/>
    <w:next w:val="a"/>
    <w:uiPriority w:val="39"/>
    <w:semiHidden/>
    <w:unhideWhenUsed/>
    <w:qFormat/>
    <w:rsid w:val="00EF6E48"/>
    <w:pPr>
      <w:widowControl/>
      <w:spacing w:line="276" w:lineRule="auto"/>
      <w:outlineLvl w:val="9"/>
    </w:pPr>
    <w:rPr>
      <w:lang w:val="ru-RU"/>
    </w:rPr>
  </w:style>
  <w:style w:type="paragraph" w:styleId="22">
    <w:name w:val="toc 2"/>
    <w:basedOn w:val="a"/>
    <w:next w:val="a"/>
    <w:autoRedefine/>
    <w:uiPriority w:val="39"/>
    <w:unhideWhenUsed/>
    <w:rsid w:val="00EF6E48"/>
    <w:pPr>
      <w:spacing w:after="100"/>
      <w:ind w:left="220"/>
    </w:pPr>
  </w:style>
  <w:style w:type="paragraph" w:styleId="35">
    <w:name w:val="toc 3"/>
    <w:basedOn w:val="a"/>
    <w:next w:val="a"/>
    <w:autoRedefine/>
    <w:uiPriority w:val="39"/>
    <w:unhideWhenUsed/>
    <w:rsid w:val="00EF6E48"/>
    <w:pPr>
      <w:spacing w:after="100"/>
      <w:ind w:left="440"/>
    </w:pPr>
  </w:style>
  <w:style w:type="paragraph" w:styleId="12">
    <w:name w:val="toc 1"/>
    <w:basedOn w:val="a"/>
    <w:next w:val="a"/>
    <w:autoRedefine/>
    <w:uiPriority w:val="39"/>
    <w:unhideWhenUsed/>
    <w:rsid w:val="00EF6E48"/>
    <w:pPr>
      <w:spacing w:after="100"/>
    </w:pPr>
  </w:style>
  <w:style w:type="character" w:styleId="af7">
    <w:name w:val="Hyperlink"/>
    <w:basedOn w:val="a0"/>
    <w:uiPriority w:val="99"/>
    <w:unhideWhenUsed/>
    <w:rsid w:val="00EF6E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9D460-34FA-4A49-9FD4-DCE07983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48464</Words>
  <Characters>276249</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ГОСУДАРСТВЕННОЕ ОБЩЕОБРАЗОВАТЕЛЬНОЕ УЧРЕЖДЕНИЕ ШКОЛА №</vt:lpstr>
    </vt:vector>
  </TitlesOfParts>
  <Company/>
  <LinksUpToDate>false</LinksUpToDate>
  <CharactersWithSpaces>324065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ОБЩЕОБРАЗОВАТЕЛЬНОЕ УЧРЕЖДЕНИЕ ШКОЛА №</dc:title>
  <dc:creator>Max</dc:creator>
  <cp:lastModifiedBy>kalinina_313</cp:lastModifiedBy>
  <cp:revision>2</cp:revision>
  <cp:lastPrinted>2016-11-07T11:11:00Z</cp:lastPrinted>
  <dcterms:created xsi:type="dcterms:W3CDTF">2016-11-08T06:07:00Z</dcterms:created>
  <dcterms:modified xsi:type="dcterms:W3CDTF">2016-11-08T06:07:00Z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2013</vt:lpwstr>
  </property>
  <property fmtid="{D5CDD505-2E9C-101B-9397-08002B2CF9AE}" pid="4" name="LastSaved">
    <vt:filetime>2016-11-05T00:00:00Z</vt:filetime>
  </property>
</Properties>
</file>